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Relationship Id="rId5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6" w:type="dxa"/>
        <w:tblLook w:val="04A0"/>
      </w:tblPr>
      <w:tblGrid>
        <w:gridCol w:w="9915"/>
        <w:gridCol w:w="222"/>
      </w:tblGrid>
      <w:tr w:rsidR="00FD2FD9" w:rsidRPr="00FD2FD9" w:rsidTr="00FD2FD9">
        <w:tc>
          <w:tcPr>
            <w:tcW w:w="0" w:type="auto"/>
            <w:vAlign w:val="center"/>
            <w:hideMark/>
          </w:tcPr>
          <w:p w:rsidR="00181C8D" w:rsidRPr="00404670" w:rsidRDefault="002A1BA4" w:rsidP="00181C8D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  <w:r w:rsidRPr="002A1BA4">
              <w:rPr>
                <w:rFonts w:eastAsia="Calibri"/>
                <w:b/>
                <w:u w:val="single"/>
                <w:lang w:eastAsia="en-US"/>
              </w:rPr>
              <w:drawing>
                <wp:inline distT="0" distB="0" distL="0" distR="0">
                  <wp:extent cx="6457950" cy="9163050"/>
                  <wp:effectExtent l="19050" t="0" r="0" b="0"/>
                  <wp:docPr id="10" name="Рисунок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5" name="Picture 7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6" cstate="print"/>
                          <a:srcRect l="32996" t="11769" r="32101" b="70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4358" cy="9157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81C8D" w:rsidRPr="00404670">
              <w:rPr>
                <w:rFonts w:eastAsia="Calibri"/>
                <w:b/>
                <w:u w:val="single"/>
                <w:lang w:eastAsia="en-US"/>
              </w:rPr>
              <w:lastRenderedPageBreak/>
              <w:t>ГБОУ «</w:t>
            </w:r>
            <w:proofErr w:type="spellStart"/>
            <w:r w:rsidR="00181C8D" w:rsidRPr="00404670">
              <w:rPr>
                <w:rFonts w:eastAsia="Calibri"/>
                <w:b/>
                <w:u w:val="single"/>
                <w:lang w:eastAsia="en-US"/>
              </w:rPr>
              <w:t>Кижингинская</w:t>
            </w:r>
            <w:proofErr w:type="spellEnd"/>
            <w:r w:rsidR="00181C8D" w:rsidRPr="00404670">
              <w:rPr>
                <w:rFonts w:eastAsia="Calibri"/>
                <w:b/>
                <w:u w:val="single"/>
                <w:lang w:eastAsia="en-US"/>
              </w:rPr>
              <w:t xml:space="preserve"> школа-интернат среднего общего образования»</w:t>
            </w:r>
          </w:p>
          <w:p w:rsidR="00181C8D" w:rsidRPr="00BD5F84" w:rsidRDefault="00181C8D" w:rsidP="00181C8D">
            <w:pPr>
              <w:jc w:val="center"/>
              <w:rPr>
                <w:rFonts w:eastAsia="Calibri"/>
                <w:lang w:eastAsia="en-US"/>
              </w:rPr>
            </w:pPr>
          </w:p>
          <w:tbl>
            <w:tblPr>
              <w:tblW w:w="9856" w:type="dxa"/>
              <w:tblBorders>
                <w:insideH w:val="dashed" w:sz="4" w:space="0" w:color="auto"/>
              </w:tblBorders>
              <w:tblLook w:val="04A0"/>
            </w:tblPr>
            <w:tblGrid>
              <w:gridCol w:w="5070"/>
              <w:gridCol w:w="4786"/>
            </w:tblGrid>
            <w:tr w:rsidR="00181C8D" w:rsidRPr="00DD6E08" w:rsidTr="00F3696B">
              <w:tc>
                <w:tcPr>
                  <w:tcW w:w="5070" w:type="dxa"/>
                  <w:vMerge w:val="restart"/>
                </w:tcPr>
                <w:p w:rsidR="00181C8D" w:rsidRPr="00DD6E08" w:rsidRDefault="00181C8D" w:rsidP="00F3696B">
                  <w:pPr>
                    <w:rPr>
                      <w:rFonts w:eastAsia="Calibri"/>
                      <w:lang w:eastAsia="en-US"/>
                    </w:rPr>
                  </w:pPr>
                  <w:r w:rsidRPr="00DD6E08">
                    <w:rPr>
                      <w:rFonts w:eastAsia="Calibri"/>
                      <w:lang w:eastAsia="en-US"/>
                    </w:rPr>
                    <w:t xml:space="preserve">СОГЛАСОВАНО </w:t>
                  </w:r>
                </w:p>
                <w:p w:rsidR="00181C8D" w:rsidRPr="00DD6E08" w:rsidRDefault="00181C8D" w:rsidP="00F3696B">
                  <w:pPr>
                    <w:rPr>
                      <w:rFonts w:eastAsia="Calibri"/>
                      <w:lang w:eastAsia="en-US"/>
                    </w:rPr>
                  </w:pPr>
                  <w:r w:rsidRPr="00DD6E08">
                    <w:rPr>
                      <w:rFonts w:eastAsia="Calibri"/>
                      <w:lang w:eastAsia="en-US"/>
                    </w:rPr>
                    <w:t xml:space="preserve">Протокол </w:t>
                  </w:r>
                  <w:r>
                    <w:rPr>
                      <w:rFonts w:eastAsia="Calibri"/>
                      <w:lang w:eastAsia="en-US"/>
                    </w:rPr>
                    <w:t>заседания педагогического совета</w:t>
                  </w:r>
                </w:p>
                <w:p w:rsidR="00181C8D" w:rsidRPr="00DD6E08" w:rsidRDefault="00181C8D" w:rsidP="00F3696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от     25.08.2018г</w:t>
                  </w:r>
                  <w:r w:rsidRPr="00DD6E08">
                    <w:rPr>
                      <w:rFonts w:eastAsia="Calibri"/>
                      <w:lang w:eastAsia="en-US"/>
                    </w:rPr>
                    <w:t xml:space="preserve">  № ___</w:t>
                  </w:r>
                  <w:r>
                    <w:rPr>
                      <w:rFonts w:eastAsia="Calibri"/>
                      <w:lang w:eastAsia="en-US"/>
                    </w:rPr>
                    <w:t>1</w:t>
                  </w:r>
                  <w:r w:rsidRPr="00DD6E08">
                    <w:rPr>
                      <w:rFonts w:eastAsia="Calibri"/>
                      <w:lang w:eastAsia="en-US"/>
                    </w:rPr>
                    <w:t>____</w:t>
                  </w:r>
                </w:p>
                <w:p w:rsidR="00181C8D" w:rsidRPr="00DD6E08" w:rsidRDefault="00181C8D" w:rsidP="00F3696B">
                  <w:pPr>
                    <w:rPr>
                      <w:rFonts w:eastAsia="Calibri"/>
                      <w:lang w:eastAsia="en-US"/>
                    </w:rPr>
                  </w:pPr>
                </w:p>
                <w:p w:rsidR="00181C8D" w:rsidRPr="00DD6E08" w:rsidRDefault="00181C8D" w:rsidP="00F3696B">
                  <w:pPr>
                    <w:rPr>
                      <w:rFonts w:eastAsia="Calibri"/>
                      <w:lang w:eastAsia="en-US"/>
                    </w:rPr>
                  </w:pPr>
                  <w:r w:rsidRPr="00DD6E08">
                    <w:rPr>
                      <w:rFonts w:eastAsia="Calibri"/>
                      <w:lang w:eastAsia="en-US"/>
                    </w:rPr>
                    <w:t>СОГЛАСОВАНО</w:t>
                  </w:r>
                </w:p>
                <w:p w:rsidR="00181C8D" w:rsidRPr="00DD6E08" w:rsidRDefault="00181C8D" w:rsidP="00F3696B">
                  <w:pPr>
                    <w:rPr>
                      <w:rFonts w:eastAsia="Calibri"/>
                      <w:lang w:eastAsia="en-US"/>
                    </w:rPr>
                  </w:pPr>
                  <w:r w:rsidRPr="00DD6E08">
                    <w:rPr>
                      <w:rFonts w:eastAsia="Calibri"/>
                      <w:lang w:eastAsia="en-US"/>
                    </w:rPr>
                    <w:t xml:space="preserve">Протокол заседания совета </w:t>
                  </w:r>
                  <w:proofErr w:type="gramStart"/>
                  <w:r w:rsidRPr="00DD6E08">
                    <w:rPr>
                      <w:rFonts w:eastAsia="Calibri"/>
                      <w:lang w:eastAsia="en-US"/>
                    </w:rPr>
                    <w:t>обучающихся</w:t>
                  </w:r>
                  <w:proofErr w:type="gramEnd"/>
                  <w:r w:rsidRPr="00DD6E08"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  <w:p w:rsidR="00181C8D" w:rsidRPr="00DD6E08" w:rsidRDefault="00181C8D" w:rsidP="00F3696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о</w:t>
                  </w:r>
                  <w:r w:rsidRPr="00DD6E08">
                    <w:rPr>
                      <w:rFonts w:eastAsia="Calibri"/>
                      <w:lang w:eastAsia="en-US"/>
                    </w:rPr>
                    <w:t>т</w:t>
                  </w:r>
                  <w:r>
                    <w:rPr>
                      <w:rFonts w:eastAsia="Calibri"/>
                      <w:lang w:eastAsia="en-US"/>
                    </w:rPr>
                    <w:t xml:space="preserve"> </w:t>
                  </w:r>
                  <w:r w:rsidRPr="00DD6E08">
                    <w:rPr>
                      <w:rFonts w:eastAsia="Calibri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lang w:eastAsia="en-US"/>
                    </w:rPr>
                    <w:t>04.09.2018г</w:t>
                  </w:r>
                  <w:r w:rsidRPr="00DD6E08">
                    <w:rPr>
                      <w:rFonts w:eastAsia="Calibri"/>
                      <w:lang w:eastAsia="en-US"/>
                    </w:rPr>
                    <w:t xml:space="preserve">  № ___</w:t>
                  </w:r>
                  <w:r>
                    <w:rPr>
                      <w:rFonts w:eastAsia="Calibri"/>
                      <w:lang w:eastAsia="en-US"/>
                    </w:rPr>
                    <w:t>1</w:t>
                  </w:r>
                  <w:r w:rsidRPr="00DD6E08">
                    <w:rPr>
                      <w:rFonts w:eastAsia="Calibri"/>
                      <w:lang w:eastAsia="en-US"/>
                    </w:rPr>
                    <w:t>____</w:t>
                  </w:r>
                </w:p>
                <w:p w:rsidR="00181C8D" w:rsidRPr="00DD6E08" w:rsidRDefault="00181C8D" w:rsidP="00F3696B">
                  <w:pPr>
                    <w:rPr>
                      <w:rFonts w:eastAsia="Calibri"/>
                      <w:lang w:eastAsia="en-US"/>
                    </w:rPr>
                  </w:pPr>
                </w:p>
                <w:p w:rsidR="00181C8D" w:rsidRPr="00DD6E08" w:rsidRDefault="00181C8D" w:rsidP="00F3696B">
                  <w:pPr>
                    <w:rPr>
                      <w:rFonts w:eastAsia="Calibri"/>
                      <w:lang w:eastAsia="en-US"/>
                    </w:rPr>
                  </w:pPr>
                </w:p>
                <w:p w:rsidR="00181C8D" w:rsidRPr="00DD6E08" w:rsidRDefault="00181C8D" w:rsidP="00F3696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</w:tcPr>
                <w:p w:rsidR="00181C8D" w:rsidRPr="00DD6E08" w:rsidRDefault="00181C8D" w:rsidP="00F3696B">
                  <w:pPr>
                    <w:rPr>
                      <w:rFonts w:eastAsia="Calibri"/>
                      <w:lang w:eastAsia="en-US"/>
                    </w:rPr>
                  </w:pPr>
                  <w:r w:rsidRPr="00DD6E08">
                    <w:rPr>
                      <w:rFonts w:eastAsia="Calibri"/>
                      <w:lang w:eastAsia="en-US"/>
                    </w:rPr>
                    <w:t xml:space="preserve">УТВЕРЖДАЮ </w:t>
                  </w:r>
                </w:p>
                <w:p w:rsidR="00181C8D" w:rsidRPr="00DD6E08" w:rsidRDefault="00181C8D" w:rsidP="00F3696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Директор ГБОУ «КШ-ИСОО»</w:t>
                  </w:r>
                </w:p>
                <w:p w:rsidR="00181C8D" w:rsidRPr="00DD6E08" w:rsidRDefault="00181C8D" w:rsidP="00F3696B">
                  <w:pPr>
                    <w:rPr>
                      <w:rFonts w:eastAsia="Calibri"/>
                      <w:lang w:eastAsia="en-US"/>
                    </w:rPr>
                  </w:pPr>
                  <w:r w:rsidRPr="00DD6E08">
                    <w:rPr>
                      <w:rFonts w:eastAsia="Calibri"/>
                      <w:lang w:eastAsia="en-US"/>
                    </w:rPr>
                    <w:t>__________  /</w:t>
                  </w:r>
                  <w:r>
                    <w:rPr>
                      <w:rFonts w:eastAsia="Calibri"/>
                      <w:lang w:eastAsia="en-US"/>
                    </w:rPr>
                    <w:t xml:space="preserve"> Б.Д. Доржиев </w:t>
                  </w:r>
                  <w:r w:rsidRPr="00DD6E08">
                    <w:rPr>
                      <w:rFonts w:eastAsia="Calibri"/>
                      <w:lang w:eastAsia="en-US"/>
                    </w:rPr>
                    <w:t xml:space="preserve"> /</w:t>
                  </w:r>
                </w:p>
                <w:p w:rsidR="00181C8D" w:rsidRPr="00DD6E08" w:rsidRDefault="00181C8D" w:rsidP="00F3696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181C8D" w:rsidRPr="00DD6E08" w:rsidTr="00F3696B">
              <w:tc>
                <w:tcPr>
                  <w:tcW w:w="0" w:type="auto"/>
                  <w:vMerge/>
                  <w:vAlign w:val="center"/>
                  <w:hideMark/>
                </w:tcPr>
                <w:p w:rsidR="00181C8D" w:rsidRPr="00DD6E08" w:rsidRDefault="00181C8D" w:rsidP="00F3696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786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</w:tcPr>
                <w:p w:rsidR="00181C8D" w:rsidRPr="00DD6E08" w:rsidRDefault="00181C8D" w:rsidP="00F3696B">
                  <w:pPr>
                    <w:rPr>
                      <w:rFonts w:eastAsia="Calibri"/>
                      <w:lang w:eastAsia="en-US"/>
                    </w:rPr>
                  </w:pPr>
                </w:p>
                <w:p w:rsidR="00181C8D" w:rsidRPr="00DD6E08" w:rsidRDefault="00181C8D" w:rsidP="00F3696B">
                  <w:pPr>
                    <w:rPr>
                      <w:rFonts w:eastAsia="Calibri"/>
                      <w:lang w:eastAsia="en-US"/>
                    </w:rPr>
                  </w:pPr>
                  <w:r w:rsidRPr="00DD6E08">
                    <w:rPr>
                      <w:rFonts w:eastAsia="Calibri"/>
                      <w:lang w:eastAsia="en-US"/>
                    </w:rPr>
                    <w:t>УТВЕРЖДЕН</w:t>
                  </w:r>
                  <w:r>
                    <w:rPr>
                      <w:rFonts w:eastAsia="Calibri"/>
                      <w:lang w:eastAsia="en-US"/>
                    </w:rPr>
                    <w:t>О</w:t>
                  </w:r>
                </w:p>
                <w:p w:rsidR="00181C8D" w:rsidRPr="00DD6E08" w:rsidRDefault="00181C8D" w:rsidP="00F3696B">
                  <w:pPr>
                    <w:rPr>
                      <w:rFonts w:eastAsia="Calibri"/>
                      <w:lang w:eastAsia="en-US"/>
                    </w:rPr>
                  </w:pPr>
                  <w:r w:rsidRPr="00DD6E08">
                    <w:rPr>
                      <w:rFonts w:eastAsia="Calibri"/>
                      <w:lang w:eastAsia="en-US"/>
                    </w:rPr>
                    <w:t xml:space="preserve">приказом </w:t>
                  </w:r>
                  <w:r>
                    <w:rPr>
                      <w:rFonts w:eastAsia="Calibri"/>
                      <w:lang w:eastAsia="en-US"/>
                    </w:rPr>
                    <w:t>ГБОУ «КШ-ИСОО»</w:t>
                  </w:r>
                </w:p>
                <w:p w:rsidR="00181C8D" w:rsidRPr="00DD6E08" w:rsidRDefault="00181C8D" w:rsidP="00F3696B">
                  <w:pPr>
                    <w:rPr>
                      <w:rFonts w:eastAsia="Calibri"/>
                      <w:lang w:eastAsia="en-US"/>
                    </w:rPr>
                  </w:pPr>
                  <w:r w:rsidRPr="00DD6E08">
                    <w:rPr>
                      <w:rFonts w:eastAsia="Calibri"/>
                      <w:lang w:eastAsia="en-US"/>
                    </w:rPr>
                    <w:t xml:space="preserve">от </w:t>
                  </w:r>
                  <w:r w:rsidR="00E901E2">
                    <w:rPr>
                      <w:rFonts w:eastAsia="Calibri"/>
                      <w:lang w:eastAsia="en-US"/>
                    </w:rPr>
                    <w:t xml:space="preserve"> 30.08.2018г </w:t>
                  </w:r>
                  <w:r w:rsidRPr="00DD6E08">
                    <w:rPr>
                      <w:rFonts w:eastAsia="Calibri"/>
                      <w:lang w:eastAsia="en-US"/>
                    </w:rPr>
                    <w:t xml:space="preserve">  № </w:t>
                  </w:r>
                  <w:r w:rsidR="00E901E2">
                    <w:rPr>
                      <w:rFonts w:eastAsia="Calibri"/>
                      <w:lang w:eastAsia="en-US"/>
                    </w:rPr>
                    <w:t>34</w:t>
                  </w:r>
                  <w:proofErr w:type="gramStart"/>
                  <w:r w:rsidR="00E901E2">
                    <w:rPr>
                      <w:rFonts w:eastAsia="Calibri"/>
                      <w:lang w:eastAsia="en-US"/>
                    </w:rPr>
                    <w:t xml:space="preserve"> О</w:t>
                  </w:r>
                  <w:proofErr w:type="gramEnd"/>
                  <w:r w:rsidR="00E901E2">
                    <w:rPr>
                      <w:rFonts w:eastAsia="Calibri"/>
                      <w:lang w:eastAsia="en-US"/>
                    </w:rPr>
                    <w:t>/Д</w:t>
                  </w:r>
                </w:p>
                <w:p w:rsidR="00181C8D" w:rsidRPr="00DD6E08" w:rsidRDefault="00181C8D" w:rsidP="00F3696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</w:tbl>
          <w:p w:rsidR="00FD2FD9" w:rsidRPr="00FD2FD9" w:rsidRDefault="00FD2FD9" w:rsidP="005443B3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4786" w:type="dxa"/>
          </w:tcPr>
          <w:p w:rsidR="00FD2FD9" w:rsidRPr="00FD2FD9" w:rsidRDefault="00FD2FD9" w:rsidP="00FD2FD9">
            <w:pPr>
              <w:rPr>
                <w:rFonts w:eastAsia="Calibri"/>
                <w:sz w:val="22"/>
                <w:lang w:eastAsia="en-US"/>
              </w:rPr>
            </w:pPr>
          </w:p>
        </w:tc>
      </w:tr>
    </w:tbl>
    <w:p w:rsidR="002A2A53" w:rsidRPr="00F773FE" w:rsidRDefault="002A2A53" w:rsidP="002A2A53">
      <w:pPr>
        <w:spacing w:line="360" w:lineRule="auto"/>
        <w:jc w:val="center"/>
        <w:rPr>
          <w:b/>
        </w:rPr>
      </w:pPr>
    </w:p>
    <w:p w:rsidR="00E901E2" w:rsidRDefault="00995B62" w:rsidP="00E901E2">
      <w:pPr>
        <w:tabs>
          <w:tab w:val="left" w:pos="3148"/>
          <w:tab w:val="center" w:pos="4961"/>
        </w:tabs>
        <w:jc w:val="center"/>
        <w:rPr>
          <w:b/>
        </w:rPr>
      </w:pPr>
      <w:r w:rsidRPr="00F773FE">
        <w:rPr>
          <w:b/>
        </w:rPr>
        <w:t>Положение о с</w:t>
      </w:r>
      <w:r w:rsidR="000F3C45" w:rsidRPr="00F773FE">
        <w:rPr>
          <w:b/>
        </w:rPr>
        <w:t xml:space="preserve">овете </w:t>
      </w:r>
      <w:proofErr w:type="gramStart"/>
      <w:r w:rsidR="000F3C45" w:rsidRPr="00F773FE">
        <w:rPr>
          <w:b/>
        </w:rPr>
        <w:t>обучающихся</w:t>
      </w:r>
      <w:proofErr w:type="gramEnd"/>
      <w:r w:rsidR="002A2A53" w:rsidRPr="00F773FE">
        <w:rPr>
          <w:b/>
        </w:rPr>
        <w:t xml:space="preserve"> </w:t>
      </w:r>
    </w:p>
    <w:p w:rsidR="000F3C45" w:rsidRPr="00F773FE" w:rsidRDefault="00E901E2" w:rsidP="00E901E2">
      <w:pPr>
        <w:tabs>
          <w:tab w:val="left" w:pos="3148"/>
          <w:tab w:val="center" w:pos="4961"/>
        </w:tabs>
        <w:jc w:val="center"/>
        <w:rPr>
          <w:b/>
        </w:rPr>
      </w:pPr>
      <w:r>
        <w:rPr>
          <w:b/>
        </w:rPr>
        <w:t>ГБОУ «</w:t>
      </w:r>
      <w:proofErr w:type="spellStart"/>
      <w:r>
        <w:rPr>
          <w:b/>
        </w:rPr>
        <w:t>Кижингинская</w:t>
      </w:r>
      <w:proofErr w:type="spellEnd"/>
      <w:r>
        <w:rPr>
          <w:b/>
        </w:rPr>
        <w:t xml:space="preserve"> школа-интернат среднего общего образования»</w:t>
      </w:r>
    </w:p>
    <w:p w:rsidR="000F3C45" w:rsidRPr="00F773FE" w:rsidRDefault="000F3C45" w:rsidP="00E901E2">
      <w:pPr>
        <w:jc w:val="both"/>
      </w:pPr>
    </w:p>
    <w:p w:rsidR="000F3C45" w:rsidRPr="00F773FE" w:rsidRDefault="000F3C45" w:rsidP="00E901E2">
      <w:pPr>
        <w:jc w:val="center"/>
        <w:rPr>
          <w:b/>
        </w:rPr>
      </w:pPr>
      <w:r w:rsidRPr="00F773FE">
        <w:rPr>
          <w:b/>
        </w:rPr>
        <w:t>1. Общая часть</w:t>
      </w:r>
    </w:p>
    <w:p w:rsidR="000F3C45" w:rsidRPr="00F773FE" w:rsidRDefault="000F3C45" w:rsidP="00E901E2">
      <w:pPr>
        <w:jc w:val="both"/>
      </w:pPr>
      <w:r w:rsidRPr="00F773FE">
        <w:t>1.1. В целях развити</w:t>
      </w:r>
      <w:r w:rsidR="00B06A2E">
        <w:t>я</w:t>
      </w:r>
      <w:r w:rsidRPr="00F773FE">
        <w:t xml:space="preserve"> ини</w:t>
      </w:r>
      <w:r w:rsidR="00053C92" w:rsidRPr="00F773FE">
        <w:t>циативы ученического коллектива,</w:t>
      </w:r>
      <w:r w:rsidRPr="00F773FE">
        <w:t xml:space="preserve"> расширени</w:t>
      </w:r>
      <w:r w:rsidR="00B06A2E">
        <w:t>я</w:t>
      </w:r>
      <w:r w:rsidRPr="00F773FE">
        <w:t xml:space="preserve"> коллегиальных, демократических форм управления </w:t>
      </w:r>
      <w:r w:rsidR="00053C92" w:rsidRPr="00F773FE">
        <w:t xml:space="preserve">в </w:t>
      </w:r>
      <w:r w:rsidR="00E901E2">
        <w:t>ГБОУ «</w:t>
      </w:r>
      <w:proofErr w:type="spellStart"/>
      <w:r w:rsidR="00E901E2">
        <w:t>Кижингинская</w:t>
      </w:r>
      <w:proofErr w:type="spellEnd"/>
      <w:r w:rsidR="00E901E2">
        <w:t xml:space="preserve"> школа-интернат среднего общего образования» </w:t>
      </w:r>
      <w:r w:rsidRPr="00F773FE">
        <w:t>создается и действует Совет обучающихся.</w:t>
      </w:r>
    </w:p>
    <w:p w:rsidR="000F3C45" w:rsidRPr="00F773FE" w:rsidRDefault="000F3C45" w:rsidP="00E901E2">
      <w:pPr>
        <w:jc w:val="both"/>
      </w:pPr>
      <w:r w:rsidRPr="00F773FE">
        <w:t>1</w:t>
      </w:r>
      <w:r w:rsidR="00B06A2E">
        <w:t xml:space="preserve">.2. Совет </w:t>
      </w:r>
      <w:proofErr w:type="gramStart"/>
      <w:r w:rsidR="00B06A2E">
        <w:t>обучающихся</w:t>
      </w:r>
      <w:proofErr w:type="gramEnd"/>
      <w:r w:rsidR="00B06A2E">
        <w:t xml:space="preserve"> как орган, представляющий интересы обучающихся, </w:t>
      </w:r>
      <w:r w:rsidRPr="00F773FE">
        <w:t xml:space="preserve">работает в тесном контакте с администрацией </w:t>
      </w:r>
      <w:r w:rsidR="00464899" w:rsidRPr="00F773FE">
        <w:t xml:space="preserve">ОО </w:t>
      </w:r>
      <w:r w:rsidRPr="00F773FE">
        <w:t xml:space="preserve">в соответствии с Уставом </w:t>
      </w:r>
      <w:r w:rsidR="00BB3D78" w:rsidRPr="00F773FE">
        <w:t xml:space="preserve">ОО </w:t>
      </w:r>
      <w:r w:rsidRPr="00F773FE">
        <w:t>и настоящим Положением.</w:t>
      </w:r>
    </w:p>
    <w:p w:rsidR="00995B62" w:rsidRPr="00F773FE" w:rsidRDefault="000F3C45" w:rsidP="00E901E2">
      <w:pPr>
        <w:jc w:val="both"/>
      </w:pPr>
      <w:r w:rsidRPr="00F773FE">
        <w:t>1.3. Руководство деятельностью Совета обучающихся осуществляет председатель совета, избираемый из числа старшеклассников.</w:t>
      </w:r>
    </w:p>
    <w:p w:rsidR="000F3C45" w:rsidRPr="00F773FE" w:rsidRDefault="00995B62" w:rsidP="00E901E2">
      <w:pPr>
        <w:jc w:val="both"/>
      </w:pPr>
      <w:r w:rsidRPr="00F773FE">
        <w:t>1.4</w:t>
      </w:r>
      <w:r w:rsidR="000F3C45" w:rsidRPr="00F773FE">
        <w:t>. Основные задачи</w:t>
      </w:r>
      <w:r w:rsidRPr="00F773FE">
        <w:t xml:space="preserve"> Совета </w:t>
      </w:r>
      <w:proofErr w:type="gramStart"/>
      <w:r w:rsidRPr="00F773FE">
        <w:t>обучающихся</w:t>
      </w:r>
      <w:proofErr w:type="gramEnd"/>
      <w:r w:rsidRPr="00F773FE">
        <w:t>:</w:t>
      </w:r>
    </w:p>
    <w:p w:rsidR="006A34C1" w:rsidRPr="00F773FE" w:rsidRDefault="006A34C1" w:rsidP="00E901E2">
      <w:pPr>
        <w:jc w:val="both"/>
      </w:pPr>
      <w:r w:rsidRPr="00F773FE">
        <w:t>– о</w:t>
      </w:r>
      <w:r w:rsidR="000F3C45" w:rsidRPr="00F773FE">
        <w:t>рганизация жизнедеятельности ученического коллектива на основе взаи</w:t>
      </w:r>
      <w:r w:rsidRPr="00F773FE">
        <w:t>модействия классных коллективов;</w:t>
      </w:r>
    </w:p>
    <w:p w:rsidR="006A34C1" w:rsidRPr="00F773FE" w:rsidRDefault="006A34C1" w:rsidP="00E901E2">
      <w:pPr>
        <w:jc w:val="both"/>
      </w:pPr>
      <w:r w:rsidRPr="00F773FE">
        <w:t>– о</w:t>
      </w:r>
      <w:r w:rsidR="000F3C45" w:rsidRPr="00F773FE">
        <w:t>рганизация работы активов классов по взаи</w:t>
      </w:r>
      <w:r w:rsidRPr="00F773FE">
        <w:t>модействию классн</w:t>
      </w:r>
      <w:r w:rsidR="002D5496" w:rsidRPr="00F773FE">
        <w:t>ых</w:t>
      </w:r>
      <w:r w:rsidRPr="00F773FE">
        <w:t xml:space="preserve"> коллектив</w:t>
      </w:r>
      <w:r w:rsidR="002D5496" w:rsidRPr="00F773FE">
        <w:t>ов</w:t>
      </w:r>
      <w:r w:rsidRPr="00F773FE">
        <w:t>;</w:t>
      </w:r>
    </w:p>
    <w:p w:rsidR="000F3C45" w:rsidRPr="00F773FE" w:rsidRDefault="006A34C1" w:rsidP="00E901E2">
      <w:pPr>
        <w:jc w:val="both"/>
      </w:pPr>
      <w:r w:rsidRPr="00F773FE">
        <w:t>– в</w:t>
      </w:r>
      <w:r w:rsidR="000F3C45" w:rsidRPr="00F773FE">
        <w:t xml:space="preserve">овлечение </w:t>
      </w:r>
      <w:proofErr w:type="gramStart"/>
      <w:r w:rsidR="000F3C45" w:rsidRPr="00F773FE">
        <w:t>обучающихся</w:t>
      </w:r>
      <w:proofErr w:type="gramEnd"/>
      <w:r w:rsidR="000F3C45" w:rsidRPr="00F773FE">
        <w:t xml:space="preserve"> в активную жизнь</w:t>
      </w:r>
      <w:r w:rsidR="00995B62" w:rsidRPr="00F773FE">
        <w:t xml:space="preserve"> ОО</w:t>
      </w:r>
      <w:r w:rsidR="000F3C45" w:rsidRPr="00F773FE">
        <w:t>.</w:t>
      </w:r>
    </w:p>
    <w:p w:rsidR="000F3C45" w:rsidRPr="00F773FE" w:rsidRDefault="002D5496" w:rsidP="00E901E2">
      <w:pPr>
        <w:jc w:val="center"/>
        <w:rPr>
          <w:b/>
        </w:rPr>
      </w:pPr>
      <w:r w:rsidRPr="00F773FE">
        <w:rPr>
          <w:b/>
        </w:rPr>
        <w:t>2</w:t>
      </w:r>
      <w:r w:rsidR="000F3C45" w:rsidRPr="00F773FE">
        <w:rPr>
          <w:b/>
        </w:rPr>
        <w:t>. Содержание работы</w:t>
      </w:r>
    </w:p>
    <w:p w:rsidR="000F3C45" w:rsidRPr="00F773FE" w:rsidRDefault="000F3C45" w:rsidP="00E901E2">
      <w:pPr>
        <w:jc w:val="both"/>
      </w:pPr>
      <w:r w:rsidRPr="00F773FE">
        <w:t xml:space="preserve">Совет </w:t>
      </w:r>
      <w:proofErr w:type="gramStart"/>
      <w:r w:rsidRPr="00F773FE">
        <w:t>обучающихся</w:t>
      </w:r>
      <w:proofErr w:type="gramEnd"/>
      <w:r w:rsidRPr="00F773FE">
        <w:t>:</w:t>
      </w:r>
    </w:p>
    <w:p w:rsidR="000F3C45" w:rsidRPr="00F773FE" w:rsidRDefault="002D5496" w:rsidP="00E901E2">
      <w:pPr>
        <w:jc w:val="both"/>
      </w:pPr>
      <w:r w:rsidRPr="00F773FE">
        <w:t>2</w:t>
      </w:r>
      <w:r w:rsidR="000F3C45" w:rsidRPr="00F773FE">
        <w:t>.1. Принимает участие в разработке годового плана работы</w:t>
      </w:r>
      <w:r w:rsidRPr="00F773FE">
        <w:t xml:space="preserve"> ОО</w:t>
      </w:r>
      <w:r w:rsidR="000F3C45" w:rsidRPr="00F773FE">
        <w:t>.</w:t>
      </w:r>
    </w:p>
    <w:p w:rsidR="000F3C45" w:rsidRPr="00F773FE" w:rsidRDefault="002D5496" w:rsidP="00E901E2">
      <w:pPr>
        <w:jc w:val="both"/>
      </w:pPr>
      <w:r w:rsidRPr="00F773FE">
        <w:t>2</w:t>
      </w:r>
      <w:r w:rsidR="000F3C45" w:rsidRPr="00F773FE">
        <w:t>.2. Разрабатывает план собственной деятельности и помогает осуществлять планирование других органов</w:t>
      </w:r>
      <w:r w:rsidR="00B06A2E">
        <w:t>, представляющих интересы обучающихся</w:t>
      </w:r>
      <w:r w:rsidR="000F3C45" w:rsidRPr="00F773FE">
        <w:t>.</w:t>
      </w:r>
    </w:p>
    <w:p w:rsidR="000F3C45" w:rsidRPr="00F773FE" w:rsidRDefault="002D5496" w:rsidP="00E901E2">
      <w:pPr>
        <w:jc w:val="both"/>
      </w:pPr>
      <w:r w:rsidRPr="00F773FE">
        <w:t>2</w:t>
      </w:r>
      <w:r w:rsidR="000F3C45" w:rsidRPr="00F773FE">
        <w:t>.3. Изучает и оценивает, систематизирует и обобщает сост</w:t>
      </w:r>
      <w:r w:rsidR="00B06A2E">
        <w:t>ояние деятельности всех органов, представляющих интересы обучающихся</w:t>
      </w:r>
      <w:r w:rsidR="000F3C45" w:rsidRPr="00F773FE">
        <w:t>, общественное мнение обучающихся</w:t>
      </w:r>
      <w:r w:rsidRPr="00F773FE">
        <w:t xml:space="preserve"> ОО</w:t>
      </w:r>
      <w:r w:rsidR="000F3C45" w:rsidRPr="00F773FE">
        <w:t>.</w:t>
      </w:r>
    </w:p>
    <w:p w:rsidR="000F3C45" w:rsidRPr="00F773FE" w:rsidRDefault="002D5496" w:rsidP="00E901E2">
      <w:pPr>
        <w:jc w:val="both"/>
      </w:pPr>
      <w:r w:rsidRPr="00F773FE">
        <w:t>2</w:t>
      </w:r>
      <w:r w:rsidR="000F3C45" w:rsidRPr="00F773FE">
        <w:t>.4. Определяет цели, функции и содержание деятельности всех органов</w:t>
      </w:r>
      <w:r w:rsidR="00B06A2E">
        <w:t>,</w:t>
      </w:r>
      <w:r w:rsidR="000F3C45" w:rsidRPr="00F773FE">
        <w:t xml:space="preserve"> </w:t>
      </w:r>
      <w:r w:rsidR="00B06A2E">
        <w:t>представляющих интересы обучающихся</w:t>
      </w:r>
      <w:r w:rsidR="000F3C45" w:rsidRPr="00F773FE">
        <w:t>.</w:t>
      </w:r>
    </w:p>
    <w:p w:rsidR="000F3C45" w:rsidRPr="00F773FE" w:rsidRDefault="002D5496" w:rsidP="00E901E2">
      <w:pPr>
        <w:jc w:val="both"/>
      </w:pPr>
      <w:r w:rsidRPr="00F773FE">
        <w:t>2</w:t>
      </w:r>
      <w:r w:rsidR="000F3C45" w:rsidRPr="00F773FE">
        <w:t>.5. Координирует деятельность всех органов</w:t>
      </w:r>
      <w:r w:rsidR="00B06A2E">
        <w:t>,</w:t>
      </w:r>
      <w:r w:rsidR="000F3C45" w:rsidRPr="00F773FE">
        <w:t xml:space="preserve"> </w:t>
      </w:r>
      <w:r w:rsidR="00B06A2E">
        <w:t>представляющих интересы обучающихся</w:t>
      </w:r>
      <w:r w:rsidR="000F3C45" w:rsidRPr="00F773FE">
        <w:t>.</w:t>
      </w:r>
    </w:p>
    <w:p w:rsidR="000F3C45" w:rsidRPr="00F773FE" w:rsidRDefault="002D5496" w:rsidP="00E901E2">
      <w:pPr>
        <w:jc w:val="both"/>
      </w:pPr>
      <w:r w:rsidRPr="00F773FE">
        <w:t>2</w:t>
      </w:r>
      <w:r w:rsidR="000F3C45" w:rsidRPr="00F773FE">
        <w:t>.6. Обеспечивает мобилизацию коллективных усилий обучающихся и отдельных органов</w:t>
      </w:r>
      <w:r w:rsidR="00B06A2E">
        <w:t>,</w:t>
      </w:r>
      <w:r w:rsidR="000F3C45" w:rsidRPr="00F773FE">
        <w:t xml:space="preserve"> </w:t>
      </w:r>
      <w:r w:rsidR="00B06A2E">
        <w:t>представляющих интересы обучающихся</w:t>
      </w:r>
      <w:r w:rsidR="000F3C45" w:rsidRPr="00F773FE">
        <w:t>.</w:t>
      </w:r>
    </w:p>
    <w:p w:rsidR="000F3C45" w:rsidRPr="00F773FE" w:rsidRDefault="002D5496" w:rsidP="00E901E2">
      <w:pPr>
        <w:jc w:val="both"/>
      </w:pPr>
      <w:r w:rsidRPr="00F773FE">
        <w:t>2</w:t>
      </w:r>
      <w:r w:rsidR="000F3C45" w:rsidRPr="00F773FE">
        <w:t xml:space="preserve">.7. Создает при необходимости инициативные группы </w:t>
      </w:r>
      <w:proofErr w:type="gramStart"/>
      <w:r w:rsidR="000F3C45" w:rsidRPr="00F773FE">
        <w:t>обучающихся</w:t>
      </w:r>
      <w:proofErr w:type="gramEnd"/>
      <w:r w:rsidR="000F3C45" w:rsidRPr="00F773FE">
        <w:t>.</w:t>
      </w:r>
    </w:p>
    <w:p w:rsidR="000F3C45" w:rsidRPr="00F773FE" w:rsidRDefault="002D5496" w:rsidP="00E901E2">
      <w:pPr>
        <w:jc w:val="both"/>
      </w:pPr>
      <w:r w:rsidRPr="00F773FE">
        <w:t>2</w:t>
      </w:r>
      <w:r w:rsidR="000F3C45" w:rsidRPr="00F773FE">
        <w:t>.8. Вносит в вышестоящие органы</w:t>
      </w:r>
      <w:r w:rsidR="00B06A2E">
        <w:t>,</w:t>
      </w:r>
      <w:r w:rsidR="000F3C45" w:rsidRPr="00F773FE">
        <w:t xml:space="preserve"> </w:t>
      </w:r>
      <w:r w:rsidR="00B06A2E">
        <w:t xml:space="preserve">представляющие интересы </w:t>
      </w:r>
      <w:proofErr w:type="gramStart"/>
      <w:r w:rsidR="00B06A2E">
        <w:t>обучающихся</w:t>
      </w:r>
      <w:proofErr w:type="gramEnd"/>
      <w:r w:rsidR="00B06A2E" w:rsidRPr="00F773FE">
        <w:t xml:space="preserve"> </w:t>
      </w:r>
      <w:r w:rsidR="000F3C45" w:rsidRPr="00F773FE">
        <w:t>предложения по улучшению качества деятельности</w:t>
      </w:r>
      <w:r w:rsidRPr="00F773FE">
        <w:t xml:space="preserve"> ОО</w:t>
      </w:r>
      <w:r w:rsidR="000F3C45" w:rsidRPr="00F773FE">
        <w:t>.</w:t>
      </w:r>
    </w:p>
    <w:p w:rsidR="000F3C45" w:rsidRPr="00F773FE" w:rsidRDefault="002D5496" w:rsidP="00E901E2">
      <w:pPr>
        <w:jc w:val="both"/>
      </w:pPr>
      <w:r w:rsidRPr="00F773FE">
        <w:t>2</w:t>
      </w:r>
      <w:r w:rsidR="000F3C45" w:rsidRPr="00F773FE">
        <w:t>.9. Организует и проводит общешкольные дела и мероприятия.</w:t>
      </w:r>
    </w:p>
    <w:p w:rsidR="000F3C45" w:rsidRPr="00F773FE" w:rsidRDefault="002D5496" w:rsidP="00E901E2">
      <w:pPr>
        <w:jc w:val="both"/>
      </w:pPr>
      <w:r w:rsidRPr="00F773FE">
        <w:t>2</w:t>
      </w:r>
      <w:r w:rsidR="000F3C45" w:rsidRPr="00F773FE">
        <w:t>.10. Изучает, обобщает и распространяет опыт проведе</w:t>
      </w:r>
      <w:r w:rsidR="0031539B" w:rsidRPr="00F773FE">
        <w:t>ния коллективных творческих дел</w:t>
      </w:r>
      <w:r w:rsidR="000F3C45" w:rsidRPr="00F773FE">
        <w:t>, организует выявление творческого потенциала обучающихся.</w:t>
      </w:r>
    </w:p>
    <w:p w:rsidR="000F3C45" w:rsidRPr="00F773FE" w:rsidRDefault="002D5496" w:rsidP="00E901E2">
      <w:pPr>
        <w:jc w:val="both"/>
      </w:pPr>
      <w:r w:rsidRPr="00F773FE">
        <w:t>2</w:t>
      </w:r>
      <w:r w:rsidR="000F3C45" w:rsidRPr="00F773FE">
        <w:t xml:space="preserve">.11. Осуществляет </w:t>
      </w:r>
      <w:proofErr w:type="gramStart"/>
      <w:r w:rsidR="000F3C45" w:rsidRPr="00F773FE">
        <w:t>контроль за</w:t>
      </w:r>
      <w:proofErr w:type="gramEnd"/>
      <w:r w:rsidR="000F3C45" w:rsidRPr="00F773FE">
        <w:t xml:space="preserve"> реализацией предложений и критических замечаний ученического коллектива.</w:t>
      </w:r>
    </w:p>
    <w:p w:rsidR="000F3C45" w:rsidRPr="00F773FE" w:rsidRDefault="002D5496" w:rsidP="00E901E2">
      <w:pPr>
        <w:jc w:val="both"/>
      </w:pPr>
      <w:r w:rsidRPr="00F773FE">
        <w:t>2</w:t>
      </w:r>
      <w:r w:rsidR="000F3C45" w:rsidRPr="00F773FE">
        <w:t>.12. Оказывает помощь и поддержку руководителям и членам Советов классов, Совету клубов по интересам и Советам дел.</w:t>
      </w:r>
    </w:p>
    <w:p w:rsidR="000F3C45" w:rsidRPr="00F773FE" w:rsidRDefault="002D5496" w:rsidP="00E901E2">
      <w:pPr>
        <w:jc w:val="both"/>
      </w:pPr>
      <w:r w:rsidRPr="00F773FE">
        <w:lastRenderedPageBreak/>
        <w:t>2</w:t>
      </w:r>
      <w:r w:rsidR="000F3C45" w:rsidRPr="00F773FE">
        <w:t>.13</w:t>
      </w:r>
      <w:r w:rsidR="0031539B" w:rsidRPr="00F773FE">
        <w:t>.</w:t>
      </w:r>
      <w:r w:rsidR="000F3C45" w:rsidRPr="00F773FE">
        <w:t xml:space="preserve"> Выражает согласованное мнение обучающихся при принятии локальных нормативных актов организации, затрагивающих их права и обязанности.</w:t>
      </w:r>
    </w:p>
    <w:p w:rsidR="000F3C45" w:rsidRPr="00F773FE" w:rsidRDefault="006C7D20" w:rsidP="00E901E2">
      <w:pPr>
        <w:jc w:val="center"/>
        <w:rPr>
          <w:b/>
        </w:rPr>
      </w:pPr>
      <w:r w:rsidRPr="00F773FE">
        <w:rPr>
          <w:b/>
        </w:rPr>
        <w:t>3</w:t>
      </w:r>
      <w:r w:rsidR="000F3C45" w:rsidRPr="00F773FE">
        <w:rPr>
          <w:b/>
        </w:rPr>
        <w:t>. Обязанности и права</w:t>
      </w:r>
    </w:p>
    <w:p w:rsidR="000F3C45" w:rsidRPr="00F773FE" w:rsidRDefault="006C7D20" w:rsidP="00E901E2">
      <w:pPr>
        <w:jc w:val="both"/>
      </w:pPr>
      <w:r w:rsidRPr="00F773FE">
        <w:t>3</w:t>
      </w:r>
      <w:r w:rsidR="000F3C45" w:rsidRPr="00F773FE">
        <w:t xml:space="preserve">.1. На Совет </w:t>
      </w:r>
      <w:proofErr w:type="gramStart"/>
      <w:r w:rsidR="000F3C45" w:rsidRPr="00F773FE">
        <w:t>обучающихся</w:t>
      </w:r>
      <w:proofErr w:type="gramEnd"/>
      <w:r w:rsidR="000F3C45" w:rsidRPr="00F773FE">
        <w:t xml:space="preserve"> возлагается:</w:t>
      </w:r>
    </w:p>
    <w:p w:rsidR="000F3C45" w:rsidRPr="00F773FE" w:rsidRDefault="006C7D20" w:rsidP="00E901E2">
      <w:pPr>
        <w:jc w:val="both"/>
      </w:pPr>
      <w:r w:rsidRPr="00F773FE">
        <w:t>3</w:t>
      </w:r>
      <w:r w:rsidR="000F3C45" w:rsidRPr="00F773FE">
        <w:t>.1.1. Координация деятельности органов</w:t>
      </w:r>
      <w:r w:rsidR="00B06A2E">
        <w:t>,</w:t>
      </w:r>
      <w:r w:rsidR="000F3C45" w:rsidRPr="00F773FE">
        <w:t xml:space="preserve"> </w:t>
      </w:r>
      <w:r w:rsidR="00B06A2E">
        <w:t>представляющих интересы обучающихся</w:t>
      </w:r>
      <w:r w:rsidR="000F3C45" w:rsidRPr="00F773FE">
        <w:t>.</w:t>
      </w:r>
    </w:p>
    <w:p w:rsidR="000F3C45" w:rsidRPr="00F773FE" w:rsidRDefault="006C7D20" w:rsidP="00E901E2">
      <w:pPr>
        <w:jc w:val="both"/>
      </w:pPr>
      <w:r w:rsidRPr="00F773FE">
        <w:t>3</w:t>
      </w:r>
      <w:r w:rsidR="000F3C45" w:rsidRPr="00F773FE">
        <w:t>.1.2. Обеспечение взаимодействия классных коллективов.</w:t>
      </w:r>
    </w:p>
    <w:p w:rsidR="000F3C45" w:rsidRPr="00F773FE" w:rsidRDefault="006C7D20" w:rsidP="00E901E2">
      <w:pPr>
        <w:jc w:val="both"/>
      </w:pPr>
      <w:r w:rsidRPr="00F773FE">
        <w:t>3</w:t>
      </w:r>
      <w:r w:rsidR="000F3C45" w:rsidRPr="00F773FE">
        <w:t>.1.3. Проведение общешкольных мероприятий и коллективных творческих дел.</w:t>
      </w:r>
    </w:p>
    <w:p w:rsidR="000F3C45" w:rsidRPr="00F773FE" w:rsidRDefault="006C7D20" w:rsidP="00E901E2">
      <w:pPr>
        <w:jc w:val="both"/>
      </w:pPr>
      <w:r w:rsidRPr="00F773FE">
        <w:t>3</w:t>
      </w:r>
      <w:r w:rsidR="000F3C45" w:rsidRPr="00F773FE">
        <w:t xml:space="preserve">.1.4. Информирование ученического и педагогического коллектива </w:t>
      </w:r>
      <w:r w:rsidR="009B7B4A" w:rsidRPr="00F773FE">
        <w:t xml:space="preserve">ОО </w:t>
      </w:r>
      <w:r w:rsidR="000F3C45" w:rsidRPr="00F773FE">
        <w:t>о ходе и результатах работы Совета обучающихся.</w:t>
      </w:r>
    </w:p>
    <w:p w:rsidR="000F3C45" w:rsidRPr="00F773FE" w:rsidRDefault="006C7D20" w:rsidP="00E901E2">
      <w:pPr>
        <w:jc w:val="both"/>
      </w:pPr>
      <w:r w:rsidRPr="00F773FE">
        <w:t>3</w:t>
      </w:r>
      <w:r w:rsidR="000F3C45" w:rsidRPr="00F773FE">
        <w:t xml:space="preserve">.2. Представители Совета </w:t>
      </w:r>
      <w:proofErr w:type="gramStart"/>
      <w:r w:rsidR="000F3C45" w:rsidRPr="00F773FE">
        <w:t>обучающихся</w:t>
      </w:r>
      <w:proofErr w:type="gramEnd"/>
      <w:r w:rsidR="000F3C45" w:rsidRPr="00F773FE">
        <w:t xml:space="preserve"> имеют право:</w:t>
      </w:r>
    </w:p>
    <w:p w:rsidR="000F3C45" w:rsidRPr="00F773FE" w:rsidRDefault="006C7D20" w:rsidP="00E901E2">
      <w:pPr>
        <w:jc w:val="both"/>
      </w:pPr>
      <w:r w:rsidRPr="00F773FE">
        <w:t>3</w:t>
      </w:r>
      <w:r w:rsidR="000F3C45" w:rsidRPr="00F773FE">
        <w:t>.2.1. Принимать участие:</w:t>
      </w:r>
    </w:p>
    <w:p w:rsidR="000F3C45" w:rsidRPr="00F773FE" w:rsidRDefault="003A200D" w:rsidP="00E901E2">
      <w:pPr>
        <w:jc w:val="both"/>
      </w:pPr>
      <w:r w:rsidRPr="00F773FE">
        <w:t>–</w:t>
      </w:r>
      <w:r w:rsidR="000F3C45" w:rsidRPr="00F773FE">
        <w:t xml:space="preserve"> в работе Управляющего совета при обсуждении проектов локальных нормативных актов, затрагивающих права и законные интересы обучающихся</w:t>
      </w:r>
      <w:r w:rsidRPr="00F773FE">
        <w:t xml:space="preserve"> ОО</w:t>
      </w:r>
      <w:r w:rsidR="000F3C45" w:rsidRPr="00F773FE">
        <w:t>;</w:t>
      </w:r>
    </w:p>
    <w:p w:rsidR="000F3C45" w:rsidRPr="00F773FE" w:rsidRDefault="003A200D" w:rsidP="00E901E2">
      <w:pPr>
        <w:jc w:val="both"/>
      </w:pPr>
      <w:r w:rsidRPr="00F773FE">
        <w:t>–</w:t>
      </w:r>
      <w:r w:rsidR="000F3C45" w:rsidRPr="00F773FE">
        <w:t xml:space="preserve"> в работе комиссии </w:t>
      </w:r>
      <w:r w:rsidRPr="00F773FE">
        <w:t xml:space="preserve">ОО </w:t>
      </w:r>
      <w:r w:rsidR="000F3C45" w:rsidRPr="00F773FE">
        <w:t>по урегулированию споров между участниками образовательных отн</w:t>
      </w:r>
      <w:r w:rsidR="00B06A2E">
        <w:t>ошений (совершеннолетние члены С</w:t>
      </w:r>
      <w:r w:rsidR="000F3C45" w:rsidRPr="00F773FE">
        <w:t>овета);</w:t>
      </w:r>
    </w:p>
    <w:p w:rsidR="000F3C45" w:rsidRPr="00F773FE" w:rsidRDefault="003A200D" w:rsidP="00E901E2">
      <w:pPr>
        <w:jc w:val="both"/>
      </w:pPr>
      <w:r w:rsidRPr="00F773FE">
        <w:t>–</w:t>
      </w:r>
      <w:r w:rsidR="000F3C45" w:rsidRPr="00F773FE">
        <w:t xml:space="preserve"> в проведении малых педагогических советов по вопросам, связанным с </w:t>
      </w:r>
      <w:proofErr w:type="gramStart"/>
      <w:r w:rsidR="000F3C45" w:rsidRPr="00F773FE">
        <w:t>нарушениями</w:t>
      </w:r>
      <w:proofErr w:type="gramEnd"/>
      <w:r w:rsidR="000F3C45" w:rsidRPr="00F773FE">
        <w:t xml:space="preserve"> обучающимися учебной дисциплины и правил внутреннего распорядка</w:t>
      </w:r>
      <w:r w:rsidRPr="00F773FE">
        <w:t xml:space="preserve"> ОО</w:t>
      </w:r>
      <w:r w:rsidR="000F3C45" w:rsidRPr="00F773FE">
        <w:t>;</w:t>
      </w:r>
    </w:p>
    <w:p w:rsidR="000F3C45" w:rsidRPr="00F773FE" w:rsidRDefault="003A200D" w:rsidP="00E901E2">
      <w:pPr>
        <w:jc w:val="both"/>
      </w:pPr>
      <w:r w:rsidRPr="00F773FE">
        <w:t>–</w:t>
      </w:r>
      <w:r w:rsidR="000F3C45" w:rsidRPr="00F773FE">
        <w:t xml:space="preserve"> в разработке управленческих решений, касающихся вопросов организации внеурочных мероприятий.</w:t>
      </w:r>
    </w:p>
    <w:p w:rsidR="000F3C45" w:rsidRPr="00F773FE" w:rsidRDefault="006C7D20" w:rsidP="00E901E2">
      <w:pPr>
        <w:jc w:val="both"/>
      </w:pPr>
      <w:r w:rsidRPr="00F773FE">
        <w:t>3</w:t>
      </w:r>
      <w:r w:rsidR="000F3C45" w:rsidRPr="00F773FE">
        <w:t>.2.2. Вносить предложения:</w:t>
      </w:r>
    </w:p>
    <w:p w:rsidR="000F3C45" w:rsidRPr="00F773FE" w:rsidRDefault="0077753A" w:rsidP="00E901E2">
      <w:pPr>
        <w:jc w:val="both"/>
      </w:pPr>
      <w:r w:rsidRPr="00F773FE">
        <w:t>–</w:t>
      </w:r>
      <w:r w:rsidR="000F3C45" w:rsidRPr="00F773FE">
        <w:t xml:space="preserve"> по изменению, совершенствованию структуры, состава и деятельности Совета </w:t>
      </w:r>
      <w:proofErr w:type="gramStart"/>
      <w:r w:rsidR="000F3C45" w:rsidRPr="00F773FE">
        <w:t>обучающихся</w:t>
      </w:r>
      <w:proofErr w:type="gramEnd"/>
      <w:r w:rsidR="000F3C45" w:rsidRPr="00F773FE">
        <w:t>;</w:t>
      </w:r>
    </w:p>
    <w:p w:rsidR="000F3C45" w:rsidRPr="00F773FE" w:rsidRDefault="0077753A" w:rsidP="00E901E2">
      <w:pPr>
        <w:jc w:val="both"/>
      </w:pPr>
      <w:r w:rsidRPr="00F773FE">
        <w:t>–</w:t>
      </w:r>
      <w:r w:rsidR="000F3C45" w:rsidRPr="00F773FE">
        <w:t xml:space="preserve"> по обеспечению внеурочных групповых мероприятий необходимыми финансовыми и материально-техническими ресурсами;</w:t>
      </w:r>
    </w:p>
    <w:p w:rsidR="000F3C45" w:rsidRPr="00F773FE" w:rsidRDefault="0077753A" w:rsidP="00E901E2">
      <w:pPr>
        <w:jc w:val="both"/>
      </w:pPr>
      <w:proofErr w:type="gramStart"/>
      <w:r w:rsidRPr="00F773FE">
        <w:t>–</w:t>
      </w:r>
      <w:r w:rsidR="000F3C45" w:rsidRPr="00F773FE">
        <w:t xml:space="preserve"> о поощрении и стимулировании обучающихся за достижения в разных сферах учебной и </w:t>
      </w:r>
      <w:proofErr w:type="spellStart"/>
      <w:r w:rsidR="000F3C45" w:rsidRPr="00F773FE">
        <w:t>внеучебной</w:t>
      </w:r>
      <w:proofErr w:type="spellEnd"/>
      <w:r w:rsidR="000F3C45" w:rsidRPr="00F773FE">
        <w:t xml:space="preserve"> деятельности, в т</w:t>
      </w:r>
      <w:r w:rsidRPr="00F773FE">
        <w:t>.</w:t>
      </w:r>
      <w:r w:rsidR="000F3C45" w:rsidRPr="00F773FE">
        <w:t xml:space="preserve"> ч</w:t>
      </w:r>
      <w:r w:rsidRPr="00F773FE">
        <w:t>.</w:t>
      </w:r>
      <w:r w:rsidR="000F3C45" w:rsidRPr="00F773FE">
        <w:t xml:space="preserve"> принимающих активное участие в деятельности Совета обучающихся и общественной жизни</w:t>
      </w:r>
      <w:r w:rsidRPr="00F773FE">
        <w:t xml:space="preserve"> ОО</w:t>
      </w:r>
      <w:r w:rsidR="000F3C45" w:rsidRPr="00F773FE">
        <w:t>.</w:t>
      </w:r>
      <w:proofErr w:type="gramEnd"/>
    </w:p>
    <w:p w:rsidR="000F3C45" w:rsidRPr="00F773FE" w:rsidRDefault="000F3C45" w:rsidP="00E901E2">
      <w:pPr>
        <w:jc w:val="both"/>
      </w:pPr>
      <w:r w:rsidRPr="00F773FE">
        <w:t>– о принятии локальных нормативных актов</w:t>
      </w:r>
      <w:r w:rsidR="0077753A" w:rsidRPr="00F773FE">
        <w:t>,</w:t>
      </w:r>
      <w:r w:rsidRPr="00F773FE">
        <w:t xml:space="preserve"> касающихся прав и обязанностей обучающихся</w:t>
      </w:r>
      <w:r w:rsidR="00B06A2E">
        <w:t>.</w:t>
      </w:r>
    </w:p>
    <w:p w:rsidR="000F3C45" w:rsidRPr="00F773FE" w:rsidRDefault="0077753A" w:rsidP="00E901E2">
      <w:pPr>
        <w:jc w:val="center"/>
        <w:rPr>
          <w:b/>
        </w:rPr>
      </w:pPr>
      <w:r w:rsidRPr="00F773FE">
        <w:rPr>
          <w:b/>
        </w:rPr>
        <w:t>4</w:t>
      </w:r>
      <w:r w:rsidR="000F3C45" w:rsidRPr="00F773FE">
        <w:rPr>
          <w:b/>
        </w:rPr>
        <w:t>. Организация работы</w:t>
      </w:r>
    </w:p>
    <w:p w:rsidR="000F3C45" w:rsidRPr="00F773FE" w:rsidRDefault="009D150F" w:rsidP="00E901E2">
      <w:pPr>
        <w:jc w:val="both"/>
      </w:pPr>
      <w:r w:rsidRPr="00F773FE">
        <w:t>4</w:t>
      </w:r>
      <w:r w:rsidR="000F3C45" w:rsidRPr="00F773FE">
        <w:t xml:space="preserve">.1. В состав Совета обучающихся входят представители классных коллективов уровней основного и </w:t>
      </w:r>
      <w:r w:rsidR="00B06A2E">
        <w:t>среднего</w:t>
      </w:r>
      <w:r w:rsidR="000F3C45" w:rsidRPr="00F773FE">
        <w:t xml:space="preserve"> общего образования, избираемые классным собранием при норме представительства – 2 человека от класса.</w:t>
      </w:r>
    </w:p>
    <w:p w:rsidR="000F3C45" w:rsidRPr="00F773FE" w:rsidRDefault="009D150F" w:rsidP="00E901E2">
      <w:pPr>
        <w:jc w:val="both"/>
      </w:pPr>
      <w:r w:rsidRPr="00F773FE">
        <w:t>4</w:t>
      </w:r>
      <w:r w:rsidR="000F3C45" w:rsidRPr="00F773FE">
        <w:t>.2. Для решения текущих вопросов Совет обучающихся может избирать Советы дел, Советы старшеклассников и т.</w:t>
      </w:r>
      <w:r w:rsidR="00BC06FD" w:rsidRPr="00F773FE">
        <w:t xml:space="preserve"> </w:t>
      </w:r>
      <w:r w:rsidR="000F3C45" w:rsidRPr="00F773FE">
        <w:t>п.</w:t>
      </w:r>
    </w:p>
    <w:p w:rsidR="000F3C45" w:rsidRPr="00F773FE" w:rsidRDefault="009D150F" w:rsidP="00E901E2">
      <w:pPr>
        <w:jc w:val="both"/>
      </w:pPr>
      <w:r w:rsidRPr="00F773FE">
        <w:t>4</w:t>
      </w:r>
      <w:r w:rsidR="000F3C45" w:rsidRPr="00F773FE">
        <w:t xml:space="preserve">.3. Совет </w:t>
      </w:r>
      <w:proofErr w:type="gramStart"/>
      <w:r w:rsidR="000F3C45" w:rsidRPr="00F773FE">
        <w:t>обучающихся</w:t>
      </w:r>
      <w:proofErr w:type="gramEnd"/>
      <w:r w:rsidR="000F3C45" w:rsidRPr="00F773FE">
        <w:t xml:space="preserve"> проводит свои заседания не реже 1 раза в </w:t>
      </w:r>
      <w:r w:rsidR="00E901E2">
        <w:t>четверть</w:t>
      </w:r>
      <w:r w:rsidR="000F3C45" w:rsidRPr="00F773FE">
        <w:t>.</w:t>
      </w:r>
    </w:p>
    <w:p w:rsidR="000F3C45" w:rsidRPr="00F773FE" w:rsidRDefault="009D150F" w:rsidP="00E901E2">
      <w:pPr>
        <w:jc w:val="both"/>
      </w:pPr>
      <w:r w:rsidRPr="00F773FE">
        <w:t>4</w:t>
      </w:r>
      <w:r w:rsidR="000F3C45" w:rsidRPr="00F773FE">
        <w:t xml:space="preserve">.4. Решение Совета обучающихся является правомочным, если на его заседании присутствовало не менее двух третей состава Совета и если за него проголосовало не менее двух третей присутствовавших. </w:t>
      </w:r>
      <w:proofErr w:type="gramStart"/>
      <w:r w:rsidR="000F3C45" w:rsidRPr="00F773FE">
        <w:t>Решения Совета обучающихся, принятые в пределах его полномочий, обязательны для всех членов школьного коллектива.</w:t>
      </w:r>
      <w:proofErr w:type="gramEnd"/>
    </w:p>
    <w:p w:rsidR="000F3C45" w:rsidRPr="00F773FE" w:rsidRDefault="009D150F" w:rsidP="00E901E2">
      <w:pPr>
        <w:jc w:val="both"/>
      </w:pPr>
      <w:r w:rsidRPr="00F773FE">
        <w:t>4</w:t>
      </w:r>
      <w:r w:rsidR="000F3C45" w:rsidRPr="00F773FE">
        <w:t>.5. Член Совета обучающихся может требовать обсуждения любого вопроса, если его предложение поддержит треть членов Совета или две трети представляемого им классного коллектива.</w:t>
      </w:r>
    </w:p>
    <w:p w:rsidR="000F3C45" w:rsidRPr="00F773FE" w:rsidRDefault="00A84A70" w:rsidP="00E901E2">
      <w:pPr>
        <w:jc w:val="center"/>
        <w:rPr>
          <w:b/>
        </w:rPr>
      </w:pPr>
      <w:r w:rsidRPr="00F773FE">
        <w:rPr>
          <w:b/>
        </w:rPr>
        <w:t>5</w:t>
      </w:r>
      <w:r w:rsidR="00F773FE" w:rsidRPr="00F773FE">
        <w:rPr>
          <w:b/>
        </w:rPr>
        <w:t>. Документация и отчетность</w:t>
      </w:r>
    </w:p>
    <w:p w:rsidR="000F3C45" w:rsidRPr="00F773FE" w:rsidRDefault="000F3C45" w:rsidP="00E901E2">
      <w:pPr>
        <w:jc w:val="both"/>
      </w:pPr>
      <w:r w:rsidRPr="00F773FE">
        <w:t xml:space="preserve">5.1. Заседания Совета </w:t>
      </w:r>
      <w:proofErr w:type="gramStart"/>
      <w:r w:rsidRPr="00F773FE">
        <w:t>обучающихся</w:t>
      </w:r>
      <w:proofErr w:type="gramEnd"/>
      <w:r w:rsidRPr="00F773FE">
        <w:t xml:space="preserve"> протоколируются.</w:t>
      </w:r>
    </w:p>
    <w:p w:rsidR="000F3C45" w:rsidRPr="00F773FE" w:rsidRDefault="000F3C45" w:rsidP="00E901E2">
      <w:pPr>
        <w:jc w:val="both"/>
      </w:pPr>
      <w:r w:rsidRPr="00F773FE">
        <w:t xml:space="preserve">5.2. План работы Совета </w:t>
      </w:r>
      <w:proofErr w:type="gramStart"/>
      <w:r w:rsidRPr="00F773FE">
        <w:t>обучающихся</w:t>
      </w:r>
      <w:proofErr w:type="gramEnd"/>
      <w:r w:rsidRPr="00F773FE">
        <w:t xml:space="preserve"> составляется на весь учебный год и согласуется с планом воспитательной работы</w:t>
      </w:r>
      <w:r w:rsidR="00F773FE" w:rsidRPr="00F773FE">
        <w:t xml:space="preserve"> ОО</w:t>
      </w:r>
      <w:r w:rsidRPr="00F773FE">
        <w:t>.</w:t>
      </w:r>
    </w:p>
    <w:p w:rsidR="000F3C45" w:rsidRPr="00F773FE" w:rsidRDefault="000F3C45" w:rsidP="00E901E2">
      <w:pPr>
        <w:jc w:val="both"/>
      </w:pPr>
      <w:r w:rsidRPr="00F773FE">
        <w:t xml:space="preserve">5.3. Анализ деятельности Совета </w:t>
      </w:r>
      <w:proofErr w:type="gramStart"/>
      <w:r w:rsidRPr="00F773FE">
        <w:t>обучающихся</w:t>
      </w:r>
      <w:proofErr w:type="gramEnd"/>
      <w:r w:rsidRPr="00F773FE">
        <w:t xml:space="preserve"> представляется заместителю директора по воспитательной работе в конце учебного года.</w:t>
      </w:r>
    </w:p>
    <w:p w:rsidR="000F3C45" w:rsidRPr="00F773FE" w:rsidRDefault="00F773FE" w:rsidP="00E901E2">
      <w:pPr>
        <w:jc w:val="center"/>
        <w:rPr>
          <w:b/>
        </w:rPr>
      </w:pPr>
      <w:r w:rsidRPr="00F773FE">
        <w:rPr>
          <w:b/>
        </w:rPr>
        <w:t>6</w:t>
      </w:r>
      <w:r w:rsidR="000F3C45" w:rsidRPr="00F773FE">
        <w:rPr>
          <w:b/>
        </w:rPr>
        <w:t>. Заключительные положения</w:t>
      </w:r>
    </w:p>
    <w:p w:rsidR="000F3C45" w:rsidRPr="00F773FE" w:rsidRDefault="00F773FE" w:rsidP="00E901E2">
      <w:pPr>
        <w:jc w:val="both"/>
        <w:rPr>
          <w:b/>
        </w:rPr>
      </w:pPr>
      <w:r w:rsidRPr="00F773FE">
        <w:t>6</w:t>
      </w:r>
      <w:r w:rsidR="000F3C45" w:rsidRPr="00F773FE">
        <w:t>.1. Настоящее Положение вступает в силу с момента утверждения.</w:t>
      </w:r>
    </w:p>
    <w:p w:rsidR="000F3C45" w:rsidRPr="00F773FE" w:rsidRDefault="00F773FE" w:rsidP="00E901E2">
      <w:pPr>
        <w:jc w:val="both"/>
      </w:pPr>
      <w:r w:rsidRPr="00F773FE">
        <w:t>6</w:t>
      </w:r>
      <w:r w:rsidR="000F3C45" w:rsidRPr="00F773FE">
        <w:t xml:space="preserve">.2. Изменения в настоящее Положение вносятся на собрании обучающихся </w:t>
      </w:r>
      <w:r w:rsidRPr="00F773FE">
        <w:t xml:space="preserve">ОО </w:t>
      </w:r>
      <w:r w:rsidR="000F3C45" w:rsidRPr="00F773FE">
        <w:t>5-11 классов.</w:t>
      </w: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603332450510203670830559428146817986133868575792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Шойдоков Батор Нимаевич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17.03.2021 по 17.03.2022</w:t>
            </w:r>
          </w:p>
        </w:tc>
      </w:tr>
    </w:tbl>
    <w:sectPr xmlns:w="http://schemas.openxmlformats.org/wordprocessingml/2006/main" w:rsidR="000F3C45" w:rsidRPr="00F773FE" w:rsidSect="0009729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334" w:rsidRDefault="00AE3334" w:rsidP="005443B3">
      <w:r>
        <w:separator/>
      </w:r>
    </w:p>
  </w:endnote>
  <w:endnote w:type="continuationSeparator" w:id="0">
    <w:p w:rsidR="00AE3334" w:rsidRDefault="00AE3334" w:rsidP="00544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334" w:rsidRDefault="00AE3334" w:rsidP="005443B3">
      <w:r>
        <w:separator/>
      </w:r>
    </w:p>
  </w:footnote>
  <w:footnote w:type="continuationSeparator" w:id="0">
    <w:p w:rsidR="00AE3334" w:rsidRDefault="00AE3334" w:rsidP="005443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564">
    <w:multiLevelType w:val="hybridMultilevel"/>
    <w:lvl w:ilvl="0" w:tplc="16534830">
      <w:start w:val="1"/>
      <w:numFmt w:val="decimal"/>
      <w:lvlText w:val="%1."/>
      <w:lvlJc w:val="left"/>
      <w:pPr>
        <w:ind w:left="720" w:hanging="360"/>
      </w:pPr>
    </w:lvl>
    <w:lvl w:ilvl="1" w:tplc="16534830" w:tentative="1">
      <w:start w:val="1"/>
      <w:numFmt w:val="lowerLetter"/>
      <w:lvlText w:val="%2."/>
      <w:lvlJc w:val="left"/>
      <w:pPr>
        <w:ind w:left="1440" w:hanging="360"/>
      </w:pPr>
    </w:lvl>
    <w:lvl w:ilvl="2" w:tplc="16534830" w:tentative="1">
      <w:start w:val="1"/>
      <w:numFmt w:val="lowerRoman"/>
      <w:lvlText w:val="%3."/>
      <w:lvlJc w:val="right"/>
      <w:pPr>
        <w:ind w:left="2160" w:hanging="180"/>
      </w:pPr>
    </w:lvl>
    <w:lvl w:ilvl="3" w:tplc="16534830" w:tentative="1">
      <w:start w:val="1"/>
      <w:numFmt w:val="decimal"/>
      <w:lvlText w:val="%4."/>
      <w:lvlJc w:val="left"/>
      <w:pPr>
        <w:ind w:left="2880" w:hanging="360"/>
      </w:pPr>
    </w:lvl>
    <w:lvl w:ilvl="4" w:tplc="16534830" w:tentative="1">
      <w:start w:val="1"/>
      <w:numFmt w:val="lowerLetter"/>
      <w:lvlText w:val="%5."/>
      <w:lvlJc w:val="left"/>
      <w:pPr>
        <w:ind w:left="3600" w:hanging="360"/>
      </w:pPr>
    </w:lvl>
    <w:lvl w:ilvl="5" w:tplc="16534830" w:tentative="1">
      <w:start w:val="1"/>
      <w:numFmt w:val="lowerRoman"/>
      <w:lvlText w:val="%6."/>
      <w:lvlJc w:val="right"/>
      <w:pPr>
        <w:ind w:left="4320" w:hanging="180"/>
      </w:pPr>
    </w:lvl>
    <w:lvl w:ilvl="6" w:tplc="16534830" w:tentative="1">
      <w:start w:val="1"/>
      <w:numFmt w:val="decimal"/>
      <w:lvlText w:val="%7."/>
      <w:lvlJc w:val="left"/>
      <w:pPr>
        <w:ind w:left="5040" w:hanging="360"/>
      </w:pPr>
    </w:lvl>
    <w:lvl w:ilvl="7" w:tplc="16534830" w:tentative="1">
      <w:start w:val="1"/>
      <w:numFmt w:val="lowerLetter"/>
      <w:lvlText w:val="%8."/>
      <w:lvlJc w:val="left"/>
      <w:pPr>
        <w:ind w:left="5760" w:hanging="360"/>
      </w:pPr>
    </w:lvl>
    <w:lvl w:ilvl="8" w:tplc="165348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63">
    <w:multiLevelType w:val="hybridMultilevel"/>
    <w:lvl w:ilvl="0" w:tplc="340659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5563">
    <w:abstractNumId w:val="25563"/>
  </w:num>
  <w:num w:numId="25564">
    <w:abstractNumId w:val="25564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C45"/>
    <w:rsid w:val="00053C92"/>
    <w:rsid w:val="00077FD7"/>
    <w:rsid w:val="00097296"/>
    <w:rsid w:val="000B2F64"/>
    <w:rsid w:val="000F3C45"/>
    <w:rsid w:val="00181C8D"/>
    <w:rsid w:val="00187FEE"/>
    <w:rsid w:val="002A1BA4"/>
    <w:rsid w:val="002A2A53"/>
    <w:rsid w:val="002D5496"/>
    <w:rsid w:val="0031539B"/>
    <w:rsid w:val="00332AC9"/>
    <w:rsid w:val="003A200D"/>
    <w:rsid w:val="003D73E7"/>
    <w:rsid w:val="00464899"/>
    <w:rsid w:val="004D47B7"/>
    <w:rsid w:val="005443B3"/>
    <w:rsid w:val="00545A4B"/>
    <w:rsid w:val="00614D17"/>
    <w:rsid w:val="00684B8A"/>
    <w:rsid w:val="006A34C1"/>
    <w:rsid w:val="006C574C"/>
    <w:rsid w:val="006C7D20"/>
    <w:rsid w:val="0077753A"/>
    <w:rsid w:val="00840A41"/>
    <w:rsid w:val="00931C8A"/>
    <w:rsid w:val="00995B62"/>
    <w:rsid w:val="009B7B4A"/>
    <w:rsid w:val="009D150F"/>
    <w:rsid w:val="00A83A43"/>
    <w:rsid w:val="00A84A70"/>
    <w:rsid w:val="00AE3334"/>
    <w:rsid w:val="00B06A2E"/>
    <w:rsid w:val="00BB3D78"/>
    <w:rsid w:val="00BB76F2"/>
    <w:rsid w:val="00BC06FD"/>
    <w:rsid w:val="00BC2ABC"/>
    <w:rsid w:val="00CF1209"/>
    <w:rsid w:val="00D81FEB"/>
    <w:rsid w:val="00E901E2"/>
    <w:rsid w:val="00EA6F88"/>
    <w:rsid w:val="00EB4990"/>
    <w:rsid w:val="00F06D38"/>
    <w:rsid w:val="00F773FE"/>
    <w:rsid w:val="00FD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FD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nhideWhenUsed/>
    <w:rsid w:val="005443B3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rsid w:val="005443B3"/>
    <w:rPr>
      <w:rFonts w:ascii="Calibri" w:eastAsia="Calibri" w:hAnsi="Calibri" w:cs="Times New Roman"/>
      <w:lang w:eastAsia="en-US"/>
    </w:rPr>
  </w:style>
  <w:style w:type="character" w:styleId="a6">
    <w:name w:val="footnote reference"/>
    <w:basedOn w:val="a0"/>
    <w:uiPriority w:val="99"/>
    <w:semiHidden/>
    <w:unhideWhenUsed/>
    <w:rsid w:val="005443B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A1B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1BA4"/>
    <w:rPr>
      <w:rFonts w:ascii="Tahoma" w:eastAsia="Times New Roman" w:hAnsi="Tahoma" w:cs="Tahoma"/>
      <w:sz w:val="16"/>
      <w:szCs w:val="16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649775729" Type="http://schemas.openxmlformats.org/officeDocument/2006/relationships/numbering" Target="numbering.xml"/><Relationship Id="rId419239485" Type="http://schemas.openxmlformats.org/officeDocument/2006/relationships/comments" Target="comments.xml"/><Relationship Id="rId505585540" Type="http://schemas.microsoft.com/office/2011/relationships/commentsExtended" Target="commentsExtended.xml"/><Relationship Id="rId580141462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FsKKmgGBAoaWZ4YvdflNLM2DGII=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</SignatureValue>
  <KeyInfo>
    <X509Data>
      <X509Certificate>MIIF2jCCA8ICFGmuXN4bNSDagNvjEsKHZo/19nwwMA0GCSqGSIb3DQEBCwUAMIGQ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649775729"/>
            <mdssi:RelationshipReference SourceId="rId419239485"/>
            <mdssi:RelationshipReference SourceId="rId505585540"/>
            <mdssi:RelationshipReference SourceId="rId580141462"/>
          </Transform>
          <Transform Algorithm="http://www.w3.org/TR/2001/REC-xml-c14n-20010315"/>
        </Transforms>
        <DigestMethod Algorithm="http://www.w3.org/2000/09/xmldsig#sha1"/>
        <DigestValue>ZyY2NFJm5SOenb9k+J6P4IVj6yE=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t6mrpKV+ezObEOixPk+3pCgiEzY=</DigestValue>
      </Reference>
      <Reference URI="/word/endnotes.xml?ContentType=application/vnd.openxmlformats-officedocument.wordprocessingml.endnotes+xml">
        <DigestMethod Algorithm="http://www.w3.org/2000/09/xmldsig#sha1"/>
        <DigestValue>EoVpRmHy9ydtvVBR15K1rua6MZE=</DigestValue>
      </Reference>
      <Reference URI="/word/fontTable.xml?ContentType=application/vnd.openxmlformats-officedocument.wordprocessingml.fontTable+xml">
        <DigestMethod Algorithm="http://www.w3.org/2000/09/xmldsig#sha1"/>
        <DigestValue>+c3eXXq9nufb8sdu8Gs92ERXIvg=</DigestValue>
      </Reference>
      <Reference URI="/word/footnotes.xml?ContentType=application/vnd.openxmlformats-officedocument.wordprocessingml.footnotes+xml">
        <DigestMethod Algorithm="http://www.w3.org/2000/09/xmldsig#sha1"/>
        <DigestValue>ZJ4YH8wUeT6Dq9pAd8TW/lBsnH8=</DigestValue>
      </Reference>
      <Reference URI="/word/media/image1.png?ContentType=image/png">
        <DigestMethod Algorithm="http://www.w3.org/2000/09/xmldsig#sha1"/>
        <DigestValue>cto0hPxsle0giSDMW4Sf8kPWClk=</DigestValue>
      </Reference>
      <Reference URI="/word/numbering.xml?ContentType=application/vnd.openxmlformats-officedocument.wordprocessingml.numbering+xml">
        <DigestMethod Algorithm="http://www.w3.org/2000/09/xmldsig#sha1"/>
        <DigestValue>XH31zkuhVyKnurBW4n0lz15JeDA=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16YZm5JWb6Oc3xCiuSxyhaNMOAg=</DigestValue>
      </Reference>
      <Reference URI="/word/styles.xml?ContentType=application/vnd.openxmlformats-officedocument.wordprocessingml.styles+xml">
        <DigestMethod Algorithm="http://www.w3.org/2000/09/xmldsig#sha1"/>
        <DigestValue>RHsoZvzk+GNcsGNm3BZnt0sJ+fU=</DigestValue>
      </Reference>
      <Reference URI="/word/theme/theme1.xml?ContentType=application/vnd.openxmlformats-officedocument.theme+xml">
        <DigestMethod Algorithm="http://www.w3.org/2000/09/xmldsig#sha1"/>
        <DigestValue>px/oQD5ZVGvk6D8vxhlnpMK1T+k=</DigestValue>
      </Reference>
      <Reference URI="/word/webSettings.xml?ContentType=application/vnd.openxmlformats-officedocument.wordprocessingml.webSettings+xml">
        <DigestMethod Algorithm="http://www.w3.org/2000/09/xmldsig#sha1"/>
        <DigestValue>ZbTPPs3XZXZ+isSaCNdsNi5Kh/0=</DigestValue>
      </Reference>
    </Manifest>
    <SignatureProperties>
      <SignatureProperty Id="idSignatureTime" Target="#idPackageSignature">
        <mdssi:SignatureTime>
          <mdssi:Format>YYYY-MM-DDThh:mm:ssTZD</mdssi:Format>
          <mdssi:Value>2021-03-18T00:45:56Z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nsinelnikova</dc:creator>
  <cp:lastModifiedBy>1</cp:lastModifiedBy>
  <cp:revision>2</cp:revision>
  <dcterms:created xsi:type="dcterms:W3CDTF">2018-12-02T06:38:00Z</dcterms:created>
  <dcterms:modified xsi:type="dcterms:W3CDTF">2018-12-02T06:38:00Z</dcterms:modified>
</cp:coreProperties>
</file>