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72" w:rsidRDefault="00CA4772" w:rsidP="00CA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CA4772" w:rsidRDefault="00CA4772" w:rsidP="00CA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72" w:rsidRDefault="00CA4772" w:rsidP="00CA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CA4772" w:rsidRDefault="00CA4772" w:rsidP="00CA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772" w:rsidRDefault="00E730FD" w:rsidP="00CA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</w:t>
      </w:r>
      <w:r w:rsidR="00CA4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 среднего общего образования»</w:t>
      </w:r>
    </w:p>
    <w:p w:rsidR="00CA4772" w:rsidRDefault="00CA4772" w:rsidP="00CA4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«Рассмотрено»                                    «Согласованно»                           «Утверждаю»</w:t>
      </w:r>
    </w:p>
    <w:p w:rsidR="00CA4772" w:rsidRDefault="00CA4772" w:rsidP="00CA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методического            Зам. директора школы                 Директор школы</w:t>
      </w:r>
    </w:p>
    <w:p w:rsidR="00CA4772" w:rsidRDefault="00CA4772" w:rsidP="00CA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школы                                            по УВР</w:t>
      </w:r>
    </w:p>
    <w:p w:rsidR="00CA4772" w:rsidRDefault="00CA4772" w:rsidP="00CA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сентября 2018г.                      _______________                         ______________</w:t>
      </w:r>
    </w:p>
    <w:p w:rsidR="00CA4772" w:rsidRDefault="00CA4772" w:rsidP="00CA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/ И.И. Потапова /                         / Б.Д. Доржиев/</w:t>
      </w:r>
    </w:p>
    <w:p w:rsidR="00CA4772" w:rsidRDefault="00CA4772" w:rsidP="00CA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«____» сентября 2018г.              «____» сентября 2018г.</w:t>
      </w:r>
    </w:p>
    <w:p w:rsidR="00CA4772" w:rsidRDefault="00CA4772" w:rsidP="00CA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коррекционных занятий </w:t>
      </w: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 с задержкой психического развития</w:t>
      </w: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(1- 4 класс)</w:t>
      </w:r>
    </w:p>
    <w:p w:rsidR="00CA4772" w:rsidRDefault="00CA4772" w:rsidP="00CA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772" w:rsidRDefault="00CA4772" w:rsidP="00CA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772" w:rsidRDefault="00CA4772" w:rsidP="00CA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772" w:rsidRDefault="00CA4772" w:rsidP="00CA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оставила: Маланова  Э.М.</w:t>
      </w:r>
    </w:p>
    <w:p w:rsidR="00CA4772" w:rsidRDefault="00CA4772" w:rsidP="00CA47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CA4772" w:rsidRDefault="00CA4772" w:rsidP="00CA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Кижинга</w:t>
      </w:r>
      <w:proofErr w:type="spellEnd"/>
    </w:p>
    <w:p w:rsidR="00CA4772" w:rsidRDefault="00CA4772" w:rsidP="00CA47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г.</w:t>
      </w:r>
    </w:p>
    <w:p w:rsidR="00511065" w:rsidRDefault="008C2E86" w:rsidP="008C2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1.ЦЕЛЕВОЙ РАЗДЕЛ</w:t>
      </w:r>
    </w:p>
    <w:p w:rsidR="002575DB" w:rsidRPr="00F90655" w:rsidRDefault="00511065" w:rsidP="00F9065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1.1. </w:t>
      </w:r>
      <w:r w:rsidR="00F90655">
        <w:rPr>
          <w:rFonts w:ascii="Times New Roman" w:hAnsi="Times New Roman" w:cs="Times New Roman"/>
          <w:b/>
          <w:sz w:val="24"/>
        </w:rPr>
        <w:t>Пояснительная записка</w:t>
      </w:r>
    </w:p>
    <w:p w:rsidR="00752444" w:rsidRPr="00752444" w:rsidRDefault="00752444" w:rsidP="00752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к</w:t>
      </w:r>
      <w:r w:rsidR="00FB6BFA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оррекционно-развивающая </w:t>
      </w:r>
      <w:r w:rsidR="002366F0" w:rsidRPr="00FB6BFA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FB6BFA">
        <w:rPr>
          <w:rFonts w:ascii="Times New Roman" w:hAnsi="Times New Roman" w:cs="Times New Roman"/>
          <w:sz w:val="24"/>
          <w:szCs w:val="24"/>
        </w:rPr>
        <w:t xml:space="preserve">направлена на создание условий в освоении </w:t>
      </w:r>
      <w:r>
        <w:rPr>
          <w:rFonts w:ascii="Times New Roman" w:hAnsi="Times New Roman" w:cs="Times New Roman"/>
          <w:sz w:val="24"/>
          <w:szCs w:val="24"/>
        </w:rPr>
        <w:t>АООП НОО</w:t>
      </w:r>
      <w:r w:rsidRPr="00FB6BFA">
        <w:rPr>
          <w:rFonts w:ascii="Times New Roman" w:hAnsi="Times New Roman" w:cs="Times New Roman"/>
          <w:sz w:val="24"/>
          <w:szCs w:val="24"/>
        </w:rPr>
        <w:t xml:space="preserve">  детьми с</w:t>
      </w:r>
      <w:r w:rsidRPr="00FB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задержкой психического развития</w:t>
      </w:r>
      <w:r w:rsidRPr="002366F0">
        <w:rPr>
          <w:rFonts w:ascii="Times New Roman" w:hAnsi="Times New Roman" w:cs="Times New Roman"/>
          <w:color w:val="000000"/>
          <w:sz w:val="24"/>
          <w:szCs w:val="24"/>
        </w:rPr>
        <w:t>вида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7.2. и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</w:rPr>
        <w:t>на основе: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Федерального закона «Об образовании в Российской Федерации» от 29.12.2012г. №273-Ф3;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 (приказ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России от19.12.2014г. №1598); 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Примерной адаптированной основной общеобразовательной программы начального общего образования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задержкой психического развития;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Санитарно-эпидемиологических правил и </w:t>
      </w:r>
      <w:proofErr w:type="gramStart"/>
      <w:r>
        <w:rPr>
          <w:rFonts w:ascii="Times New Roman" w:hAnsi="Times New Roman" w:cs="Times New Roman"/>
          <w:sz w:val="24"/>
        </w:rPr>
        <w:t>нормативах</w:t>
      </w:r>
      <w:proofErr w:type="gramEnd"/>
      <w:r>
        <w:rPr>
          <w:rFonts w:ascii="Times New Roman" w:hAnsi="Times New Roman" w:cs="Times New Roman"/>
          <w:sz w:val="24"/>
        </w:rPr>
        <w:t xml:space="preserve"> СанПиН 2.4.2.3286-15, утвержденных постановлением Главного государственного санитарного врача РФ от 10.07.2015г. №26;</w:t>
      </w:r>
    </w:p>
    <w:p w:rsidR="00752444" w:rsidRDefault="00620D0A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752444">
        <w:rPr>
          <w:rFonts w:ascii="Times New Roman" w:hAnsi="Times New Roman" w:cs="Times New Roman"/>
          <w:sz w:val="24"/>
        </w:rPr>
        <w:t xml:space="preserve">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752444" w:rsidRDefault="00752444" w:rsidP="00752444">
      <w:pPr>
        <w:widowControl w:val="0"/>
        <w:numPr>
          <w:ilvl w:val="0"/>
          <w:numId w:val="26"/>
        </w:numPr>
        <w:tabs>
          <w:tab w:val="clear" w:pos="540"/>
          <w:tab w:val="num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Устава </w:t>
      </w:r>
      <w:r w:rsidR="00620D0A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БОУ «</w:t>
      </w:r>
      <w:proofErr w:type="spellStart"/>
      <w:r w:rsidR="00620D0A">
        <w:rPr>
          <w:rFonts w:ascii="Times New Roman" w:hAnsi="Times New Roman" w:cs="Times New Roman"/>
          <w:sz w:val="24"/>
        </w:rPr>
        <w:t>Кижингинская</w:t>
      </w:r>
      <w:proofErr w:type="spellEnd"/>
      <w:r w:rsidR="00620D0A">
        <w:rPr>
          <w:rFonts w:ascii="Times New Roman" w:hAnsi="Times New Roman" w:cs="Times New Roman"/>
          <w:sz w:val="24"/>
        </w:rPr>
        <w:t xml:space="preserve"> школа-интернат среднего общего образования</w:t>
      </w:r>
      <w:r>
        <w:rPr>
          <w:rFonts w:ascii="Times New Roman" w:hAnsi="Times New Roman" w:cs="Times New Roman"/>
          <w:sz w:val="24"/>
        </w:rPr>
        <w:t>»</w:t>
      </w:r>
    </w:p>
    <w:p w:rsidR="00752444" w:rsidRDefault="00752444" w:rsidP="00E92DC0">
      <w:pPr>
        <w:tabs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1AB" w:rsidRPr="00C547DB" w:rsidRDefault="00752444" w:rsidP="00C547DB">
      <w:pPr>
        <w:tabs>
          <w:tab w:val="left" w:pos="709"/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К</w:t>
      </w:r>
      <w:r w:rsidR="00E92DC0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оррекционно-развивающая </w:t>
      </w:r>
      <w:r w:rsidR="00E92DC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по авторскому </w:t>
      </w:r>
      <w:r w:rsidR="00E92DC0">
        <w:rPr>
          <w:rFonts w:ascii="Times New Roman" w:hAnsi="Times New Roman"/>
          <w:sz w:val="24"/>
          <w:szCs w:val="24"/>
        </w:rPr>
        <w:t>учебно-методическому комплекту</w:t>
      </w:r>
      <w:r w:rsidR="00FE41AA">
        <w:rPr>
          <w:rFonts w:ascii="Times New Roman" w:hAnsi="Times New Roman"/>
          <w:sz w:val="24"/>
          <w:szCs w:val="24"/>
        </w:rPr>
        <w:t xml:space="preserve"> </w:t>
      </w:r>
      <w:r w:rsidR="00DE77A5">
        <w:rPr>
          <w:rFonts w:ascii="Times New Roman" w:hAnsi="Times New Roman"/>
          <w:sz w:val="23"/>
          <w:szCs w:val="23"/>
        </w:rPr>
        <w:t xml:space="preserve">Е.В. </w:t>
      </w:r>
      <w:proofErr w:type="spellStart"/>
      <w:r w:rsidR="00DE77A5">
        <w:rPr>
          <w:rFonts w:ascii="Times New Roman" w:hAnsi="Times New Roman"/>
          <w:sz w:val="23"/>
          <w:szCs w:val="23"/>
        </w:rPr>
        <w:t>Языкановой</w:t>
      </w:r>
      <w:proofErr w:type="spellEnd"/>
      <w:r w:rsidR="00FE41AA">
        <w:rPr>
          <w:rFonts w:ascii="Times New Roman" w:hAnsi="Times New Roman"/>
          <w:sz w:val="23"/>
          <w:szCs w:val="23"/>
        </w:rPr>
        <w:t xml:space="preserve"> </w:t>
      </w:r>
      <w:r w:rsidR="00E92DC0">
        <w:rPr>
          <w:rFonts w:ascii="Times New Roman" w:hAnsi="Times New Roman"/>
          <w:sz w:val="23"/>
          <w:szCs w:val="23"/>
        </w:rPr>
        <w:t xml:space="preserve">«Развивающие задания. </w:t>
      </w:r>
      <w:r w:rsidR="00DE77A5">
        <w:rPr>
          <w:rFonts w:ascii="Times New Roman" w:hAnsi="Times New Roman"/>
          <w:sz w:val="23"/>
          <w:szCs w:val="23"/>
        </w:rPr>
        <w:t xml:space="preserve">Тесты, игры, упражнения: 1, 2, 3, 4 класс» и программы </w:t>
      </w:r>
      <w:proofErr w:type="spellStart"/>
      <w:r w:rsidR="00DE77A5">
        <w:rPr>
          <w:rFonts w:ascii="Times New Roman" w:hAnsi="Times New Roman"/>
          <w:sz w:val="23"/>
          <w:szCs w:val="23"/>
        </w:rPr>
        <w:t>Локаловой</w:t>
      </w:r>
      <w:proofErr w:type="spellEnd"/>
      <w:r w:rsidR="00DE77A5">
        <w:rPr>
          <w:rFonts w:ascii="Times New Roman" w:hAnsi="Times New Roman"/>
          <w:sz w:val="23"/>
          <w:szCs w:val="23"/>
        </w:rPr>
        <w:t xml:space="preserve"> Н.П. «120 уроков психологического развития</w:t>
      </w:r>
      <w:r w:rsidR="00136908">
        <w:rPr>
          <w:rFonts w:ascii="Times New Roman" w:hAnsi="Times New Roman"/>
          <w:sz w:val="23"/>
          <w:szCs w:val="23"/>
        </w:rPr>
        <w:t xml:space="preserve">».    Программа </w:t>
      </w:r>
      <w:r w:rsidR="00136908" w:rsidRPr="002366F0">
        <w:rPr>
          <w:rFonts w:ascii="Times New Roman" w:hAnsi="Times New Roman" w:cs="Times New Roman"/>
          <w:color w:val="000000"/>
          <w:sz w:val="24"/>
          <w:szCs w:val="24"/>
        </w:rPr>
        <w:t>ориентирована на оказание помощи и поддержки детям младшего школьного возраста, имеющим трудности в формировании познавательной, эмо</w:t>
      </w:r>
      <w:r w:rsidR="00136908"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циональной и личностной сферах и </w:t>
      </w:r>
      <w:r w:rsidR="00136908"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развити</w:t>
      </w:r>
      <w:r w:rsidR="00136908">
        <w:rPr>
          <w:rFonts w:ascii="Times New Roman" w:hAnsi="Times New Roman" w:cs="Times New Roman"/>
          <w:color w:val="000000"/>
          <w:sz w:val="24"/>
          <w:szCs w:val="24"/>
        </w:rPr>
        <w:t xml:space="preserve">е психических процессов у детей с </w:t>
      </w:r>
      <w:r w:rsidR="008F789F">
        <w:rPr>
          <w:rFonts w:ascii="Times New Roman" w:hAnsi="Times New Roman" w:cs="Times New Roman"/>
          <w:color w:val="000000"/>
          <w:sz w:val="24"/>
          <w:szCs w:val="24"/>
        </w:rPr>
        <w:t>ЗПР</w:t>
      </w:r>
      <w:r w:rsidR="007436A2">
        <w:rPr>
          <w:rFonts w:ascii="Times New Roman" w:hAnsi="Times New Roman" w:cs="Times New Roman"/>
          <w:color w:val="000000"/>
          <w:sz w:val="24"/>
          <w:szCs w:val="24"/>
        </w:rPr>
        <w:t xml:space="preserve"> вида 7.2</w:t>
      </w:r>
      <w:r w:rsidR="0013690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6908" w:rsidRPr="003A4A2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</w:t>
      </w:r>
      <w:r w:rsidR="008F789F">
        <w:rPr>
          <w:rFonts w:ascii="Times New Roman" w:hAnsi="Times New Roman" w:cs="Times New Roman"/>
          <w:sz w:val="24"/>
          <w:szCs w:val="24"/>
        </w:rPr>
        <w:t>АООП НОО</w:t>
      </w:r>
      <w:r w:rsidR="00136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7DB" w:rsidRDefault="00C547DB" w:rsidP="00C547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7E25DF" w:rsidRDefault="007E25DF" w:rsidP="00C547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Цель</w:t>
      </w:r>
      <w:r w:rsidR="007436A2">
        <w:rPr>
          <w:rFonts w:ascii="Times New Roman" w:hAnsi="Times New Roman" w:cs="Times New Roman"/>
          <w:b/>
          <w:bCs/>
          <w:sz w:val="24"/>
        </w:rPr>
        <w:t xml:space="preserve"> п</w:t>
      </w:r>
      <w:r w:rsidR="00F90655">
        <w:rPr>
          <w:rFonts w:ascii="Times New Roman" w:hAnsi="Times New Roman" w:cs="Times New Roman"/>
          <w:b/>
          <w:bCs/>
          <w:sz w:val="24"/>
        </w:rPr>
        <w:t>р</w:t>
      </w:r>
      <w:r w:rsidR="007436A2">
        <w:rPr>
          <w:rFonts w:ascii="Times New Roman" w:hAnsi="Times New Roman" w:cs="Times New Roman"/>
          <w:b/>
          <w:bCs/>
          <w:sz w:val="24"/>
        </w:rPr>
        <w:t>ограммы</w:t>
      </w:r>
      <w:r w:rsidR="00C547DB">
        <w:rPr>
          <w:rFonts w:ascii="Times New Roman" w:hAnsi="Times New Roman" w:cs="Times New Roman"/>
          <w:b/>
          <w:bCs/>
          <w:sz w:val="24"/>
        </w:rPr>
        <w:t>:</w:t>
      </w:r>
      <w:r w:rsidR="00FE41AA">
        <w:rPr>
          <w:rFonts w:ascii="Times New Roman" w:hAnsi="Times New Roman" w:cs="Times New Roman"/>
          <w:b/>
          <w:bCs/>
          <w:sz w:val="24"/>
        </w:rPr>
        <w:t xml:space="preserve"> </w:t>
      </w:r>
      <w:r w:rsidR="00FB4373">
        <w:rPr>
          <w:rFonts w:ascii="Times New Roman" w:hAnsi="Times New Roman" w:cs="Times New Roman"/>
          <w:sz w:val="24"/>
        </w:rPr>
        <w:t>применение</w:t>
      </w:r>
      <w:r>
        <w:rPr>
          <w:rFonts w:ascii="Times New Roman" w:hAnsi="Times New Roman" w:cs="Times New Roman"/>
          <w:sz w:val="24"/>
        </w:rPr>
        <w:t xml:space="preserve"> разных</w:t>
      </w:r>
      <w:r w:rsidR="00FE41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форм взаимодействия с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>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7E25DF" w:rsidRDefault="007E25DF" w:rsidP="007E25DF">
      <w:pPr>
        <w:spacing w:line="25" w:lineRule="exact"/>
        <w:rPr>
          <w:rFonts w:ascii="Times New Roman" w:hAnsi="Times New Roman" w:cs="Times New Roman"/>
          <w:sz w:val="24"/>
        </w:rPr>
      </w:pPr>
    </w:p>
    <w:p w:rsidR="007E25DF" w:rsidRPr="007E25DF" w:rsidRDefault="007436A2" w:rsidP="008C2E86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Задачи</w:t>
      </w:r>
      <w:r w:rsidR="007E25DF" w:rsidRPr="007E25DF">
        <w:rPr>
          <w:rFonts w:ascii="Times New Roman" w:hAnsi="Times New Roman" w:cs="Times New Roman"/>
          <w:b/>
          <w:sz w:val="24"/>
        </w:rPr>
        <w:t>:</w:t>
      </w:r>
    </w:p>
    <w:p w:rsid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диагностика и развитие познавательной сферы и целенаправленноеформирование  высших  психических  функций  </w:t>
      </w:r>
      <w:r w:rsidRPr="008C2E86">
        <w:rPr>
          <w:rFonts w:ascii="Times New Roman" w:hAnsi="Times New Roman"/>
          <w:sz w:val="24"/>
        </w:rPr>
        <w:t xml:space="preserve">(формирование  учебной </w:t>
      </w:r>
      <w:r w:rsidR="008C2E86">
        <w:rPr>
          <w:rFonts w:ascii="Times New Roman" w:hAnsi="Times New Roman"/>
          <w:sz w:val="24"/>
        </w:rPr>
        <w:t xml:space="preserve">мотивации, </w:t>
      </w:r>
      <w:r w:rsidRPr="008C2E86">
        <w:rPr>
          <w:rFonts w:ascii="Times New Roman" w:hAnsi="Times New Roman"/>
          <w:sz w:val="24"/>
        </w:rPr>
        <w:t xml:space="preserve">активизация </w:t>
      </w:r>
      <w:proofErr w:type="spellStart"/>
      <w:r w:rsidRPr="008C2E86">
        <w:rPr>
          <w:rFonts w:ascii="Times New Roman" w:hAnsi="Times New Roman"/>
          <w:sz w:val="24"/>
        </w:rPr>
        <w:t>сенсорно-перцептивной</w:t>
      </w:r>
      <w:proofErr w:type="spellEnd"/>
      <w:r w:rsidRPr="008C2E86">
        <w:rPr>
          <w:rFonts w:ascii="Times New Roman" w:hAnsi="Times New Roman"/>
          <w:sz w:val="24"/>
        </w:rPr>
        <w:t xml:space="preserve">, </w:t>
      </w:r>
      <w:proofErr w:type="spellStart"/>
      <w:r w:rsidRPr="008C2E86">
        <w:rPr>
          <w:rFonts w:ascii="Times New Roman" w:hAnsi="Times New Roman"/>
          <w:sz w:val="24"/>
        </w:rPr>
        <w:t>мнемической</w:t>
      </w:r>
      <w:proofErr w:type="spellEnd"/>
      <w:r w:rsidRPr="008C2E86">
        <w:rPr>
          <w:rFonts w:ascii="Times New Roman" w:hAnsi="Times New Roman"/>
          <w:sz w:val="24"/>
        </w:rPr>
        <w:t xml:space="preserve"> и мыслительной деятельности);</w:t>
      </w:r>
    </w:p>
    <w:p w:rsid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диагностика</w:t>
      </w:r>
      <w:r w:rsidRPr="008C2E86">
        <w:rPr>
          <w:rFonts w:ascii="Times New Roman" w:hAnsi="Times New Roman"/>
          <w:sz w:val="24"/>
        </w:rPr>
        <w:tab/>
      </w:r>
      <w:r w:rsidRPr="008C2E86">
        <w:rPr>
          <w:rFonts w:ascii="Times New Roman" w:hAnsi="Times New Roman"/>
          <w:bCs/>
          <w:sz w:val="24"/>
        </w:rPr>
        <w:t xml:space="preserve">и   развитие   эмоционально-личностной   сферы   икоррекция  ее  недостатков  </w:t>
      </w:r>
      <w:r w:rsidRPr="008C2E86">
        <w:rPr>
          <w:rFonts w:ascii="Times New Roman" w:hAnsi="Times New Roman"/>
          <w:sz w:val="24"/>
        </w:rPr>
        <w:t>(гармонизация  п</w:t>
      </w:r>
      <w:r w:rsidR="00D636EB">
        <w:rPr>
          <w:rFonts w:ascii="Times New Roman" w:hAnsi="Times New Roman"/>
          <w:sz w:val="24"/>
        </w:rPr>
        <w:t>с</w:t>
      </w:r>
      <w:r w:rsidRPr="008C2E86">
        <w:rPr>
          <w:rFonts w:ascii="Times New Roman" w:hAnsi="Times New Roman"/>
          <w:sz w:val="24"/>
        </w:rPr>
        <w:t>ихоэмоционального  состояния);</w:t>
      </w:r>
    </w:p>
    <w:p w:rsid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диагностика и развитие коммуникативной сферы и социальной   интеграции </w:t>
      </w:r>
      <w:r w:rsidRPr="008C2E86">
        <w:rPr>
          <w:rFonts w:ascii="Times New Roman" w:hAnsi="Times New Roman"/>
          <w:sz w:val="24"/>
        </w:rPr>
        <w:t xml:space="preserve">(развитие способности к </w:t>
      </w:r>
      <w:proofErr w:type="spellStart"/>
      <w:r w:rsidRPr="008C2E86">
        <w:rPr>
          <w:rFonts w:ascii="Times New Roman" w:hAnsi="Times New Roman"/>
          <w:sz w:val="24"/>
        </w:rPr>
        <w:t>эмпатии,сопереживанию</w:t>
      </w:r>
      <w:proofErr w:type="spellEnd"/>
      <w:r w:rsidRPr="008C2E86">
        <w:rPr>
          <w:rFonts w:ascii="Times New Roman" w:hAnsi="Times New Roman"/>
          <w:sz w:val="24"/>
        </w:rPr>
        <w:t>);</w:t>
      </w:r>
    </w:p>
    <w:p w:rsidR="008C2E86" w:rsidRP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формирование продуктивных видов взаимодействия с окружающими</w:t>
      </w:r>
      <w:r w:rsidRPr="008C2E86">
        <w:rPr>
          <w:rFonts w:ascii="Times New Roman" w:hAnsi="Times New Roman"/>
          <w:sz w:val="24"/>
        </w:rPr>
        <w:t xml:space="preserve"> (в  семье,  классе),  </w:t>
      </w:r>
      <w:r w:rsidRPr="008C2E86">
        <w:rPr>
          <w:rFonts w:ascii="Times New Roman" w:hAnsi="Times New Roman"/>
          <w:bCs/>
          <w:sz w:val="24"/>
        </w:rPr>
        <w:t>повышение  социального  статуса  обучающегося  в коллективе, формирование и развитие навыков социального поведения;</w:t>
      </w:r>
    </w:p>
    <w:p w:rsidR="008C2E86" w:rsidRPr="008C2E86" w:rsidRDefault="007E25DF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формирование произвольной регуляции деятельности и поведения </w:t>
      </w:r>
      <w:r w:rsidRPr="008C2E86">
        <w:rPr>
          <w:rFonts w:ascii="Times New Roman" w:hAnsi="Times New Roman"/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 w:rsidR="008C2E86">
        <w:rPr>
          <w:rFonts w:ascii="Times New Roman" w:hAnsi="Times New Roman"/>
          <w:bCs/>
          <w:sz w:val="24"/>
        </w:rPr>
        <w:t>;</w:t>
      </w:r>
    </w:p>
    <w:p w:rsid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диагностика и развитие познавательной сферы и целенаправленноеформирование  высших  психических  функций  </w:t>
      </w:r>
      <w:r w:rsidRPr="008C2E86">
        <w:rPr>
          <w:rFonts w:ascii="Times New Roman" w:hAnsi="Times New Roman"/>
          <w:sz w:val="24"/>
        </w:rPr>
        <w:t xml:space="preserve">(формирование  учебной мотивации, активизация </w:t>
      </w:r>
      <w:proofErr w:type="spellStart"/>
      <w:r w:rsidRPr="008C2E86">
        <w:rPr>
          <w:rFonts w:ascii="Times New Roman" w:hAnsi="Times New Roman"/>
          <w:sz w:val="24"/>
        </w:rPr>
        <w:t>сенсорно-перцептивной</w:t>
      </w:r>
      <w:proofErr w:type="spellEnd"/>
      <w:r w:rsidRPr="008C2E86">
        <w:rPr>
          <w:rFonts w:ascii="Times New Roman" w:hAnsi="Times New Roman"/>
          <w:sz w:val="24"/>
        </w:rPr>
        <w:t xml:space="preserve">, </w:t>
      </w:r>
      <w:proofErr w:type="spellStart"/>
      <w:r w:rsidRPr="008C2E86">
        <w:rPr>
          <w:rFonts w:ascii="Times New Roman" w:hAnsi="Times New Roman"/>
          <w:sz w:val="24"/>
        </w:rPr>
        <w:t>мнемической</w:t>
      </w:r>
      <w:proofErr w:type="spellEnd"/>
      <w:r w:rsidRPr="008C2E86">
        <w:rPr>
          <w:rFonts w:ascii="Times New Roman" w:hAnsi="Times New Roman"/>
          <w:sz w:val="24"/>
        </w:rPr>
        <w:t xml:space="preserve"> и мыслительной деятельности);</w:t>
      </w:r>
    </w:p>
    <w:p w:rsid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>диагностика</w:t>
      </w:r>
      <w:r w:rsidRPr="008C2E86">
        <w:rPr>
          <w:rFonts w:ascii="Times New Roman" w:hAnsi="Times New Roman"/>
          <w:sz w:val="24"/>
        </w:rPr>
        <w:tab/>
      </w:r>
      <w:r w:rsidRPr="008C2E86">
        <w:rPr>
          <w:rFonts w:ascii="Times New Roman" w:hAnsi="Times New Roman"/>
          <w:bCs/>
          <w:sz w:val="24"/>
        </w:rPr>
        <w:t>и   развитие   эмоционально-личностной   сферы   и</w:t>
      </w:r>
      <w:r w:rsidR="00C744E7" w:rsidRPr="008C2E86">
        <w:rPr>
          <w:rFonts w:ascii="Times New Roman" w:hAnsi="Times New Roman"/>
          <w:bCs/>
          <w:sz w:val="24"/>
        </w:rPr>
        <w:t xml:space="preserve">коррекция  ее </w:t>
      </w:r>
      <w:r w:rsidRPr="008C2E86">
        <w:rPr>
          <w:rFonts w:ascii="Times New Roman" w:hAnsi="Times New Roman"/>
          <w:bCs/>
          <w:sz w:val="24"/>
        </w:rPr>
        <w:t xml:space="preserve">недостатков  </w:t>
      </w:r>
      <w:r w:rsidRPr="008C2E86">
        <w:rPr>
          <w:rFonts w:ascii="Times New Roman" w:hAnsi="Times New Roman"/>
          <w:sz w:val="24"/>
        </w:rPr>
        <w:t>(гармонизация  п</w:t>
      </w:r>
      <w:r w:rsidR="00D636EB">
        <w:rPr>
          <w:rFonts w:ascii="Times New Roman" w:hAnsi="Times New Roman"/>
          <w:sz w:val="24"/>
        </w:rPr>
        <w:t>с</w:t>
      </w:r>
      <w:r w:rsidRPr="008C2E86">
        <w:rPr>
          <w:rFonts w:ascii="Times New Roman" w:hAnsi="Times New Roman"/>
          <w:sz w:val="24"/>
        </w:rPr>
        <w:t>ихоэмоционального  состояния);</w:t>
      </w:r>
    </w:p>
    <w:p w:rsid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диагностика и развитие коммуникативной сферы и социальной   интеграции </w:t>
      </w:r>
      <w:r w:rsidRPr="008C2E86">
        <w:rPr>
          <w:rFonts w:ascii="Times New Roman" w:hAnsi="Times New Roman"/>
          <w:sz w:val="24"/>
        </w:rPr>
        <w:t xml:space="preserve">(развитие способности к </w:t>
      </w:r>
      <w:proofErr w:type="spellStart"/>
      <w:r w:rsidRPr="008C2E86">
        <w:rPr>
          <w:rFonts w:ascii="Times New Roman" w:hAnsi="Times New Roman"/>
          <w:sz w:val="24"/>
        </w:rPr>
        <w:t>эмпатии,сопереживанию</w:t>
      </w:r>
      <w:proofErr w:type="spellEnd"/>
      <w:r w:rsidRPr="008C2E86">
        <w:rPr>
          <w:rFonts w:ascii="Times New Roman" w:hAnsi="Times New Roman"/>
          <w:sz w:val="24"/>
        </w:rPr>
        <w:t>);</w:t>
      </w:r>
    </w:p>
    <w:p w:rsidR="008C2E86" w:rsidRP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lastRenderedPageBreak/>
        <w:t>формирование продуктивных видов взаимодействия с окружающими</w:t>
      </w:r>
      <w:r w:rsidRPr="008C2E86">
        <w:rPr>
          <w:rFonts w:ascii="Times New Roman" w:hAnsi="Times New Roman"/>
          <w:sz w:val="24"/>
        </w:rPr>
        <w:t xml:space="preserve"> (в  семье,  классе),  </w:t>
      </w:r>
      <w:r w:rsidRPr="008C2E86">
        <w:rPr>
          <w:rFonts w:ascii="Times New Roman" w:hAnsi="Times New Roman"/>
          <w:bCs/>
          <w:sz w:val="24"/>
        </w:rPr>
        <w:t>повышение  социального  статуса  обучающегося  в коллективе, формирование и развитие навыков социального поведения;</w:t>
      </w:r>
    </w:p>
    <w:p w:rsidR="002575DB" w:rsidRPr="008C2E86" w:rsidRDefault="00752444" w:rsidP="008C2E86">
      <w:pPr>
        <w:pStyle w:val="a3"/>
        <w:widowControl w:val="0"/>
        <w:numPr>
          <w:ilvl w:val="0"/>
          <w:numId w:val="32"/>
        </w:numPr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  <w:r w:rsidRPr="008C2E86">
        <w:rPr>
          <w:rFonts w:ascii="Times New Roman" w:hAnsi="Times New Roman"/>
          <w:bCs/>
          <w:sz w:val="24"/>
        </w:rPr>
        <w:t xml:space="preserve">формирование произвольной регуляции деятельности и поведения </w:t>
      </w:r>
      <w:r w:rsidRPr="008C2E86">
        <w:rPr>
          <w:rFonts w:ascii="Times New Roman" w:hAnsi="Times New Roman"/>
          <w:sz w:val="24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8C2E86">
        <w:rPr>
          <w:rFonts w:ascii="Times New Roman" w:hAnsi="Times New Roman"/>
          <w:bCs/>
          <w:sz w:val="24"/>
        </w:rPr>
        <w:t>.</w:t>
      </w:r>
    </w:p>
    <w:p w:rsidR="008C2E86" w:rsidRPr="008C2E86" w:rsidRDefault="008C2E86" w:rsidP="008C2E86">
      <w:pPr>
        <w:pStyle w:val="a3"/>
        <w:widowControl w:val="0"/>
        <w:suppressAutoHyphens/>
        <w:spacing w:after="0" w:line="228" w:lineRule="auto"/>
        <w:jc w:val="both"/>
        <w:rPr>
          <w:rFonts w:ascii="Times New Roman" w:hAnsi="Times New Roman"/>
          <w:sz w:val="24"/>
        </w:rPr>
      </w:pPr>
    </w:p>
    <w:p w:rsidR="002575DB" w:rsidRPr="00C744E7" w:rsidRDefault="00FB4373" w:rsidP="00342CE4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pacing w:val="-3"/>
          <w:sz w:val="24"/>
          <w:lang w:eastAsia="ar-SA"/>
        </w:rPr>
        <w:t>Содержание программы коррекционной работы определяют следующие принципы: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приоритетности интересов</w:t>
      </w:r>
      <w:r>
        <w:rPr>
          <w:rFonts w:ascii="Times New Roman" w:hAnsi="Times New Roman"/>
          <w:sz w:val="24"/>
        </w:rPr>
        <w:t xml:space="preserve"> 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системности-</w:t>
      </w:r>
      <w:r>
        <w:rPr>
          <w:rFonts w:ascii="Times New Roman" w:hAnsi="Times New Roman"/>
          <w:sz w:val="24"/>
        </w:rPr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непрерывности</w:t>
      </w:r>
      <w:r>
        <w:rPr>
          <w:rFonts w:ascii="Times New Roman" w:hAnsi="Times New Roman"/>
          <w:sz w:val="24"/>
        </w:rPr>
        <w:t xml:space="preserve"> обеспечивает проведение коррекционной работы на всем протяжении обучения школьников с учетом изменений в их личности.</w:t>
      </w:r>
    </w:p>
    <w:p w:rsidR="00FB4373" w:rsidRDefault="00FB4373" w:rsidP="00FB43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page273"/>
      <w:bookmarkEnd w:id="0"/>
      <w:proofErr w:type="gramStart"/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вариативности</w:t>
      </w:r>
      <w:r>
        <w:rPr>
          <w:rFonts w:ascii="Times New Roman" w:hAnsi="Times New Roman"/>
          <w:sz w:val="24"/>
        </w:rPr>
        <w:t xml:space="preserve">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</w:t>
      </w:r>
      <w:proofErr w:type="gramEnd"/>
    </w:p>
    <w:p w:rsidR="00FB4373" w:rsidRDefault="00FB4373" w:rsidP="00620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 </w:t>
      </w:r>
      <w:r>
        <w:rPr>
          <w:rFonts w:ascii="Times New Roman" w:hAnsi="Times New Roman"/>
          <w:i/>
          <w:iCs/>
          <w:sz w:val="24"/>
        </w:rPr>
        <w:t>единства  психолого-педагогических  и  медицинских  средств</w:t>
      </w:r>
      <w:r>
        <w:rPr>
          <w:rFonts w:ascii="Times New Roman" w:hAnsi="Times New Roman"/>
          <w:sz w:val="24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FB4373" w:rsidRPr="00342CE4" w:rsidRDefault="00FB4373" w:rsidP="00342CE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Принцип </w:t>
      </w:r>
      <w:r>
        <w:rPr>
          <w:rFonts w:ascii="Times New Roman" w:hAnsi="Times New Roman"/>
          <w:i/>
          <w:iCs/>
          <w:sz w:val="24"/>
        </w:rPr>
        <w:t>сотрудничества с семьей</w:t>
      </w:r>
      <w:r>
        <w:rPr>
          <w:rFonts w:ascii="Times New Roman" w:hAnsi="Times New Roman"/>
          <w:sz w:val="24"/>
        </w:rPr>
        <w:t xml:space="preserve">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AC51DE" w:rsidRPr="00BC67D1" w:rsidRDefault="00D71ABB" w:rsidP="00342CE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="00AC51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</w:t>
      </w:r>
      <w:r w:rsidR="00AC51DE" w:rsidRPr="00BC67D1">
        <w:rPr>
          <w:rFonts w:ascii="Times New Roman" w:eastAsia="Calibri" w:hAnsi="Times New Roman" w:cs="Times New Roman"/>
          <w:b/>
          <w:bCs/>
          <w:sz w:val="24"/>
          <w:szCs w:val="24"/>
        </w:rPr>
        <w:t>езультаты</w:t>
      </w:r>
      <w:r w:rsidR="00AC51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освоения коррекционно-развивающей программы</w:t>
      </w:r>
    </w:p>
    <w:p w:rsidR="00AC51DE" w:rsidRPr="00BC67D1" w:rsidRDefault="00AC51DE" w:rsidP="00AC51D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В результате обучения по данной программе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BC67D1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BC67D1">
        <w:rPr>
          <w:rFonts w:ascii="Times New Roman" w:eastAsia="Calibri" w:hAnsi="Times New Roman" w:cs="Times New Roman"/>
          <w:sz w:val="24"/>
          <w:szCs w:val="24"/>
        </w:rPr>
        <w:t>щиеся должны научиться: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-логически рассуждать, пользуясь приёмами анализа, сравнения, обобщения,   классификации, систематизации;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- увеличить скорость и гибкость мышления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и закономерности предметов;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сравнивать предметы, понятия;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обобщать и  классифицировать понятия, предметы, явления;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определять отношения между понятиями или связи между явлениями и понятиями;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концентрировать, переключать своё внимание;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свою память;</w:t>
      </w:r>
    </w:p>
    <w:p w:rsidR="00AC51DE" w:rsidRPr="00BC67D1" w:rsidRDefault="008C2E86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>улучшить уровень пространственной сообразительности, зрительно-</w:t>
      </w:r>
      <w:r w:rsidR="00AC51DE">
        <w:rPr>
          <w:rFonts w:ascii="Times New Roman" w:eastAsia="Calibri" w:hAnsi="Times New Roman" w:cs="Times New Roman"/>
          <w:sz w:val="24"/>
          <w:szCs w:val="24"/>
        </w:rPr>
        <w:t xml:space="preserve">моторной 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>координации;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копировать, различать цвета, уметь анализировать и удерживать зрительный образ;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выполнить задания;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самоконтроль, оценивать себя, искать и исправлять свои ошибки;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решать логические задачи на развитие аналитических способностей и способностей рассуждать;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находить несколько способов решения задач;</w:t>
      </w:r>
    </w:p>
    <w:p w:rsidR="00D71ABB" w:rsidRPr="006F5BD1" w:rsidRDefault="00AC51DE" w:rsidP="006F5BD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7D1">
        <w:t>- работать в группе.</w:t>
      </w:r>
    </w:p>
    <w:p w:rsidR="00AC51DE" w:rsidRPr="00705D1B" w:rsidRDefault="0069226F" w:rsidP="0069226F">
      <w:pPr>
        <w:pStyle w:val="a8"/>
        <w:tabs>
          <w:tab w:val="left" w:pos="6804"/>
          <w:tab w:val="left" w:pos="7088"/>
          <w:tab w:val="left" w:pos="9781"/>
        </w:tabs>
        <w:ind w:left="-426" w:right="-2"/>
        <w:jc w:val="both"/>
        <w:rPr>
          <w:color w:val="000000"/>
        </w:rPr>
      </w:pPr>
      <w:r>
        <w:rPr>
          <w:color w:val="000000"/>
        </w:rPr>
        <w:t>Основной показатель качества освоения программы – личностный рост обучающегося, его самореализация и определение своего места в детском коллективе, переход в среднюю школу  и обучение по АООП ООО.</w:t>
      </w:r>
    </w:p>
    <w:tbl>
      <w:tblPr>
        <w:tblW w:w="10681" w:type="dxa"/>
        <w:tblInd w:w="-7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4656"/>
        <w:gridCol w:w="3685"/>
      </w:tblGrid>
      <w:tr w:rsidR="00AC51DE" w:rsidRPr="00282ACA" w:rsidTr="00620D0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071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Виды УУД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0711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282ACA" w:rsidRDefault="00AC51DE" w:rsidP="00607112">
            <w:pPr>
              <w:spacing w:after="0" w:line="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282ACA">
              <w:rPr>
                <w:rFonts w:ascii="Times New Roman" w:hAnsi="Times New Roman"/>
                <w:i/>
                <w:iCs/>
                <w:lang w:eastAsia="ru-RU"/>
              </w:rPr>
              <w:t>Выпускник получит возможность для формирования</w:t>
            </w:r>
          </w:p>
        </w:tc>
      </w:tr>
      <w:tr w:rsidR="00AC51DE" w:rsidRPr="00282ACA" w:rsidTr="00620D0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Личностные</w:t>
            </w:r>
          </w:p>
          <w:p w:rsidR="00AC51DE" w:rsidRPr="00620D0A" w:rsidRDefault="00620D0A" w:rsidP="00620D0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(сформированность внутрен</w:t>
            </w:r>
            <w:r w:rsidR="00AC51DE"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ней позиции </w:t>
            </w:r>
            <w:proofErr w:type="gramStart"/>
            <w:r w:rsidR="00AC51DE"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="00AC51DE"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адекватной мотивации учебной деятельности, включая учебные и познавательные мотивы, ориентация на моральные нормы и их выполнение, способность к моральной </w:t>
            </w:r>
            <w:proofErr w:type="spellStart"/>
            <w:r w:rsidR="00AC51DE"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децентрации</w:t>
            </w:r>
            <w:proofErr w:type="spellEnd"/>
            <w:r w:rsidR="00AC51DE"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образца «хорошего ученика»;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учебно-познавательный интерес к новому учебному материалу и способам решения новой задачи;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способность к самооценке на основе критериев успешности учебной деятельности;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ориентация в нравственном содержании и </w:t>
            </w:r>
            <w:proofErr w:type="gram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смысле</w:t>
            </w:r>
            <w:proofErr w:type="gramEnd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собственных поступков, так и поступков окружающих людей;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      </w:r>
            <w:proofErr w:type="spell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доконвенционального</w:t>
            </w:r>
            <w:proofErr w:type="spellEnd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конвенциональному уровню;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понимание чу</w:t>
            </w:r>
            <w:proofErr w:type="gram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вств др</w:t>
            </w:r>
            <w:proofErr w:type="gramEnd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угих людей и сопереживание им;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установка на здоровый образ жизни;</w:t>
            </w:r>
          </w:p>
          <w:p w:rsidR="00AC51DE" w:rsidRPr="00620D0A" w:rsidRDefault="00E730FD" w:rsidP="00620D0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•</w:t>
            </w:r>
            <w:r w:rsidR="00AC51DE"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поведения.</w:t>
            </w:r>
            <w:bookmarkStart w:id="1" w:name="_GoBack"/>
            <w:bookmarkEnd w:id="1"/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выраженной устойчивой учебно-познавательной мотивации учения;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устойчивого учебно-познавательного интереса к новым общим способам решения задач;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• адекватного понимания причин успешности / </w:t>
            </w:r>
            <w:proofErr w:type="spellStart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учебной деятельности;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положительной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компетентности в реализации основ гражданской идентичности в поступках и деятельности;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морального сознания на конвенциональном уровне,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установки на здоровый образ жизни и реализации её в реальном поведении и поступках;</w:t>
            </w:r>
          </w:p>
          <w:p w:rsidR="00AC51DE" w:rsidRPr="00282ACA" w:rsidRDefault="00AC51DE" w:rsidP="00620D0A">
            <w:pPr>
              <w:spacing w:after="0" w:line="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эмпатии</w:t>
            </w:r>
            <w:proofErr w:type="spellEnd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как осознанного понимания чу</w:t>
            </w:r>
            <w:proofErr w:type="gramStart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вств др</w:t>
            </w:r>
            <w:proofErr w:type="gramEnd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угих людей и сопереживания им, выражающихся в поступках, направленных на помощь и обеспечение благополучия</w:t>
            </w:r>
            <w:r>
              <w:rPr>
                <w:rFonts w:ascii="Times New Roman" w:hAnsi="Times New Roman"/>
                <w:i/>
                <w:iCs/>
                <w:lang w:eastAsia="ru-RU"/>
              </w:rPr>
              <w:t>.</w:t>
            </w:r>
          </w:p>
        </w:tc>
      </w:tr>
    </w:tbl>
    <w:p w:rsidR="00AC51DE" w:rsidRPr="00620D0A" w:rsidRDefault="00AC51DE" w:rsidP="00620D0A">
      <w:pPr>
        <w:spacing w:after="0" w:line="270" w:lineRule="atLeast"/>
        <w:jc w:val="center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620D0A">
        <w:rPr>
          <w:rFonts w:ascii="Times New Roman" w:hAnsi="Times New Roman"/>
          <w:b/>
          <w:i/>
          <w:iCs/>
          <w:sz w:val="24"/>
          <w:szCs w:val="24"/>
          <w:lang w:eastAsia="ru-RU"/>
        </w:rPr>
        <w:lastRenderedPageBreak/>
        <w:t xml:space="preserve">Планируемые </w:t>
      </w:r>
      <w:proofErr w:type="spellStart"/>
      <w:r w:rsidRPr="00620D0A">
        <w:rPr>
          <w:rFonts w:ascii="Times New Roman" w:hAnsi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620D0A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результаты</w:t>
      </w:r>
    </w:p>
    <w:p w:rsidR="00620D0A" w:rsidRPr="00620D0A" w:rsidRDefault="00620D0A" w:rsidP="00620D0A">
      <w:pPr>
        <w:spacing w:after="0" w:line="27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81" w:type="dxa"/>
        <w:tblInd w:w="-7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4680"/>
        <w:gridCol w:w="3661"/>
      </w:tblGrid>
      <w:tr w:rsidR="00AC51DE" w:rsidRPr="00620D0A" w:rsidTr="00620D0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Виды УУД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Выпускник научится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Выпускник получит возможность научиться</w:t>
            </w:r>
          </w:p>
        </w:tc>
      </w:tr>
      <w:tr w:rsidR="00AC51DE" w:rsidRPr="00620D0A" w:rsidTr="00620D0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(овладеют всеми типами учебных действий,</w:t>
            </w:r>
            <w:proofErr w:type="gramEnd"/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выполнение)</w:t>
            </w:r>
            <w:proofErr w:type="gram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принимать и сохранять учебную задачу;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учитывать выделенные учителем ориентиры действия в новом учебном материале в сотрудничестве с учителем;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учитывать установленные правила в планировании и контроле способа решения;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различать способ и результат действия;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      </w:r>
          </w:p>
          <w:p w:rsidR="00AC51DE" w:rsidRPr="00620D0A" w:rsidRDefault="00AC51DE" w:rsidP="00620D0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выполнять учебные действия в материализованной, </w:t>
            </w:r>
            <w:proofErr w:type="spell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гипермедийной</w:t>
            </w:r>
            <w:proofErr w:type="spellEnd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громкоречевой</w:t>
            </w:r>
            <w:proofErr w:type="spellEnd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умственной форме.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в сотрудничестве с учителем ставить новые учебные задачи;</w:t>
            </w:r>
          </w:p>
          <w:p w:rsidR="00AC51DE" w:rsidRPr="00620D0A" w:rsidRDefault="00C72566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•преобразовывать практичес</w:t>
            </w:r>
            <w:r w:rsidR="00AC51DE"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кую задачу </w:t>
            </w:r>
            <w:proofErr w:type="gramStart"/>
            <w:r w:rsidR="00AC51DE"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AC51DE"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познавательную;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проявлять познавательную инициативу в учебном сотрудничестве;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самостоятельно учитыв</w:t>
            </w:r>
            <w:r w:rsidR="00C7256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ать выделенные учителем ориенти</w:t>
            </w: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ры действия в новом учебном материале;</w:t>
            </w:r>
          </w:p>
          <w:p w:rsidR="00AC51DE" w:rsidRPr="00620D0A" w:rsidRDefault="00C72566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•осуществлять констатирую</w:t>
            </w:r>
            <w:r w:rsidR="00AC51DE"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щий и предвосхищающий контроль по результату и по способу действия, актуальный контрол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ь на уровне произволь</w:t>
            </w:r>
            <w:r w:rsidR="00AC51DE"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ного внимания;</w:t>
            </w:r>
          </w:p>
          <w:p w:rsidR="00AC51DE" w:rsidRPr="00620D0A" w:rsidRDefault="00AC51DE" w:rsidP="00620D0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самостоятельно адекватно оценивать правильность</w:t>
            </w: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                             </w:t>
            </w: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выполнения действия и вносить необходимые коррективы в исполнение</w:t>
            </w:r>
            <w:r w:rsidR="00C7256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как по ходу его реализации, так и в конце действия.</w:t>
            </w:r>
          </w:p>
        </w:tc>
      </w:tr>
      <w:tr w:rsidR="00AC51DE" w:rsidRPr="00620D0A" w:rsidTr="00620D0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Познавательные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(научатся воспринимать и анализировать сообщения и важнейшие их компоненты </w:t>
            </w:r>
            <w:proofErr w:type="gram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ексты, использовать знаково-символические </w:t>
            </w: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средства, в том числе</w:t>
            </w:r>
          </w:p>
          <w:p w:rsidR="00AC51DE" w:rsidRPr="00620D0A" w:rsidRDefault="00AC51DE" w:rsidP="00620D0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овладевать действием моделирования, а также широким спектром логических действий и операций, включая общие приёмы решения задач)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</w:t>
            </w:r>
            <w:r w:rsidR="00C72566">
              <w:rPr>
                <w:rFonts w:ascii="Times New Roman" w:hAnsi="Times New Roman"/>
                <w:sz w:val="24"/>
                <w:szCs w:val="24"/>
                <w:lang w:eastAsia="ru-RU"/>
              </w:rPr>
              <w:t>анст</w:t>
            </w: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ве Интернета;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осуществлять запись (фиксацию) выборочной информации об окружающем мире и о себе самом, в том числе с </w:t>
            </w: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помощью инструментов ИКТ;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использовать знаково-символические средства, в том числе модели (включая виртуальные) и схемы (включая концептуальные) для решения задач;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строить сообщения в устной и письменной форме;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ориентироваться на разнообразие способов решения задач;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осуществлять анализ объектов с выделением существенных и несущественных признаков;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осуществлять синтез как составление целого из частей;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проводить сравнение, </w:t>
            </w:r>
            <w:proofErr w:type="spell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сериацию</w:t>
            </w:r>
            <w:proofErr w:type="spellEnd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классификацию по заданным критериям;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устанавливать причинно-следственные связи в изучаемом круге явлений;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строить рассуждения в форме связи простых суждений об объекте, его строении, свойствах и связях;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устанавливать аналогии;</w:t>
            </w:r>
          </w:p>
          <w:p w:rsidR="00AC51DE" w:rsidRPr="00620D0A" w:rsidRDefault="00AC51DE" w:rsidP="00620D0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владеть рядом общих приёмов решения задач.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• осуществлять расширенны</w:t>
            </w:r>
            <w:r w:rsidR="00C7256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й поиск информации с использова</w:t>
            </w: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нием ресурсов библиотек и сети Интернет;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записывать, фиксировать информацию об окружающем мире с помощью инструментов ИКТ;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создавать и преобразовывать модели и схемы для решения задач;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• осознанно и произвольно строить сообщения в устной и письменной форме;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осуществлять выбор наиболее эффективных способов решения задач в зависимости от конкретных условий;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• осуществлять сравнение, </w:t>
            </w:r>
            <w:proofErr w:type="spellStart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сериацию</w:t>
            </w:r>
            <w:proofErr w:type="spellEnd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• строить </w:t>
            </w:r>
            <w:proofErr w:type="gramStart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AC51DE" w:rsidRPr="00620D0A" w:rsidRDefault="00AC51DE" w:rsidP="00620D0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произвольно и осознанно владеть общими приёмами решения задач.</w:t>
            </w:r>
          </w:p>
        </w:tc>
      </w:tr>
      <w:tr w:rsidR="00AC51DE" w:rsidRPr="00620D0A" w:rsidTr="00620D0A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AC51DE" w:rsidRPr="00620D0A" w:rsidRDefault="00C72566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AC51DE"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приобретут умения учитывать позицию</w:t>
            </w:r>
            <w:proofErr w:type="gramEnd"/>
          </w:p>
          <w:p w:rsidR="00AC51DE" w:rsidRPr="00620D0A" w:rsidRDefault="00AC51DE" w:rsidP="00620D0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</w:t>
            </w: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отображать предметное содержание и условия деятельности в сообщениях, важнейшими компонентами которых являются тексты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адек</w:t>
            </w:r>
            <w:r w:rsidR="00C72566">
              <w:rPr>
                <w:rFonts w:ascii="Times New Roman" w:hAnsi="Times New Roman"/>
                <w:sz w:val="24"/>
                <w:szCs w:val="24"/>
                <w:lang w:eastAsia="ru-RU"/>
              </w:rPr>
              <w:t>ватно использовать коммуникатив</w:t>
            </w: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, и ориентироваться на позицию партнёра в общении и взаимодействии;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 учитывать разные мнения и стремиться к координации различных позиций в сотрудничестве;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формулировать собственное мнение и позицию;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задавать вопросы;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контролировать действия партнёра;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использовать речь для регуляции своего действия;</w:t>
            </w:r>
          </w:p>
          <w:p w:rsidR="00AC51DE" w:rsidRPr="00620D0A" w:rsidRDefault="00AC51DE" w:rsidP="00620D0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sz w:val="24"/>
                <w:szCs w:val="24"/>
                <w:lang w:eastAsia="ru-RU"/>
              </w:rPr>
      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• учитывать и координировать в сотрудничестве позиции других людей, отличные </w:t>
            </w:r>
            <w:proofErr w:type="gramStart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собственной;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учитывать разные мнения и интересы и обосновывать собственную позицию;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понимать относительность мнений и подходов к решению проблемы;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• аргументировать свою позицию и координировать её с позициями партнёров в сотрудничестве при выработке общего решения в совместной </w:t>
            </w: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деятельности;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продуктивно содействовать разрешению конфликтов на основе учёта интересов и позиций всех участников;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задавать вопросы, необходимые для организации собственной деятельности и сотрудничества с партнёром;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осуществлять взаимный контроль и оказывать в сотрудничестве необходимую взаимопомощь;</w:t>
            </w:r>
          </w:p>
          <w:p w:rsidR="00AC51DE" w:rsidRPr="00620D0A" w:rsidRDefault="00AC51DE" w:rsidP="00620D0A">
            <w:pPr>
              <w:spacing w:after="0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адекватно использовать речь для планирования и регуляции своей деятельности;</w:t>
            </w:r>
          </w:p>
          <w:p w:rsidR="00AC51DE" w:rsidRPr="00620D0A" w:rsidRDefault="00AC51DE" w:rsidP="00620D0A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0D0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• 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AC51DE" w:rsidRPr="00853365" w:rsidRDefault="00AC51DE" w:rsidP="00AC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84" w:rsidRPr="00853365" w:rsidRDefault="00AC51DE" w:rsidP="008C2E86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D1">
        <w:rPr>
          <w:rFonts w:ascii="Times New Roman" w:eastAsia="Calibri" w:hAnsi="Times New Roman" w:cs="Times New Roman"/>
          <w:b/>
          <w:bCs/>
          <w:sz w:val="24"/>
          <w:szCs w:val="24"/>
        </w:rPr>
        <w:t>Формы подведения итогов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67D1">
        <w:rPr>
          <w:rFonts w:ascii="Times New Roman" w:eastAsia="Calibri" w:hAnsi="Times New Roman" w:cs="Times New Roman"/>
          <w:bCs/>
          <w:sz w:val="24"/>
          <w:szCs w:val="24"/>
        </w:rPr>
        <w:t>Оценка успешности проведённой  коррекционно-развивающей работы определяется:</w:t>
      </w:r>
    </w:p>
    <w:p w:rsidR="00AC51DE" w:rsidRPr="00BC67D1" w:rsidRDefault="00AC51DE" w:rsidP="00AC5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сравнительным анализ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BC67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входящей (в нача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 года) и итоговой диагностики,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 способностей детейна протяжении 4-х лет занятий;</w:t>
      </w:r>
    </w:p>
    <w:p w:rsidR="00AC51DE" w:rsidRPr="00BC67D1" w:rsidRDefault="007436A2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 xml:space="preserve">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AC51DE" w:rsidRPr="00BC67D1" w:rsidRDefault="007436A2" w:rsidP="00AC51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C51DE" w:rsidRPr="00BC67D1">
        <w:rPr>
          <w:rFonts w:ascii="Times New Roman" w:eastAsia="Calibri" w:hAnsi="Times New Roman" w:cs="Times New Roman"/>
          <w:sz w:val="24"/>
          <w:szCs w:val="24"/>
        </w:rPr>
        <w:t xml:space="preserve">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деятельности);</w:t>
      </w:r>
    </w:p>
    <w:p w:rsidR="00AC51DE" w:rsidRDefault="00AC51DE" w:rsidP="00AC51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67D1">
        <w:rPr>
          <w:rFonts w:ascii="Times New Roman" w:eastAsia="Calibri" w:hAnsi="Times New Roman" w:cs="Times New Roman"/>
          <w:bCs/>
          <w:sz w:val="24"/>
          <w:szCs w:val="24"/>
        </w:rPr>
        <w:t>- отзывы учителей, родителей.</w:t>
      </w:r>
    </w:p>
    <w:p w:rsidR="004C0884" w:rsidRPr="00853365" w:rsidRDefault="004C0884" w:rsidP="004C088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884" w:rsidRPr="00853365" w:rsidRDefault="004C0884" w:rsidP="008C2E86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0884">
        <w:rPr>
          <w:rFonts w:ascii="Times New Roman" w:hAnsi="Times New Roman"/>
          <w:b/>
          <w:sz w:val="24"/>
          <w:szCs w:val="24"/>
        </w:rPr>
        <w:t xml:space="preserve">1.3. </w:t>
      </w:r>
      <w:r w:rsidRPr="00171181">
        <w:rPr>
          <w:rFonts w:ascii="Times New Roman" w:hAnsi="Times New Roman"/>
          <w:b/>
          <w:sz w:val="24"/>
          <w:szCs w:val="24"/>
        </w:rPr>
        <w:t>Формы психологического контроля</w:t>
      </w:r>
    </w:p>
    <w:p w:rsidR="008C2E86" w:rsidRDefault="004C0884" w:rsidP="008C2E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181">
        <w:rPr>
          <w:rFonts w:ascii="Times New Roman" w:hAnsi="Times New Roman"/>
          <w:sz w:val="24"/>
          <w:szCs w:val="24"/>
        </w:rPr>
        <w:t xml:space="preserve">Чтобы проследить динамику развития познавательных процессов </w:t>
      </w:r>
      <w:r>
        <w:rPr>
          <w:rFonts w:ascii="Times New Roman" w:hAnsi="Times New Roman"/>
          <w:sz w:val="24"/>
          <w:szCs w:val="24"/>
        </w:rPr>
        <w:t>об</w:t>
      </w:r>
      <w:r w:rsidRPr="00171181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71181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проводится диагностика</w:t>
      </w:r>
      <w:r w:rsidRPr="00171181">
        <w:rPr>
          <w:rFonts w:ascii="Times New Roman" w:hAnsi="Times New Roman"/>
          <w:sz w:val="24"/>
          <w:szCs w:val="24"/>
        </w:rPr>
        <w:t xml:space="preserve"> в начале и в конце учебного года</w:t>
      </w:r>
      <w:r>
        <w:rPr>
          <w:rFonts w:ascii="Times New Roman" w:hAnsi="Times New Roman"/>
          <w:sz w:val="24"/>
          <w:szCs w:val="24"/>
        </w:rPr>
        <w:t xml:space="preserve">, а также </w:t>
      </w:r>
      <w:r w:rsidRPr="00171181">
        <w:rPr>
          <w:rFonts w:ascii="Times New Roman" w:hAnsi="Times New Roman"/>
          <w:sz w:val="24"/>
          <w:szCs w:val="24"/>
        </w:rPr>
        <w:t xml:space="preserve">в течение реализации </w:t>
      </w:r>
      <w:r>
        <w:rPr>
          <w:rFonts w:ascii="Times New Roman" w:hAnsi="Times New Roman"/>
          <w:sz w:val="24"/>
          <w:szCs w:val="24"/>
        </w:rPr>
        <w:t>всей программы</w:t>
      </w:r>
      <w:r w:rsidRPr="00171181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Данные исследования заносятся в таблицу.</w:t>
      </w:r>
      <w:r w:rsidRPr="00171181">
        <w:rPr>
          <w:rFonts w:ascii="Times New Roman" w:hAnsi="Times New Roman"/>
          <w:sz w:val="24"/>
          <w:szCs w:val="24"/>
        </w:rPr>
        <w:t xml:space="preserve">  Диагностику можно проводить, используя,  разные методики. В таблице приводятся </w:t>
      </w:r>
      <w:r w:rsidR="008C2E86">
        <w:rPr>
          <w:rFonts w:ascii="Times New Roman" w:hAnsi="Times New Roman"/>
          <w:sz w:val="24"/>
          <w:szCs w:val="24"/>
        </w:rPr>
        <w:t>«примерные» известные методики.</w:t>
      </w:r>
    </w:p>
    <w:p w:rsidR="00C72566" w:rsidRDefault="00C72566" w:rsidP="008C2E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10530" w:type="dxa"/>
        <w:tblInd w:w="-432" w:type="dxa"/>
        <w:tblLayout w:type="fixed"/>
        <w:tblLook w:val="04A0"/>
      </w:tblPr>
      <w:tblGrid>
        <w:gridCol w:w="1260"/>
        <w:gridCol w:w="1530"/>
        <w:gridCol w:w="2250"/>
        <w:gridCol w:w="4147"/>
        <w:gridCol w:w="1343"/>
      </w:tblGrid>
      <w:tr w:rsidR="00586CE0" w:rsidTr="00C72566">
        <w:tc>
          <w:tcPr>
            <w:tcW w:w="1260" w:type="dxa"/>
          </w:tcPr>
          <w:p w:rsidR="008C2E86" w:rsidRDefault="008C2E86" w:rsidP="00C7256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30" w:type="dxa"/>
          </w:tcPr>
          <w:p w:rsidR="008C2E86" w:rsidRDefault="008C2E86" w:rsidP="00C7256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 диагности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250" w:type="dxa"/>
          </w:tcPr>
          <w:p w:rsidR="008C2E86" w:rsidRDefault="008C2E86" w:rsidP="00C7256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147" w:type="dxa"/>
          </w:tcPr>
          <w:p w:rsidR="008C2E86" w:rsidRDefault="008C2E86" w:rsidP="00C7256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43" w:type="dxa"/>
          </w:tcPr>
          <w:p w:rsidR="008C2E86" w:rsidRDefault="00586CE0" w:rsidP="00C72566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</w:p>
        </w:tc>
      </w:tr>
      <w:tr w:rsidR="00586CE0" w:rsidTr="00C72566">
        <w:tc>
          <w:tcPr>
            <w:tcW w:w="1260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30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Входящая</w:t>
            </w:r>
          </w:p>
        </w:tc>
        <w:tc>
          <w:tcPr>
            <w:tcW w:w="2250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уровень сформированности 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мыслительных процессов.</w:t>
            </w:r>
          </w:p>
        </w:tc>
        <w:tc>
          <w:tcPr>
            <w:tcW w:w="4147" w:type="dxa"/>
          </w:tcPr>
          <w:p w:rsidR="00586CE0" w:rsidRPr="00C72566" w:rsidRDefault="00586CE0" w:rsidP="00586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2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Диагностика внимания: 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-методика «Корректурная проба» (изучение уровня распределения, </w:t>
            </w: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концентрации, устойчивости  внимания);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«Шифровка» (изучение уровня переключения  внимания);</w:t>
            </w:r>
          </w:p>
          <w:p w:rsidR="00586CE0" w:rsidRPr="00C72566" w:rsidRDefault="00586CE0" w:rsidP="00586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2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 памяти: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«Определение коэффициента логической и механической памяти»;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«Логическая память» (изучение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опосредованного запомина</w:t>
            </w: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ния).</w:t>
            </w:r>
          </w:p>
          <w:p w:rsidR="00586CE0" w:rsidRPr="00C72566" w:rsidRDefault="00586CE0" w:rsidP="00586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 мышления: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 </w:t>
            </w:r>
            <w:proofErr w:type="spellStart"/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Равена</w:t>
            </w:r>
            <w:proofErr w:type="spellEnd"/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(изучение уровня интеллектуального развития);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«Сравнение понятий» (изучение процессов анализа и синтеза);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«Исключение понятий» (изучение процессов обобщения и отвлечения);</w:t>
            </w:r>
          </w:p>
          <w:p w:rsidR="00586CE0" w:rsidRPr="00BC67D1" w:rsidRDefault="00586CE0" w:rsidP="00586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исследование вербально-логического мышления</w:t>
            </w:r>
          </w:p>
          <w:p w:rsidR="00586CE0" w:rsidRPr="00C72566" w:rsidRDefault="00586CE0" w:rsidP="00586C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256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Диагностика зрительно-моторной координации:</w:t>
            </w:r>
          </w:p>
          <w:p w:rsidR="008C2E86" w:rsidRDefault="00586CE0" w:rsidP="00586CE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гештальт-тест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Бендер</w:t>
            </w:r>
          </w:p>
        </w:tc>
        <w:tc>
          <w:tcPr>
            <w:tcW w:w="1343" w:type="dxa"/>
          </w:tcPr>
          <w:p w:rsidR="008C2E86" w:rsidRPr="00586CE0" w:rsidRDefault="00586CE0" w:rsidP="008C2E8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</w:tc>
      </w:tr>
      <w:tr w:rsidR="00586CE0" w:rsidTr="00C72566">
        <w:tc>
          <w:tcPr>
            <w:tcW w:w="1260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30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</w:tc>
        <w:tc>
          <w:tcPr>
            <w:tcW w:w="2250" w:type="dxa"/>
          </w:tcPr>
          <w:p w:rsidR="008C2E86" w:rsidRDefault="00586CE0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уровень сформированности мыслительных процессов к концу учебного года</w:t>
            </w:r>
          </w:p>
        </w:tc>
        <w:tc>
          <w:tcPr>
            <w:tcW w:w="4147" w:type="dxa"/>
          </w:tcPr>
          <w:p w:rsidR="008C2E86" w:rsidRDefault="00C72566" w:rsidP="008C2E86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Этот</w:t>
            </w:r>
            <w:r w:rsidR="00586CE0"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 набор диагностик, для проведения сравнительного анализа уровня развития познавательных процессов в течение года.</w:t>
            </w:r>
          </w:p>
        </w:tc>
        <w:tc>
          <w:tcPr>
            <w:tcW w:w="1343" w:type="dxa"/>
          </w:tcPr>
          <w:p w:rsidR="008C2E86" w:rsidRPr="00586CE0" w:rsidRDefault="00586CE0" w:rsidP="008C2E86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C72566" w:rsidRDefault="00C72566" w:rsidP="004C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0884" w:rsidRPr="008C635B" w:rsidRDefault="004C0884" w:rsidP="004C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35B">
        <w:rPr>
          <w:rFonts w:ascii="Times New Roman" w:hAnsi="Times New Roman"/>
          <w:b/>
          <w:sz w:val="24"/>
          <w:szCs w:val="24"/>
        </w:rPr>
        <w:t>Диагностическая таблица</w:t>
      </w:r>
    </w:p>
    <w:tbl>
      <w:tblPr>
        <w:tblW w:w="5427" w:type="pct"/>
        <w:tblCellSpacing w:w="7" w:type="dxa"/>
        <w:tblInd w:w="-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21"/>
        <w:gridCol w:w="2429"/>
        <w:gridCol w:w="1440"/>
        <w:gridCol w:w="1800"/>
        <w:gridCol w:w="1530"/>
        <w:gridCol w:w="2701"/>
      </w:tblGrid>
      <w:tr w:rsidR="00C72566" w:rsidRPr="00BC67D1" w:rsidTr="00C72566">
        <w:trPr>
          <w:tblCellSpacing w:w="7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586CE0" w:rsidP="0085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внимания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памяти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</w:p>
          <w:p w:rsidR="004C0884" w:rsidRPr="00BC67D1" w:rsidRDefault="004C0884" w:rsidP="00853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мышления</w:t>
            </w: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58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Развитиезрительно-</w:t>
            </w:r>
          </w:p>
          <w:p w:rsidR="004C0884" w:rsidRPr="00BC67D1" w:rsidRDefault="004C0884" w:rsidP="00586C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моторнойкоординации</w:t>
            </w:r>
          </w:p>
        </w:tc>
      </w:tr>
      <w:tr w:rsidR="00C72566" w:rsidRPr="00BC67D1" w:rsidTr="00C72566">
        <w:trPr>
          <w:trHeight w:val="349"/>
          <w:tblCellSpacing w:w="7" w:type="dxa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7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884" w:rsidRPr="00BC67D1" w:rsidRDefault="004C0884" w:rsidP="00853365">
            <w:pPr>
              <w:spacing w:after="2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42CE4" w:rsidRDefault="00342CE4" w:rsidP="004C0884">
      <w:pPr>
        <w:pStyle w:val="ab"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8C2E86" w:rsidRPr="00F90655" w:rsidRDefault="00F90655" w:rsidP="00FF0648">
      <w:pPr>
        <w:pStyle w:val="ab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2</w:t>
      </w:r>
      <w:r w:rsidR="004C0884">
        <w:rPr>
          <w:b/>
          <w:bCs/>
          <w:color w:val="000000"/>
          <w:sz w:val="28"/>
          <w:szCs w:val="28"/>
          <w:lang w:eastAsia="ar-SA"/>
        </w:rPr>
        <w:t>. Содержательный раздел</w:t>
      </w:r>
    </w:p>
    <w:p w:rsidR="00C72566" w:rsidRDefault="006127C4" w:rsidP="00FF0648">
      <w:pPr>
        <w:widowControl w:val="0"/>
        <w:tabs>
          <w:tab w:val="left" w:pos="2480"/>
          <w:tab w:val="left" w:pos="5440"/>
          <w:tab w:val="left" w:pos="844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Общая характеристика </w:t>
      </w:r>
      <w:proofErr w:type="gramStart"/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с ОВЗ</w:t>
      </w:r>
    </w:p>
    <w:p w:rsidR="006127C4" w:rsidRPr="008C2E86" w:rsidRDefault="006127C4" w:rsidP="00FF0648">
      <w:pPr>
        <w:widowControl w:val="0"/>
        <w:tabs>
          <w:tab w:val="left" w:pos="2480"/>
          <w:tab w:val="left" w:pos="5440"/>
          <w:tab w:val="left" w:pos="844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127C4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(с задержкой психического развития)</w:t>
      </w:r>
    </w:p>
    <w:p w:rsidR="0021280A" w:rsidRPr="00234841" w:rsidRDefault="0021280A" w:rsidP="0021280A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841">
        <w:rPr>
          <w:rFonts w:ascii="Times New Roman" w:hAnsi="Times New Roman" w:cs="Times New Roman"/>
          <w:sz w:val="24"/>
          <w:szCs w:val="24"/>
        </w:rPr>
        <w:t xml:space="preserve">Обучающиеся с ЗПР - это дети, </w:t>
      </w:r>
      <w:r>
        <w:rPr>
          <w:rFonts w:ascii="Times New Roman" w:hAnsi="Times New Roman" w:cs="Times New Roman"/>
          <w:sz w:val="24"/>
          <w:szCs w:val="24"/>
        </w:rPr>
        <w:t>имеющи</w:t>
      </w:r>
      <w:r w:rsidRPr="0023484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234841">
        <w:rPr>
          <w:rFonts w:ascii="Times New Roman" w:hAnsi="Times New Roman" w:cs="Times New Roman"/>
          <w:sz w:val="24"/>
          <w:szCs w:val="24"/>
        </w:rPr>
        <w:t xml:space="preserve"> в психологическом развитии, препятствующие получению образования без создания специальных условий. Категория обучающихся с ЗПР – наиболее многочисленная среди детей с ОВЗ и неоднородная по составу 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  </w:t>
      </w:r>
      <w:r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происхождения (церебрального, </w:t>
      </w:r>
      <w:r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конституционального, соматогенного, психогенного), времени воздействия на организм ребенка вредоносных  факторов  ЗПР дает разные варианты  отклонений  в  эмоционально-волевой  сфере  и  в  познавательной деятельности.Н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еравномерность  </w:t>
      </w:r>
      <w:r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 психических </w:t>
      </w:r>
      <w:r w:rsidRPr="0023484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функций,  причем  возможно  как повреждение, так и недоразвитие отдельных психических  процессов</w:t>
      </w:r>
      <w:r w:rsidRPr="00234841">
        <w:rPr>
          <w:rFonts w:ascii="Times New Roman" w:hAnsi="Times New Roman" w:cs="Times New Roman"/>
          <w:sz w:val="24"/>
          <w:szCs w:val="24"/>
        </w:rPr>
        <w:t xml:space="preserve"> в той или иной степени вызывают выраженные затруднения в усвоении общеобразовательных программ.  </w:t>
      </w:r>
    </w:p>
    <w:p w:rsidR="0021280A" w:rsidRPr="002D038B" w:rsidRDefault="0021280A" w:rsidP="0021280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Дети с ЗПР характеризуются повышенной</w:t>
      </w:r>
      <w:r w:rsidRPr="00BC67D1">
        <w:rPr>
          <w:rFonts w:ascii="Times New Roman" w:eastAsia="Times New Roman" w:hAnsi="Times New Roman" w:cs="Times New Roman"/>
          <w:lang w:eastAsia="ru-RU"/>
        </w:rPr>
        <w:t>  истощаемость</w:t>
      </w:r>
      <w:r>
        <w:rPr>
          <w:rFonts w:ascii="Times New Roman" w:eastAsia="Times New Roman" w:hAnsi="Times New Roman" w:cs="Times New Roman"/>
          <w:lang w:eastAsia="ru-RU"/>
        </w:rPr>
        <w:t>ю, низкой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работоспособность</w:t>
      </w:r>
      <w:r>
        <w:rPr>
          <w:rFonts w:ascii="Times New Roman" w:eastAsia="Times New Roman" w:hAnsi="Times New Roman" w:cs="Times New Roman"/>
          <w:lang w:eastAsia="ru-RU"/>
        </w:rPr>
        <w:t>ю,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незрелость</w:t>
      </w:r>
      <w:r>
        <w:rPr>
          <w:rFonts w:ascii="Times New Roman" w:eastAsia="Times New Roman" w:hAnsi="Times New Roman" w:cs="Times New Roman"/>
          <w:lang w:eastAsia="ru-RU"/>
        </w:rPr>
        <w:t>ю эмоций, воли, поведения,  ограниченным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запас</w:t>
      </w:r>
      <w:r>
        <w:rPr>
          <w:rFonts w:ascii="Times New Roman" w:eastAsia="Times New Roman" w:hAnsi="Times New Roman" w:cs="Times New Roman"/>
          <w:lang w:eastAsia="ru-RU"/>
        </w:rPr>
        <w:t>ом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общих свед</w:t>
      </w:r>
      <w:r>
        <w:rPr>
          <w:rFonts w:ascii="Times New Roman" w:eastAsia="Times New Roman" w:hAnsi="Times New Roman" w:cs="Times New Roman"/>
          <w:lang w:eastAsia="ru-RU"/>
        </w:rPr>
        <w:t xml:space="preserve">ений и представлений, </w:t>
      </w:r>
      <w:r w:rsidRPr="00BC67D1">
        <w:rPr>
          <w:rFonts w:ascii="Times New Roman" w:eastAsia="Times New Roman" w:hAnsi="Times New Roman" w:cs="Times New Roman"/>
          <w:lang w:eastAsia="ru-RU"/>
        </w:rPr>
        <w:t>несформированность</w:t>
      </w:r>
      <w:r>
        <w:rPr>
          <w:rFonts w:ascii="Times New Roman" w:eastAsia="Times New Roman" w:hAnsi="Times New Roman" w:cs="Times New Roman"/>
          <w:lang w:eastAsia="ru-RU"/>
        </w:rPr>
        <w:t>ю</w:t>
      </w:r>
      <w:r w:rsidRPr="00BC67D1">
        <w:rPr>
          <w:rFonts w:ascii="Times New Roman" w:eastAsia="Times New Roman" w:hAnsi="Times New Roman" w:cs="Times New Roman"/>
          <w:lang w:eastAsia="ru-RU"/>
        </w:rPr>
        <w:t>  навыко</w:t>
      </w:r>
      <w:r>
        <w:rPr>
          <w:rFonts w:ascii="Times New Roman" w:eastAsia="Times New Roman" w:hAnsi="Times New Roman" w:cs="Times New Roman"/>
          <w:lang w:eastAsia="ru-RU"/>
        </w:rPr>
        <w:t>в интеллектуальной деятельности, замедлено в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осприятие </w:t>
      </w:r>
      <w:r>
        <w:rPr>
          <w:rFonts w:ascii="Times New Roman" w:eastAsia="Times New Roman" w:hAnsi="Times New Roman" w:cs="Times New Roman"/>
          <w:lang w:eastAsia="ru-RU"/>
        </w:rPr>
        <w:t>(они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многое не замечают в окружающем мире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BC67D1">
        <w:rPr>
          <w:rFonts w:ascii="Times New Roman" w:eastAsia="Times New Roman" w:hAnsi="Times New Roman" w:cs="Times New Roman"/>
          <w:lang w:eastAsia="ru-RU"/>
        </w:rPr>
        <w:t>. У этих детей страдают все виды памяти, отсутствует умение использовать вспомогательные средства для запоминания. Наглядный мат</w:t>
      </w:r>
      <w:r>
        <w:rPr>
          <w:rFonts w:ascii="Times New Roman" w:eastAsia="Times New Roman" w:hAnsi="Times New Roman" w:cs="Times New Roman"/>
          <w:lang w:eastAsia="ru-RU"/>
        </w:rPr>
        <w:t>ериал они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 запоминают лучше, чем словесный. У </w:t>
      </w:r>
      <w:r>
        <w:rPr>
          <w:rFonts w:ascii="Times New Roman" w:eastAsia="Times New Roman" w:hAnsi="Times New Roman" w:cs="Times New Roman"/>
          <w:lang w:eastAsia="ru-RU"/>
        </w:rPr>
        <w:t xml:space="preserve">таких </w:t>
      </w:r>
      <w:r w:rsidRPr="00BC67D1">
        <w:rPr>
          <w:rFonts w:ascii="Times New Roman" w:eastAsia="Times New Roman" w:hAnsi="Times New Roman" w:cs="Times New Roman"/>
          <w:lang w:eastAsia="ru-RU"/>
        </w:rPr>
        <w:t>детей снижен уровень познавательной активности, они недостаточно любознательны, активны по сравнению с нормально развивающимися детьми.</w:t>
      </w:r>
      <w:r>
        <w:rPr>
          <w:rFonts w:ascii="Times New Roman" w:eastAsia="Times New Roman" w:hAnsi="Times New Roman" w:cs="Times New Roman"/>
          <w:lang w:eastAsia="ru-RU"/>
        </w:rPr>
        <w:t xml:space="preserve">      Н</w:t>
      </w:r>
      <w:r w:rsidRPr="00BC67D1">
        <w:rPr>
          <w:rFonts w:ascii="Times New Roman" w:eastAsia="Times New Roman" w:hAnsi="Times New Roman" w:cs="Times New Roman"/>
          <w:lang w:eastAsia="ru-RU"/>
        </w:rPr>
        <w:t xml:space="preserve">е сформированы основные мыслительные операции - анализ, </w:t>
      </w:r>
      <w:r>
        <w:rPr>
          <w:rFonts w:ascii="Times New Roman" w:eastAsia="Times New Roman" w:hAnsi="Times New Roman" w:cs="Times New Roman"/>
          <w:lang w:eastAsia="ru-RU"/>
        </w:rPr>
        <w:t>синтез, сравнение, обобщение.   О</w:t>
      </w:r>
      <w:r w:rsidRPr="00BC67D1">
        <w:rPr>
          <w:rFonts w:ascii="Times New Roman" w:eastAsia="Times New Roman" w:hAnsi="Times New Roman" w:cs="Times New Roman"/>
          <w:lang w:eastAsia="ru-RU"/>
        </w:rPr>
        <w:t>ни не умеют ориентироваться в задаче, не планируют свою деятельность, мало задают вопросов, среди них редки «почемуч</w:t>
      </w:r>
      <w:r>
        <w:rPr>
          <w:rFonts w:ascii="Times New Roman" w:eastAsia="Times New Roman" w:hAnsi="Times New Roman" w:cs="Times New Roman"/>
          <w:lang w:eastAsia="ru-RU"/>
        </w:rPr>
        <w:t>ки</w:t>
      </w:r>
      <w:r w:rsidRPr="00BC67D1">
        <w:rPr>
          <w:rFonts w:ascii="Times New Roman" w:eastAsia="Times New Roman" w:hAnsi="Times New Roman" w:cs="Times New Roman"/>
          <w:lang w:eastAsia="ru-RU"/>
        </w:rPr>
        <w:t>». Речь внешне удовлетворяет</w:t>
      </w:r>
      <w:r>
        <w:rPr>
          <w:rFonts w:ascii="Times New Roman" w:eastAsia="Times New Roman" w:hAnsi="Times New Roman" w:cs="Times New Roman"/>
          <w:lang w:eastAsia="ru-RU"/>
        </w:rPr>
        <w:t xml:space="preserve"> требованиям бытового общения, н</w:t>
      </w:r>
      <w:r w:rsidRPr="00BC67D1">
        <w:rPr>
          <w:rFonts w:ascii="Times New Roman" w:eastAsia="Times New Roman" w:hAnsi="Times New Roman" w:cs="Times New Roman"/>
          <w:lang w:eastAsia="ru-RU"/>
        </w:rPr>
        <w:t>о по сравнению с нормально развивающимися сверстниками     наблюд</w:t>
      </w:r>
      <w:r>
        <w:rPr>
          <w:rFonts w:ascii="Times New Roman" w:eastAsia="Times New Roman" w:hAnsi="Times New Roman" w:cs="Times New Roman"/>
          <w:lang w:eastAsia="ru-RU"/>
        </w:rPr>
        <w:t xml:space="preserve">ается бедность словаря,  низкая </w:t>
      </w:r>
      <w:r w:rsidRPr="00BC67D1">
        <w:rPr>
          <w:rFonts w:ascii="Times New Roman" w:eastAsia="Times New Roman" w:hAnsi="Times New Roman" w:cs="Times New Roman"/>
          <w:lang w:eastAsia="ru-RU"/>
        </w:rPr>
        <w:t>осведомленность,  преемственность грамматики.</w:t>
      </w:r>
    </w:p>
    <w:p w:rsidR="0021280A" w:rsidRPr="00D842AF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Pr="00BC67D1">
        <w:rPr>
          <w:rFonts w:ascii="Times New Roman" w:hAnsi="Times New Roman" w:cs="Times New Roman"/>
          <w:sz w:val="24"/>
          <w:szCs w:val="24"/>
        </w:rPr>
        <w:t xml:space="preserve">программа по развитию познавательных процессов младших школьников с </w:t>
      </w:r>
      <w:r>
        <w:rPr>
          <w:rFonts w:ascii="Times New Roman" w:hAnsi="Times New Roman" w:cs="Times New Roman"/>
          <w:sz w:val="24"/>
          <w:szCs w:val="24"/>
        </w:rPr>
        <w:t>ЗПР</w:t>
      </w:r>
      <w:r w:rsidRPr="00BC67D1">
        <w:rPr>
          <w:rFonts w:ascii="Times New Roman" w:hAnsi="Times New Roman" w:cs="Times New Roman"/>
          <w:sz w:val="24"/>
          <w:szCs w:val="24"/>
        </w:rPr>
        <w:t xml:space="preserve"> состоит из серии специально организованных ко</w:t>
      </w:r>
      <w:r>
        <w:rPr>
          <w:rFonts w:ascii="Times New Roman" w:hAnsi="Times New Roman" w:cs="Times New Roman"/>
          <w:sz w:val="24"/>
          <w:szCs w:val="24"/>
        </w:rPr>
        <w:t xml:space="preserve">ррекционно-развивающих занятий, </w:t>
      </w:r>
      <w:r w:rsidRPr="00BC67D1">
        <w:rPr>
          <w:rFonts w:ascii="Times New Roman" w:hAnsi="Times New Roman" w:cs="Times New Roman"/>
          <w:sz w:val="24"/>
          <w:szCs w:val="24"/>
        </w:rPr>
        <w:t>составленных с учётом уровня развития детей, их возрастных</w:t>
      </w:r>
      <w:r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особенностей. </w:t>
      </w:r>
      <w:r w:rsidRPr="00BC67D1">
        <w:rPr>
          <w:rFonts w:ascii="Times New Roman" w:hAnsi="Times New Roman" w:cs="Times New Roman"/>
          <w:sz w:val="24"/>
          <w:szCs w:val="24"/>
        </w:rPr>
        <w:t>Коррекционная работа основана на идее взаимодействия развития, пространственных представлений и произвольной регуляции со свойствами внимания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280A" w:rsidRPr="00BC67D1" w:rsidRDefault="0021280A" w:rsidP="00212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Коррекционно-развивающая</w:t>
      </w:r>
      <w:r w:rsidRPr="00BC67D1">
        <w:rPr>
          <w:rFonts w:ascii="Times New Roman" w:hAnsi="Times New Roman" w:cs="Times New Roman"/>
          <w:sz w:val="24"/>
          <w:szCs w:val="24"/>
        </w:rPr>
        <w:t xml:space="preserve"> программа включает задания и упражнения: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по развитию и коррекции отклонений в когнитивной сфере;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работу с эмоционально мотивационной сферой;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развитие свойств внимания;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развитие объема механической и смысловой памяти;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ориентацию в пространстве тела;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отвлечённую ориентировку в пространстве;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пространственную ориентировку в плане;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пространственную ориентировку в листе бумаги;</w:t>
      </w:r>
    </w:p>
    <w:p w:rsidR="0021280A" w:rsidRPr="00BC67D1" w:rsidRDefault="0021280A" w:rsidP="002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7D1">
        <w:rPr>
          <w:rFonts w:ascii="Times New Roman" w:hAnsi="Times New Roman" w:cs="Times New Roman"/>
          <w:sz w:val="24"/>
          <w:szCs w:val="24"/>
        </w:rPr>
        <w:t>• на обучение самоконтролю;</w:t>
      </w:r>
    </w:p>
    <w:p w:rsidR="00853365" w:rsidRPr="00586CE0" w:rsidRDefault="0021280A" w:rsidP="00586C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• на развитие произвольности.</w:t>
      </w:r>
    </w:p>
    <w:p w:rsidR="004C0884" w:rsidRPr="00BC67D1" w:rsidRDefault="004C0884" w:rsidP="004C088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Описание места курса в учебном плане</w:t>
      </w:r>
      <w:r w:rsidRPr="00BC67D1">
        <w:rPr>
          <w:rFonts w:ascii="Times New Roman" w:hAnsi="Times New Roman" w:cs="Times New Roman"/>
          <w:b/>
          <w:bCs/>
        </w:rPr>
        <w:t>.</w:t>
      </w:r>
    </w:p>
    <w:p w:rsidR="00AC51DE" w:rsidRPr="00586CE0" w:rsidRDefault="004C0884" w:rsidP="00586CE0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20644">
        <w:rPr>
          <w:rFonts w:ascii="Times New Roman" w:hAnsi="Times New Roman" w:cs="Times New Roman"/>
          <w:sz w:val="24"/>
          <w:szCs w:val="24"/>
        </w:rPr>
        <w:t xml:space="preserve">Коррекционно-развивающая программа рассчитана 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4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по 2 часа в неделю, 1 класс – 66 часов (33 недели), 2-4 классы по</w:t>
      </w:r>
      <w:r w:rsidR="00C70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68 часов (34 недели)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Занятия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по 35 минут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1 классе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4</w:t>
      </w:r>
      <w:r w:rsidR="004B3DF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206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минут в 2-4 классах. Курс изучения  программы  рассчитан на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детей 1 – 4-х классов,  </w:t>
      </w:r>
      <w:r w:rsidRPr="00620644">
        <w:rPr>
          <w:rFonts w:ascii="Times New Roman" w:hAnsi="Times New Roman" w:cs="Times New Roman"/>
          <w:sz w:val="24"/>
          <w:szCs w:val="24"/>
        </w:rPr>
        <w:t>обучающихся по АООП НОО</w:t>
      </w:r>
      <w:r>
        <w:rPr>
          <w:rFonts w:ascii="Times New Roman" w:hAnsi="Times New Roman" w:cs="Times New Roman"/>
          <w:sz w:val="24"/>
          <w:szCs w:val="24"/>
        </w:rPr>
        <w:t>, разработанный</w:t>
      </w:r>
      <w:r w:rsidRPr="00620644">
        <w:rPr>
          <w:rFonts w:ascii="Times New Roman" w:hAnsi="Times New Roman" w:cs="Times New Roman"/>
          <w:sz w:val="24"/>
          <w:szCs w:val="24"/>
        </w:rPr>
        <w:t xml:space="preserve"> на основании специальных (коррекционных) программ </w:t>
      </w:r>
      <w:r>
        <w:rPr>
          <w:rFonts w:ascii="Times New Roman" w:hAnsi="Times New Roman" w:cs="Times New Roman"/>
          <w:sz w:val="24"/>
          <w:szCs w:val="24"/>
        </w:rPr>
        <w:t xml:space="preserve">7.2 </w:t>
      </w:r>
      <w:r w:rsidRPr="00620644">
        <w:rPr>
          <w:rFonts w:ascii="Times New Roman" w:hAnsi="Times New Roman" w:cs="Times New Roman"/>
          <w:sz w:val="24"/>
          <w:szCs w:val="24"/>
        </w:rPr>
        <w:t>вида</w:t>
      </w:r>
      <w:r w:rsidR="00586C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1820" w:rsidRPr="00B31EB9" w:rsidRDefault="008C1820" w:rsidP="008C1820">
      <w:pPr>
        <w:pStyle w:val="ab"/>
        <w:ind w:left="79" w:hanging="32"/>
        <w:jc w:val="center"/>
        <w:rPr>
          <w:b/>
          <w:bCs/>
          <w:color w:val="000000"/>
          <w:lang w:eastAsia="ar-SA"/>
        </w:rPr>
      </w:pPr>
      <w:r w:rsidRPr="00B31EB9">
        <w:rPr>
          <w:b/>
          <w:bCs/>
          <w:color w:val="000000"/>
          <w:lang w:eastAsia="ar-SA"/>
        </w:rPr>
        <w:t>Формы организации занятий</w:t>
      </w:r>
    </w:p>
    <w:p w:rsidR="008C1820" w:rsidRPr="00B31EB9" w:rsidRDefault="008C1820" w:rsidP="008C1820">
      <w:pPr>
        <w:tabs>
          <w:tab w:val="left" w:pos="709"/>
        </w:tabs>
        <w:suppressAutoHyphens/>
        <w:spacing w:after="0" w:line="240" w:lineRule="auto"/>
        <w:ind w:left="79" w:hanging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171181">
        <w:rPr>
          <w:rFonts w:ascii="Times New Roman" w:eastAsia="Calibri" w:hAnsi="Times New Roman" w:cs="Times New Roman"/>
          <w:sz w:val="24"/>
          <w:szCs w:val="24"/>
        </w:rPr>
        <w:t xml:space="preserve">Методика предусматривает проведение занятий в различных формах: групповой, парной, индивидуальной.       </w:t>
      </w:r>
    </w:p>
    <w:p w:rsidR="008C1820" w:rsidRPr="00B31EB9" w:rsidRDefault="008C1820" w:rsidP="008C1820">
      <w:pPr>
        <w:suppressAutoHyphens/>
        <w:spacing w:after="0" w:line="240" w:lineRule="auto"/>
        <w:ind w:left="79" w:hanging="3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Методы, используемые на занятиях: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Игровые методы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Арт-терапия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Сказкотерапия</w:t>
      </w:r>
    </w:p>
    <w:p w:rsidR="008C1820" w:rsidRPr="00B31EB9" w:rsidRDefault="008C1820" w:rsidP="008C182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Кинезиологические</w:t>
      </w:r>
      <w:proofErr w:type="spellEnd"/>
      <w:r w:rsidRPr="00B31EB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упражнения</w:t>
      </w:r>
    </w:p>
    <w:p w:rsidR="008C1820" w:rsidRPr="00586CE0" w:rsidRDefault="008C1820" w:rsidP="00586CE0">
      <w:pPr>
        <w:numPr>
          <w:ilvl w:val="0"/>
          <w:numId w:val="10"/>
        </w:numPr>
        <w:tabs>
          <w:tab w:val="left" w:pos="379"/>
          <w:tab w:val="num" w:pos="736"/>
        </w:tabs>
        <w:suppressAutoHyphens/>
        <w:spacing w:after="0" w:line="240" w:lineRule="auto"/>
        <w:ind w:left="79" w:hanging="32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1EB9">
        <w:rPr>
          <w:rFonts w:ascii="Times New Roman" w:eastAsia="Times New Roman" w:hAnsi="Times New Roman" w:cs="Times New Roman"/>
          <w:sz w:val="24"/>
          <w:szCs w:val="28"/>
          <w:lang w:eastAsia="ru-RU"/>
        </w:rPr>
        <w:t>Релаксационные упражнения</w:t>
      </w:r>
    </w:p>
    <w:p w:rsidR="00C7051D" w:rsidRDefault="00C7051D" w:rsidP="008C635B">
      <w:pPr>
        <w:tabs>
          <w:tab w:val="left" w:pos="3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051D" w:rsidRDefault="00C7051D" w:rsidP="008C635B">
      <w:pPr>
        <w:tabs>
          <w:tab w:val="left" w:pos="3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5DB" w:rsidRPr="00BC67D1" w:rsidRDefault="002575DB" w:rsidP="008C635B">
      <w:pPr>
        <w:tabs>
          <w:tab w:val="left" w:pos="37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67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Структура занятия</w:t>
      </w:r>
    </w:p>
    <w:p w:rsidR="002575DB" w:rsidRPr="00BC67D1" w:rsidRDefault="002575DB" w:rsidP="002575DB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 xml:space="preserve">Занятия имеют определённую структуру, которая включает вводную часть, основную и заключительную. </w:t>
      </w:r>
    </w:p>
    <w:p w:rsidR="002575DB" w:rsidRPr="00BC67D1" w:rsidRDefault="002575DB" w:rsidP="00257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вводной части –</w:t>
      </w:r>
      <w:r w:rsidR="0062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тренировка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</w:t>
      </w:r>
      <w:r w:rsidR="0062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тарных мыслительных операций,  активизация мыслительной деятельности, </w:t>
      </w:r>
      <w:r w:rsidRPr="00BC6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учащихся определённого положительного эмоционального фона, без которого эффектив</w:t>
      </w:r>
      <w:r w:rsidR="00460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усвоение знаний невозможно.</w:t>
      </w:r>
    </w:p>
    <w:p w:rsidR="002575DB" w:rsidRPr="00BC67D1" w:rsidRDefault="002575DB" w:rsidP="002575DB">
      <w:pPr>
        <w:tabs>
          <w:tab w:val="left" w:pos="37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D1">
        <w:rPr>
          <w:rFonts w:ascii="Times New Roman" w:eastAsia="Calibri" w:hAnsi="Times New Roman" w:cs="Times New Roman"/>
          <w:sz w:val="24"/>
          <w:szCs w:val="24"/>
        </w:rPr>
        <w:t>Задача основной части – диагностика, коррекция и ра</w:t>
      </w:r>
      <w:r w:rsidR="004607CB">
        <w:rPr>
          <w:rFonts w:ascii="Times New Roman" w:eastAsia="Calibri" w:hAnsi="Times New Roman" w:cs="Times New Roman"/>
          <w:sz w:val="24"/>
          <w:szCs w:val="24"/>
        </w:rPr>
        <w:t>звитие познавательных процессов</w:t>
      </w:r>
      <w:r w:rsidRPr="00BC67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5DB" w:rsidRPr="00BC67D1" w:rsidRDefault="004607CB" w:rsidP="00586CE0">
      <w:pPr>
        <w:tabs>
          <w:tab w:val="left" w:pos="41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Заключительная  часть занятия – подведение</w:t>
      </w:r>
      <w:r w:rsidR="002575DB" w:rsidRPr="00BC67D1">
        <w:rPr>
          <w:rFonts w:ascii="Times New Roman" w:eastAsia="Calibri" w:hAnsi="Times New Roman" w:cs="Times New Roman"/>
          <w:sz w:val="24"/>
          <w:szCs w:val="24"/>
        </w:rPr>
        <w:t xml:space="preserve"> итогов и </w:t>
      </w:r>
      <w:r>
        <w:rPr>
          <w:rFonts w:ascii="Times New Roman" w:eastAsia="Calibri" w:hAnsi="Times New Roman" w:cs="Times New Roman"/>
          <w:sz w:val="24"/>
          <w:szCs w:val="24"/>
        </w:rPr>
        <w:t>рефлексия</w:t>
      </w:r>
      <w:r w:rsidR="002575DB" w:rsidRPr="004607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6CE0" w:rsidRPr="00586CE0" w:rsidRDefault="00FE5EC5" w:rsidP="00586C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967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планирование </w:t>
      </w:r>
    </w:p>
    <w:p w:rsidR="00FE5EC5" w:rsidRDefault="002575DB" w:rsidP="00586C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67D1">
        <w:rPr>
          <w:rFonts w:ascii="Times New Roman" w:eastAsia="Calibri" w:hAnsi="Times New Roman" w:cs="Times New Roman"/>
          <w:bCs/>
          <w:sz w:val="24"/>
          <w:szCs w:val="24"/>
        </w:rPr>
        <w:t>Названия тем являются «условными», так как на каждом занятии происходит развитие познавательных процессов в комплексе (мышления, внимания, памяти, зрительно-моторной координации, пространственных представлений), а не одного какого-то процесса.</w:t>
      </w:r>
    </w:p>
    <w:p w:rsidR="00C7051D" w:rsidRPr="00586CE0" w:rsidRDefault="00C7051D" w:rsidP="00586CE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247"/>
        <w:gridCol w:w="5310"/>
      </w:tblGrid>
      <w:tr w:rsidR="00FE5EC5" w:rsidRPr="00FE5EC5" w:rsidTr="00C7051D">
        <w:trPr>
          <w:trHeight w:val="567"/>
        </w:trPr>
        <w:tc>
          <w:tcPr>
            <w:tcW w:w="567" w:type="dxa"/>
          </w:tcPr>
          <w:p w:rsidR="00FE5EC5" w:rsidRPr="00FE5EC5" w:rsidRDefault="00FE5EC5" w:rsidP="0004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00" w:type="dxa"/>
            <w:gridSpan w:val="2"/>
          </w:tcPr>
          <w:p w:rsidR="00FE5EC5" w:rsidRPr="00FE5EC5" w:rsidRDefault="00FE5EC5" w:rsidP="0004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раздела, количество часов</w:t>
            </w:r>
          </w:p>
        </w:tc>
        <w:tc>
          <w:tcPr>
            <w:tcW w:w="5310" w:type="dxa"/>
          </w:tcPr>
          <w:p w:rsidR="00FE5EC5" w:rsidRPr="00FE5EC5" w:rsidRDefault="00FE5EC5" w:rsidP="0004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Цели</w:t>
            </w:r>
          </w:p>
        </w:tc>
      </w:tr>
      <w:tr w:rsidR="00C80969" w:rsidRPr="00FE5EC5" w:rsidTr="00C7051D">
        <w:trPr>
          <w:trHeight w:val="567"/>
        </w:trPr>
        <w:tc>
          <w:tcPr>
            <w:tcW w:w="10377" w:type="dxa"/>
            <w:gridSpan w:val="4"/>
          </w:tcPr>
          <w:p w:rsidR="00C80969" w:rsidRPr="00FE5EC5" w:rsidRDefault="00C80969" w:rsidP="0004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класс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62373A" w:rsidRPr="000465EC" w:rsidRDefault="00C80969" w:rsidP="001B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Вводное занятие. </w:t>
            </w: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диагностика познавательных процессов</w:t>
            </w:r>
            <w:r w:rsidR="005D7085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B2726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когнитивной </w:t>
            </w:r>
            <w:r w:rsidR="005D7085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1B2726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эмоционально-волевой сферы) </w:t>
            </w:r>
            <w:r w:rsidR="0062373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FE5EC5" w:rsidRPr="000465EC" w:rsidRDefault="001B2726" w:rsidP="001B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513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suppressAutoHyphens/>
              <w:spacing w:after="0" w:line="240" w:lineRule="auto"/>
              <w:ind w:left="79" w:hanging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</w:p>
          <w:p w:rsidR="00671F14" w:rsidRPr="000465EC" w:rsidRDefault="00FE5EC5" w:rsidP="00671F14">
            <w:pPr>
              <w:suppressAutoHyphens/>
              <w:spacing w:after="0" w:line="240" w:lineRule="auto"/>
              <w:ind w:left="79" w:hanging="32"/>
              <w:jc w:val="both"/>
            </w:pP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671F14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="00671F14" w:rsidRPr="000465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 w:rsidR="00F3513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</w:t>
            </w:r>
            <w:r w:rsidR="00671F14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E5EC5" w:rsidRPr="000465EC" w:rsidRDefault="00671F14" w:rsidP="00671F14">
            <w:pPr>
              <w:suppressAutoHyphens/>
              <w:spacing w:after="0" w:line="240" w:lineRule="auto"/>
              <w:ind w:left="79" w:hanging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EC">
              <w:t xml:space="preserve">- </w:t>
            </w: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="001B2726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</w:t>
            </w:r>
            <w:r w:rsidR="00742F0B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80969" w:rsidP="001B27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классифицировать предметы и слова </w:t>
            </w:r>
            <w:r w:rsidR="0021280A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–4 часа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Цели: </w:t>
            </w:r>
          </w:p>
          <w:p w:rsidR="00FE5EC5" w:rsidRPr="000465EC" w:rsidRDefault="00FE5EC5" w:rsidP="006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="0062373A" w:rsidRPr="00046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</w:t>
            </w:r>
            <w:r w:rsidR="00F3513E" w:rsidRPr="000465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умения </w:t>
            </w:r>
            <w:r w:rsidR="00F3513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 и слова</w:t>
            </w:r>
            <w:r w:rsidR="00742F0B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80969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умения обобщать, анализировать, со</w:t>
            </w:r>
            <w:r w:rsidR="0062373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поставлять понятия  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4177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</w:p>
          <w:p w:rsidR="00FE5EC5" w:rsidRPr="000465EC" w:rsidRDefault="0062373A" w:rsidP="00F351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</w:t>
            </w:r>
            <w:r w:rsidR="00F3513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обобщать, анализировать, сопоставлять понятия</w:t>
            </w:r>
            <w:r w:rsidR="00742F0B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80969" w:rsidP="00C80969">
            <w:pPr>
              <w:shd w:val="clear" w:color="auto" w:fill="FFFFFF"/>
              <w:spacing w:after="0" w:line="240" w:lineRule="auto"/>
              <w:ind w:left="23" w:hanging="23"/>
              <w:rPr>
                <w:rFonts w:ascii="Calibri" w:eastAsia="Calibri" w:hAnsi="Calibri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владеть операциями анализа и синтеза  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4177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shd w:val="clear" w:color="auto" w:fill="FFFFFF"/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  <w:t>Цель:</w:t>
            </w:r>
          </w:p>
          <w:p w:rsidR="00FE5EC5" w:rsidRPr="000465EC" w:rsidRDefault="00742F0B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-</w:t>
            </w:r>
            <w:r w:rsidR="0062373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владеть мыслительными операциями анализа и синтеза</w:t>
            </w:r>
            <w:r w:rsidR="00FE5EC5" w:rsidRPr="000465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80969" w:rsidP="006237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зрительно-моторной координации </w:t>
            </w:r>
            <w:r w:rsidR="00FE5EC5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4177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E5EC5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</w:t>
            </w:r>
          </w:p>
          <w:p w:rsidR="00FE5EC5" w:rsidRPr="000465EC" w:rsidRDefault="00FE5EC5" w:rsidP="00FE5EC5">
            <w:pPr>
              <w:shd w:val="clear" w:color="auto" w:fill="FFFFFF"/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62373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932510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зрительно-моторной координации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80969" w:rsidP="0062373A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понятийного мышления (умение обобщать) 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4177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465E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Цель:</w:t>
            </w:r>
          </w:p>
          <w:p w:rsidR="00932510" w:rsidRPr="000465EC" w:rsidRDefault="00FE5EC5" w:rsidP="00932510">
            <w:pPr>
              <w:widowControl w:val="0"/>
              <w:shd w:val="clear" w:color="auto" w:fill="FFFFFF"/>
              <w:tabs>
                <w:tab w:val="left" w:pos="610"/>
              </w:tabs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65E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-</w:t>
            </w:r>
            <w:r w:rsidR="0062373A" w:rsidRPr="000465E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развитие</w:t>
            </w:r>
            <w:r w:rsidR="00932510" w:rsidRPr="000465E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способности </w:t>
            </w:r>
            <w:r w:rsidR="0062373A" w:rsidRPr="000465E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к обобщению</w:t>
            </w:r>
            <w:r w:rsidR="00932510" w:rsidRPr="000465E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FE5EC5" w:rsidRPr="000465EC" w:rsidRDefault="00FE5EC5" w:rsidP="00FE5EC5">
            <w:pPr>
              <w:shd w:val="clear" w:color="auto" w:fill="FFFFFF"/>
              <w:spacing w:after="0" w:line="240" w:lineRule="auto"/>
              <w:ind w:left="23" w:hanging="23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C80969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80969" w:rsidP="006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классификации, абстрагированию -</w:t>
            </w:r>
            <w:r w:rsidR="00BF4177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5EC5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E5EC5" w:rsidRPr="000465EC" w:rsidRDefault="00FE5EC5" w:rsidP="00FE5EC5">
            <w:pPr>
              <w:suppressAutoHyphens/>
              <w:spacing w:after="0" w:line="240" w:lineRule="auto"/>
              <w:ind w:left="79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32510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классификации, абстрагированию</w:t>
            </w:r>
            <w:r w:rsidRPr="000465E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BF4177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80969" w:rsidP="00C809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устанавливать связи между понятиями  </w:t>
            </w:r>
            <w:r w:rsidR="00FE5EC5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4177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5EC5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</w:p>
          <w:p w:rsidR="00FE5EC5" w:rsidRPr="000465EC" w:rsidRDefault="00FE5EC5" w:rsidP="00FE5EC5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32510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связи между понятиями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BF4177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5713C" w:rsidP="0093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 внимания, наблюдательности, навыков устного счёта -  </w:t>
            </w:r>
            <w:r w:rsidR="00BF4177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2510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E5EC5" w:rsidRPr="000465EC" w:rsidRDefault="00FE5EC5" w:rsidP="00FE5EC5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373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932510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внимания, наблюдательности, навыков устного счёта</w:t>
            </w:r>
            <w:r w:rsidRPr="00046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BF4177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5713C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 </w:t>
            </w:r>
            <w:r w:rsidR="00BF4177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</w:t>
            </w:r>
            <w:r w:rsidR="00FE5EC5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FE5EC5" w:rsidRPr="000465EC" w:rsidRDefault="00FE5EC5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- </w:t>
            </w:r>
            <w:r w:rsidR="003C460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  <w:r w:rsidRPr="000465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FE5EC5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BF41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5713C" w:rsidP="00623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внимания, ассоциативной памяти  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F4177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FE5EC5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FE5EC5" w:rsidRPr="000465EC" w:rsidRDefault="00FE5EC5" w:rsidP="00FE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FE5EC5" w:rsidRPr="000465EC" w:rsidRDefault="00FE5EC5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C460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ассоциативной памяти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BF4177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C57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00" w:type="dxa"/>
            <w:gridSpan w:val="2"/>
          </w:tcPr>
          <w:p w:rsidR="00FE5EC5" w:rsidRPr="000465EC" w:rsidRDefault="00C5713C" w:rsidP="0062373A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динамики развития психических процессов 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часа</w:t>
            </w:r>
          </w:p>
        </w:tc>
        <w:tc>
          <w:tcPr>
            <w:tcW w:w="5310" w:type="dxa"/>
          </w:tcPr>
          <w:p w:rsidR="00FE5EC5" w:rsidRPr="000465EC" w:rsidRDefault="003C460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FE5EC5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E5EC5" w:rsidRPr="000465EC" w:rsidRDefault="00FE5EC5" w:rsidP="0062373A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</w:t>
            </w:r>
            <w:r w:rsidR="003C460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исследование развития психических процессов</w:t>
            </w:r>
            <w:r w:rsidR="0062373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2373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</w:t>
            </w:r>
            <w:r w:rsidR="0062373A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динамике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5713C" w:rsidRPr="00FE5EC5" w:rsidTr="00C7051D">
        <w:tc>
          <w:tcPr>
            <w:tcW w:w="10377" w:type="dxa"/>
            <w:gridSpan w:val="4"/>
          </w:tcPr>
          <w:p w:rsidR="00C5713C" w:rsidRPr="000465EC" w:rsidRDefault="00C5713C" w:rsidP="000465EC">
            <w:pPr>
              <w:suppressAutoHyphens/>
              <w:spacing w:after="0" w:line="240" w:lineRule="auto"/>
              <w:ind w:left="79"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 класс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C5713C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00" w:type="dxa"/>
            <w:gridSpan w:val="2"/>
          </w:tcPr>
          <w:p w:rsidR="00C5713C" w:rsidRPr="000465EC" w:rsidRDefault="00C5713C" w:rsidP="001B2726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занятие.Входная диагностика познавательных процессов</w:t>
            </w:r>
            <w:r w:rsidR="001B2726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(когнитивной и эмоционально-волевой сферы)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 часа 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2373A" w:rsidRDefault="002B25CF" w:rsidP="0062373A">
            <w:pPr>
              <w:suppressAutoHyphens/>
              <w:spacing w:after="0" w:line="240" w:lineRule="auto"/>
              <w:ind w:left="79" w:hanging="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237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="0062373A" w:rsidRPr="0067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 w:rsidR="0062373A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процессов,</w:t>
            </w:r>
          </w:p>
          <w:p w:rsidR="00C5713C" w:rsidRPr="002B25CF" w:rsidRDefault="0062373A" w:rsidP="0062373A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1B2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</w:t>
            </w:r>
            <w:r w:rsidR="002B25CF" w:rsidRPr="002B25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C5713C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00" w:type="dxa"/>
            <w:gridSpan w:val="2"/>
          </w:tcPr>
          <w:p w:rsidR="00C5713C" w:rsidRPr="000465EC" w:rsidRDefault="00C5713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владеть операциями анализа и синтеза – </w:t>
            </w:r>
            <w:r w:rsidR="00BF4177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2B25CF" w:rsidRDefault="002B25C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владеть операциями анализа и синтеза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C5713C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00" w:type="dxa"/>
            <w:gridSpan w:val="2"/>
          </w:tcPr>
          <w:p w:rsidR="00C5713C" w:rsidRPr="000465EC" w:rsidRDefault="00C5713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  --</w:t>
            </w:r>
            <w:r w:rsidR="00B86B30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2B25C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2B2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 устанавливать связи между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C5713C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00" w:type="dxa"/>
            <w:gridSpan w:val="2"/>
          </w:tcPr>
          <w:p w:rsidR="00C5713C" w:rsidRPr="000465EC" w:rsidRDefault="00C5713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классифицировать предметы и слова - </w:t>
            </w:r>
            <w:r w:rsidR="00B86B30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 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A4217C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классифицировать предметы и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C5713C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00" w:type="dxa"/>
            <w:gridSpan w:val="2"/>
          </w:tcPr>
          <w:p w:rsidR="00C5713C" w:rsidRPr="000465EC" w:rsidRDefault="00C5713C" w:rsidP="00C5713C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умения устанавливать различные виды отношений между понятиями  -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устанавливать различные виды отношений между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00" w:type="dxa"/>
            <w:gridSpan w:val="2"/>
          </w:tcPr>
          <w:p w:rsidR="00C5713C" w:rsidRPr="000465EC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мышления (процессы синтеза)  - </w:t>
            </w:r>
            <w:r w:rsidR="00BF4177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мышления (процессы синтеза)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00" w:type="dxa"/>
            <w:gridSpan w:val="2"/>
          </w:tcPr>
          <w:p w:rsidR="00C5713C" w:rsidRPr="000465EC" w:rsidRDefault="00373A5D" w:rsidP="008A434B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 – смыслового анализа –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– смыслового анализа.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00" w:type="dxa"/>
            <w:gridSpan w:val="2"/>
          </w:tcPr>
          <w:p w:rsidR="00C5713C" w:rsidRPr="000465EC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логического мышления – </w:t>
            </w:r>
            <w:r w:rsidR="00B86B30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       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A4217C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00" w:type="dxa"/>
            <w:gridSpan w:val="2"/>
          </w:tcPr>
          <w:p w:rsidR="00C5713C" w:rsidRPr="000465EC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быстроты реакции –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1D62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быстроты реакции.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00" w:type="dxa"/>
            <w:gridSpan w:val="2"/>
          </w:tcPr>
          <w:p w:rsidR="00C5713C" w:rsidRPr="000465EC" w:rsidRDefault="00373A5D" w:rsidP="00373A5D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 - понятийного мышления – </w:t>
            </w:r>
            <w:r w:rsidR="00BF4177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A434B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- понятийного мышления.</w:t>
            </w:r>
          </w:p>
        </w:tc>
      </w:tr>
      <w:tr w:rsidR="00C5713C" w:rsidRPr="00FE5EC5" w:rsidTr="00C7051D">
        <w:tc>
          <w:tcPr>
            <w:tcW w:w="567" w:type="dxa"/>
          </w:tcPr>
          <w:p w:rsidR="00C5713C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00" w:type="dxa"/>
            <w:gridSpan w:val="2"/>
          </w:tcPr>
          <w:p w:rsidR="00C5713C" w:rsidRPr="000465EC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 – логического мышления - 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8A434B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C5713C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–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5EC5" w:rsidRPr="00FE5EC5" w:rsidTr="00C7051D">
        <w:tc>
          <w:tcPr>
            <w:tcW w:w="567" w:type="dxa"/>
          </w:tcPr>
          <w:p w:rsidR="00FE5EC5" w:rsidRPr="00FE5EC5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00" w:type="dxa"/>
            <w:gridSpan w:val="2"/>
          </w:tcPr>
          <w:p w:rsidR="00FE5EC5" w:rsidRPr="000465EC" w:rsidRDefault="00373A5D" w:rsidP="008A434B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внимания, ассоциативной памяти 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86B30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FE5EC5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FE5EC5" w:rsidRPr="00FE5EC5" w:rsidRDefault="002B25C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="00FE5EC5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E5EC5" w:rsidRPr="00FE5EC5" w:rsidRDefault="00FE5EC5" w:rsidP="00373A5D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4217C"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ассоциативной памяти.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00" w:type="dxa"/>
            <w:gridSpan w:val="2"/>
          </w:tcPr>
          <w:p w:rsidR="00373A5D" w:rsidRPr="000465EC" w:rsidRDefault="00373A5D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внимания –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00" w:type="dxa"/>
            <w:gridSpan w:val="2"/>
          </w:tcPr>
          <w:p w:rsidR="00373A5D" w:rsidRPr="000465EC" w:rsidRDefault="00373A5D" w:rsidP="00373A5D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мыслительной операции анализ через синтез –</w:t>
            </w:r>
            <w:r w:rsidR="00BF4177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A4217C" w:rsidP="002B25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A42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мыслительной операции анализ через синтез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373A5D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00" w:type="dxa"/>
            <w:gridSpan w:val="2"/>
          </w:tcPr>
          <w:p w:rsidR="00373A5D" w:rsidRPr="000465EC" w:rsidRDefault="00373A5D" w:rsidP="00373A5D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Исследование динамики развития психических процессов – </w:t>
            </w:r>
            <w:r w:rsidR="008A434B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310" w:type="dxa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A4217C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исследование </w:t>
            </w:r>
            <w:r w:rsidRPr="00A4217C">
              <w:rPr>
                <w:rFonts w:ascii="Times New Roman" w:eastAsia="Calibri" w:hAnsi="Times New Roman" w:cs="Times New Roman"/>
                <w:sz w:val="24"/>
                <w:szCs w:val="24"/>
              </w:rPr>
              <w:t>динамики развития психических процессов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73A5D" w:rsidRPr="00FE5EC5" w:rsidTr="00C7051D">
        <w:tc>
          <w:tcPr>
            <w:tcW w:w="10377" w:type="dxa"/>
            <w:gridSpan w:val="4"/>
          </w:tcPr>
          <w:p w:rsidR="00373A5D" w:rsidRPr="000465EC" w:rsidRDefault="00373A5D" w:rsidP="000465EC">
            <w:pPr>
              <w:suppressAutoHyphens/>
              <w:spacing w:after="0" w:line="240" w:lineRule="auto"/>
              <w:ind w:left="79"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 класс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</w:tcPr>
          <w:p w:rsidR="00373A5D" w:rsidRPr="000465EC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Вводное занятие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2B25CF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Входная диагностика познаватель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ных процессов</w:t>
            </w:r>
            <w:r w:rsidR="00A95702"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2 часа </w:t>
            </w:r>
          </w:p>
        </w:tc>
        <w:tc>
          <w:tcPr>
            <w:tcW w:w="5557" w:type="dxa"/>
            <w:gridSpan w:val="2"/>
          </w:tcPr>
          <w:p w:rsidR="002B25CF" w:rsidRPr="008A434B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43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Цель:</w:t>
            </w:r>
          </w:p>
          <w:p w:rsidR="008A434B" w:rsidRDefault="008A434B" w:rsidP="008A434B">
            <w:pPr>
              <w:suppressAutoHyphens/>
              <w:spacing w:after="0" w:line="240" w:lineRule="auto"/>
              <w:ind w:left="79" w:hanging="32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Pr="0067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процессов,</w:t>
            </w:r>
          </w:p>
          <w:p w:rsidR="00373A5D" w:rsidRPr="00F74847" w:rsidRDefault="008A434B" w:rsidP="008A434B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1B2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</w:tcPr>
          <w:p w:rsidR="00373A5D" w:rsidRPr="000465EC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мышления (вербальное, мысли</w:t>
            </w:r>
            <w:r w:rsidR="00A95702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тельныеоперации анализа и синтеза). Развитие п</w:t>
            </w:r>
            <w:r w:rsidR="00F74847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ространствен</w:t>
            </w:r>
            <w:r w:rsidR="00E1367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представлений </w:t>
            </w:r>
            <w:r w:rsidR="00DC4A9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– 5</w:t>
            </w:r>
            <w:r w:rsidR="00E1367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1367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5557" w:type="dxa"/>
            <w:gridSpan w:val="2"/>
          </w:tcPr>
          <w:p w:rsidR="002B25CF" w:rsidRPr="00FE5EC5" w:rsidRDefault="00F74847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Цели</w:t>
            </w:r>
            <w:r w:rsidR="002B25CF"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74847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(вербальное, мыслительн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ые операции анализа и синтеза), 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азвитие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ространствен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ных представлений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253" w:type="dxa"/>
          </w:tcPr>
          <w:p w:rsidR="00373A5D" w:rsidRPr="000465EC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</w:t>
            </w:r>
            <w:r w:rsidR="00E1367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развитие  зрительной памяти </w:t>
            </w:r>
            <w:r w:rsidR="00DC4A9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– 5</w:t>
            </w:r>
            <w:r w:rsidR="00E1367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7484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 зрительной памяти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53" w:type="dxa"/>
          </w:tcPr>
          <w:p w:rsidR="00373A5D" w:rsidRPr="000465EC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внимания, ассоциативной памяти –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внимания, ассоциативной памяти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373A5D" w:rsidRPr="000465EC" w:rsidRDefault="00AB4553" w:rsidP="00E1367E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вербально - логическог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мышления –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-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3" w:type="dxa"/>
          </w:tcPr>
          <w:p w:rsidR="00373A5D" w:rsidRPr="000465EC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внимания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внимания.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53" w:type="dxa"/>
          </w:tcPr>
          <w:p w:rsidR="00373A5D" w:rsidRPr="000465EC" w:rsidRDefault="00AB4553" w:rsidP="00F74847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 к классификац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и абстрагированию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–6 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F74847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способности к классификации и абстрагированию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53" w:type="dxa"/>
          </w:tcPr>
          <w:p w:rsidR="00373A5D" w:rsidRPr="000465EC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установ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связи между понятиями -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7F25DF" w:rsidRPr="00F7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</w:t>
            </w:r>
            <w:r w:rsidR="007F2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установливать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между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253" w:type="dxa"/>
          </w:tcPr>
          <w:p w:rsidR="00373A5D" w:rsidRPr="000465EC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развитие концентрации и избирательности внимания</w:t>
            </w:r>
            <w:r w:rsidR="00E1367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DC4A9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1367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074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и избирательности внимания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53" w:type="dxa"/>
          </w:tcPr>
          <w:p w:rsidR="00373A5D" w:rsidRPr="000465EC" w:rsidRDefault="00AB4553" w:rsidP="006074D2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 -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логического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53" w:type="dxa"/>
          </w:tcPr>
          <w:p w:rsidR="00373A5D" w:rsidRPr="000465EC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памяти, внимания, мышления -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внимания, мышления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253" w:type="dxa"/>
          </w:tcPr>
          <w:p w:rsidR="00373A5D" w:rsidRPr="000465EC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 на ра</w:t>
            </w:r>
            <w:r w:rsid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ассоциа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тивного мышления – </w:t>
            </w:r>
            <w:r w:rsidR="00DC4A9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ассоциативного мышления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53" w:type="dxa"/>
          </w:tcPr>
          <w:p w:rsidR="00373A5D" w:rsidRPr="000465EC" w:rsidRDefault="00AB4553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динамики развития психических процессов</w:t>
            </w:r>
            <w:r w:rsidR="00E1367E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6074D2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</w:t>
            </w:r>
            <w:r w:rsidRPr="006074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сследование динамики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психических процессов.</w:t>
            </w:r>
          </w:p>
        </w:tc>
      </w:tr>
      <w:tr w:rsidR="00AB4553" w:rsidRPr="00FE5EC5" w:rsidTr="00C7051D">
        <w:tc>
          <w:tcPr>
            <w:tcW w:w="10377" w:type="dxa"/>
            <w:gridSpan w:val="4"/>
          </w:tcPr>
          <w:p w:rsidR="00AB4553" w:rsidRPr="000465EC" w:rsidRDefault="00AB4553" w:rsidP="000465EC">
            <w:pPr>
              <w:suppressAutoHyphens/>
              <w:spacing w:after="0" w:line="240" w:lineRule="auto"/>
              <w:ind w:left="79" w:hanging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класс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3" w:type="dxa"/>
          </w:tcPr>
          <w:p w:rsidR="00373A5D" w:rsidRPr="000465EC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Вводное занятие. </w:t>
            </w:r>
            <w:r w:rsidR="002B25CF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Входная диагностика познаватель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ных процессов</w:t>
            </w:r>
            <w:r w:rsidR="00E1367E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0465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E1367E" w:rsidRDefault="00BB478F" w:rsidP="00E1367E">
            <w:pPr>
              <w:suppressAutoHyphens/>
              <w:spacing w:after="0" w:line="240" w:lineRule="auto"/>
              <w:ind w:left="79" w:hanging="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13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 w:rsidR="00E1367E" w:rsidRPr="0067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развития</w:t>
            </w:r>
            <w:r w:rsidR="00E1367E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процессов,</w:t>
            </w:r>
          </w:p>
          <w:p w:rsidR="00373A5D" w:rsidRPr="00FE5EC5" w:rsidRDefault="00E1367E" w:rsidP="00E1367E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1B27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психологических причин трудностей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обучении</w:t>
            </w:r>
            <w:r w:rsidR="00BB478F"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3" w:type="dxa"/>
          </w:tcPr>
          <w:p w:rsidR="00373A5D" w:rsidRPr="000465EC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вербально </w:t>
            </w:r>
            <w:r w:rsidR="004D6EC8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логического мышления – </w:t>
            </w:r>
            <w:r w:rsidR="0036072A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1D62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часа</w:t>
            </w:r>
          </w:p>
        </w:tc>
        <w:tc>
          <w:tcPr>
            <w:tcW w:w="5557" w:type="dxa"/>
            <w:gridSpan w:val="2"/>
          </w:tcPr>
          <w:p w:rsidR="002B25CF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BB478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вербально – логического мышления.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53" w:type="dxa"/>
          </w:tcPr>
          <w:p w:rsidR="00373A5D" w:rsidRPr="000465EC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аналитичес</w:t>
            </w:r>
            <w:r w:rsidR="004D6EC8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познавательных способностей – </w:t>
            </w:r>
            <w:r w:rsidR="0036072A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1D62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аналитических познавательных способностей.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53" w:type="dxa"/>
          </w:tcPr>
          <w:p w:rsidR="00373A5D" w:rsidRPr="000465EC" w:rsidRDefault="00AB4553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кла</w:t>
            </w:r>
            <w:r w:rsidR="004D6EC8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ссификацию различным способом – </w:t>
            </w:r>
            <w:r w:rsidR="0036072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развитие способности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различным способом.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3" w:type="dxa"/>
          </w:tcPr>
          <w:p w:rsidR="00373A5D" w:rsidRPr="000465EC" w:rsidRDefault="00AB4553" w:rsidP="0045301F">
            <w:pPr>
              <w:suppressAutoHyphens/>
              <w:snapToGrid w:val="0"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способности</w:t>
            </w:r>
            <w:r w:rsidR="004D6EC8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объединению частей в систему – </w:t>
            </w:r>
            <w:r w:rsidR="0036072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объединению частей в систему.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3" w:type="dxa"/>
          </w:tcPr>
          <w:p w:rsidR="00373A5D" w:rsidRPr="000465EC" w:rsidRDefault="00AB4553" w:rsidP="0045301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способности к </w:t>
            </w:r>
            <w:r w:rsidR="0045301F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и абстрагированию – </w:t>
            </w:r>
            <w:r w:rsidR="0036072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557" w:type="dxa"/>
            <w:gridSpan w:val="2"/>
          </w:tcPr>
          <w:p w:rsidR="002B25CF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BB478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способности к классификации и абстрагированию.</w:t>
            </w:r>
          </w:p>
        </w:tc>
      </w:tr>
      <w:tr w:rsidR="00373A5D" w:rsidRPr="00FE5EC5" w:rsidTr="00C7051D">
        <w:tc>
          <w:tcPr>
            <w:tcW w:w="567" w:type="dxa"/>
          </w:tcPr>
          <w:p w:rsidR="00373A5D" w:rsidRDefault="00AB4553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53" w:type="dxa"/>
          </w:tcPr>
          <w:p w:rsidR="00373A5D" w:rsidRPr="000465EC" w:rsidRDefault="00AB4553" w:rsidP="0045301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развитие в</w:t>
            </w:r>
            <w:r w:rsidR="0045301F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нимания и ассоциативной памяти – </w:t>
            </w:r>
            <w:r w:rsidR="0036072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373A5D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нимания и ассоциативной памяти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513E" w:rsidRPr="00FE5EC5" w:rsidTr="00C7051D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53" w:type="dxa"/>
          </w:tcPr>
          <w:p w:rsidR="00F3513E" w:rsidRPr="000465EC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Упражнения на развитие мыслительных операций анализа и </w:t>
            </w:r>
            <w:r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синтеза, установление закономерностей, пространствен</w:t>
            </w:r>
            <w:r w:rsidR="0045301F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ных представлений – </w:t>
            </w:r>
            <w:r w:rsidR="0036072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мыслительных операций анализа и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синтеза, установление закономерностей, пространственных представлений.</w:t>
            </w:r>
          </w:p>
        </w:tc>
      </w:tr>
      <w:tr w:rsidR="00F3513E" w:rsidRPr="00FE5EC5" w:rsidTr="00C7051D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4253" w:type="dxa"/>
          </w:tcPr>
          <w:p w:rsidR="00F3513E" w:rsidRPr="000465EC" w:rsidRDefault="00F3513E" w:rsidP="00453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Упражнения на развитие способности к </w:t>
            </w:r>
            <w:r w:rsidR="0045301F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анализу, синтезу, классификации – </w:t>
            </w:r>
            <w:r w:rsidR="0036072A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F1D62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часа</w:t>
            </w:r>
          </w:p>
        </w:tc>
        <w:tc>
          <w:tcPr>
            <w:tcW w:w="5557" w:type="dxa"/>
            <w:gridSpan w:val="2"/>
          </w:tcPr>
          <w:p w:rsidR="002B25CF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BB478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способности к анализу, синтезу, классификации.</w:t>
            </w:r>
          </w:p>
        </w:tc>
      </w:tr>
      <w:tr w:rsidR="00F3513E" w:rsidRPr="00FE5EC5" w:rsidTr="00C7051D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53" w:type="dxa"/>
          </w:tcPr>
          <w:p w:rsidR="00F3513E" w:rsidRPr="000465EC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на развитие  концентрации и избирательности внима</w:t>
            </w:r>
            <w:r w:rsidR="0045301F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ния – </w:t>
            </w:r>
            <w:r w:rsidR="00925936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8F1D62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 концентрации и избирательности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3513E" w:rsidRPr="00FE5EC5" w:rsidTr="00C7051D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53" w:type="dxa"/>
          </w:tcPr>
          <w:p w:rsidR="00F3513E" w:rsidRPr="000465EC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Упражнения на </w:t>
            </w:r>
            <w:r w:rsidR="002B25CF"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распределения и избира</w:t>
            </w:r>
            <w:r w:rsidRPr="000465EC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внимания</w:t>
            </w:r>
            <w:r w:rsidR="0036072A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925936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8F1D62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распределения и избирательности внимания.</w:t>
            </w:r>
          </w:p>
        </w:tc>
      </w:tr>
      <w:tr w:rsidR="00F3513E" w:rsidRPr="00FE5EC5" w:rsidTr="00C7051D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253" w:type="dxa"/>
          </w:tcPr>
          <w:p w:rsidR="00F3513E" w:rsidRPr="000465EC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 на развитие ассоциативного мышления  </w:t>
            </w:r>
            <w:r w:rsidR="0036072A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4</w:t>
            </w:r>
            <w:r w:rsidR="008F1D62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ассоциативного мышления.</w:t>
            </w:r>
          </w:p>
        </w:tc>
      </w:tr>
      <w:tr w:rsidR="00F3513E" w:rsidRPr="00FE5EC5" w:rsidTr="00C7051D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53" w:type="dxa"/>
          </w:tcPr>
          <w:p w:rsidR="00F3513E" w:rsidRPr="000465EC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Упражнения на развитие  </w:t>
            </w:r>
            <w:proofErr w:type="spellStart"/>
            <w:r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межпонятийных</w:t>
            </w:r>
            <w:proofErr w:type="spellEnd"/>
            <w:r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связей   </w:t>
            </w:r>
            <w:r w:rsidR="0045301F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36072A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 </w:t>
            </w:r>
            <w:r w:rsidR="0045301F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 </w:t>
            </w:r>
            <w:proofErr w:type="spellStart"/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межпонятийных</w:t>
            </w:r>
            <w:proofErr w:type="spellEnd"/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связей.</w:t>
            </w:r>
          </w:p>
        </w:tc>
      </w:tr>
      <w:tr w:rsidR="00F3513E" w:rsidRPr="00FE5EC5" w:rsidTr="00C7051D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253" w:type="dxa"/>
          </w:tcPr>
          <w:p w:rsidR="00F3513E" w:rsidRPr="000465EC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Упражнения на развитие произвольного внимания, установление закономерностей  </w:t>
            </w:r>
            <w:r w:rsidR="0036072A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5 </w:t>
            </w:r>
            <w:r w:rsidR="0045301F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BB478F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BB47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произвольного внимания, установление закономерностей.</w:t>
            </w:r>
          </w:p>
        </w:tc>
      </w:tr>
      <w:tr w:rsidR="00F3513E" w:rsidRPr="00FE5EC5" w:rsidTr="00C7051D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253" w:type="dxa"/>
          </w:tcPr>
          <w:p w:rsidR="00F3513E" w:rsidRPr="000465EC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развитие памяти, внимания, мышления  </w:t>
            </w:r>
            <w:r w:rsidR="0045301F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36072A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45301F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5D7085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памяти, внимания, мышления.</w:t>
            </w:r>
          </w:p>
        </w:tc>
      </w:tr>
      <w:tr w:rsidR="00F3513E" w:rsidRPr="00FE5EC5" w:rsidTr="00C7051D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253" w:type="dxa"/>
          </w:tcPr>
          <w:p w:rsidR="00F3513E" w:rsidRPr="000465EC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Упражнения на развитие произвольной сферы, пространственных представлений, установление связей  </w:t>
            </w:r>
            <w:r w:rsidR="0045301F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</w:t>
            </w:r>
            <w:r w:rsidR="0036072A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45301F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5D7085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D70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произвольной сферы, пространственных представлений, установление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F3513E" w:rsidRPr="00FE5EC5" w:rsidTr="00C7051D">
        <w:tc>
          <w:tcPr>
            <w:tcW w:w="567" w:type="dxa"/>
          </w:tcPr>
          <w:p w:rsidR="00F3513E" w:rsidRDefault="00F3513E" w:rsidP="00FE5E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253" w:type="dxa"/>
          </w:tcPr>
          <w:p w:rsidR="00F3513E" w:rsidRPr="000465EC" w:rsidRDefault="00F3513E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динамики</w:t>
            </w:r>
            <w:r w:rsidR="00925936"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Pr="0004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психических процессов </w:t>
            </w:r>
            <w:r w:rsidR="00925936" w:rsidRPr="000465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2 часа</w:t>
            </w:r>
          </w:p>
        </w:tc>
        <w:tc>
          <w:tcPr>
            <w:tcW w:w="5557" w:type="dxa"/>
            <w:gridSpan w:val="2"/>
          </w:tcPr>
          <w:p w:rsidR="002B25CF" w:rsidRPr="00FE5EC5" w:rsidRDefault="002B25CF" w:rsidP="002B25CF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  <w:r w:rsidRPr="00FE5E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3513E" w:rsidRPr="00FE5EC5" w:rsidRDefault="005D7085" w:rsidP="00FE5EC5">
            <w:pPr>
              <w:suppressAutoHyphens/>
              <w:spacing w:after="0" w:line="240" w:lineRule="auto"/>
              <w:ind w:left="79" w:hanging="3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динамики </w:t>
            </w:r>
            <w:r w:rsidR="00925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5D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психических процессов.</w:t>
            </w:r>
          </w:p>
        </w:tc>
      </w:tr>
    </w:tbl>
    <w:p w:rsidR="00FE5EC5" w:rsidRPr="00FE5EC5" w:rsidRDefault="00FE5EC5" w:rsidP="00FE5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EC5" w:rsidRPr="00FE5EC5" w:rsidRDefault="00FE5EC5" w:rsidP="00FE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20" w:rsidRPr="00684E99" w:rsidRDefault="00586CE0" w:rsidP="00684E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3</w:t>
      </w:r>
      <w:r w:rsidR="004D5E56" w:rsidRPr="004D5E5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. ОРГАНИЗАЦИОННЫЙ РАЗДЕЛ</w:t>
      </w:r>
    </w:p>
    <w:p w:rsidR="005B1420" w:rsidRPr="004D5E56" w:rsidRDefault="00775F41" w:rsidP="00684E9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5B142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3.1.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Описание места предмета</w:t>
      </w:r>
    </w:p>
    <w:p w:rsidR="005B1420" w:rsidRPr="005B1420" w:rsidRDefault="005B1420" w:rsidP="005B1420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коррекционно-развивающая программа реализуется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внеурочную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особенностей 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требностей обучающихся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1420" w:rsidRPr="005B1420" w:rsidRDefault="00684E99" w:rsidP="005B1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Часы психокоррекционной программы</w:t>
      </w:r>
      <w:r w:rsidR="005B1420" w:rsidRPr="005B1420">
        <w:rPr>
          <w:rFonts w:ascii="Times New Roman" w:eastAsia="Calibri" w:hAnsi="Times New Roman" w:cs="Times New Roman"/>
          <w:sz w:val="24"/>
          <w:szCs w:val="24"/>
        </w:rPr>
        <w:t xml:space="preserve"> представлены групповыми и индивидуальными </w:t>
      </w:r>
      <w:proofErr w:type="spellStart"/>
      <w:r w:rsidR="005B1420" w:rsidRPr="005B1420">
        <w:rPr>
          <w:rFonts w:ascii="Times New Roman" w:eastAsia="Calibri" w:hAnsi="Times New Roman" w:cs="Times New Roman"/>
          <w:sz w:val="24"/>
          <w:szCs w:val="24"/>
        </w:rPr>
        <w:t>психокоррекционными</w:t>
      </w:r>
      <w:proofErr w:type="spellEnd"/>
      <w:r w:rsidR="005B1420">
        <w:rPr>
          <w:rFonts w:ascii="Times New Roman" w:eastAsia="Calibri" w:hAnsi="Times New Roman" w:cs="Times New Roman"/>
          <w:sz w:val="24"/>
          <w:szCs w:val="24"/>
        </w:rPr>
        <w:t xml:space="preserve"> занятиями</w:t>
      </w:r>
      <w:r w:rsidR="005B1420" w:rsidRPr="005B142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A7F7D">
        <w:rPr>
          <w:rFonts w:ascii="Times New Roman" w:hAnsi="Times New Roman" w:cs="Times New Roman"/>
          <w:sz w:val="24"/>
        </w:rPr>
        <w:t xml:space="preserve">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  <w:r w:rsidR="005B1420" w:rsidRPr="005B1420">
        <w:rPr>
          <w:rFonts w:ascii="Times New Roman" w:eastAsia="Calibri" w:hAnsi="Times New Roman" w:cs="Times New Roman"/>
          <w:sz w:val="24"/>
          <w:szCs w:val="24"/>
        </w:rPr>
        <w:t>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5B1420" w:rsidRPr="005B1420" w:rsidRDefault="005B1420" w:rsidP="005B14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B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Часы </w:t>
      </w:r>
      <w:r w:rsidR="00EA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коррекционно-развивающей программы</w:t>
      </w:r>
      <w:r w:rsidRPr="005B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которые проводятся в течение учебного дня, не входят в максимальную нагрузку.</w:t>
      </w:r>
    </w:p>
    <w:p w:rsidR="005B1420" w:rsidRPr="005B1420" w:rsidRDefault="00684E99" w:rsidP="005B14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="00EA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</w:t>
      </w:r>
      <w:r w:rsidR="00C9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420"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решает задачи:</w:t>
      </w:r>
    </w:p>
    <w:p w:rsidR="005B1420" w:rsidRPr="005B1420" w:rsidRDefault="005B1420" w:rsidP="005B1420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целенаправленной работы по коррекции и развитию психических процессов, эмоциональной и когнитивной сфер, обеспечивающих усвоение </w:t>
      </w:r>
      <w:proofErr w:type="gramStart"/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(на основе применения методов и приемов, форм обучения, способствующих повышению работоспособности, активизации учебной деятельности);</w:t>
      </w:r>
    </w:p>
    <w:p w:rsidR="005B1420" w:rsidRPr="005B1420" w:rsidRDefault="005B1420" w:rsidP="005B1420">
      <w:pPr>
        <w:widowControl w:val="0"/>
        <w:numPr>
          <w:ilvl w:val="0"/>
          <w:numId w:val="30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результативности обучения и динамики развития </w:t>
      </w:r>
      <w:proofErr w:type="gramStart"/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420" w:rsidRPr="005B1420" w:rsidRDefault="005B1420" w:rsidP="005B142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Образовательным учреждением составляется модульная программа коррекционно-развивающих занятий, а затем на основании психолого-педагогической диагностики, исходя из индивидуальных особенностей детей, составляется планирование. </w:t>
      </w:r>
    </w:p>
    <w:p w:rsidR="005B1420" w:rsidRPr="005B1420" w:rsidRDefault="005B1420" w:rsidP="00342CE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5B142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Общая нагрузка на обучающегося построена на основе здоровьесберегающего принципа. </w:t>
      </w:r>
      <w:proofErr w:type="gramEnd"/>
    </w:p>
    <w:p w:rsidR="005B1420" w:rsidRPr="005B1420" w:rsidRDefault="005B1420" w:rsidP="005B142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B142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Продолжительность учебного года в 1 классе 33 учебные недели, во 2-4-х классах - 34 учебные недели.</w:t>
      </w:r>
    </w:p>
    <w:p w:rsidR="00EA7F7D" w:rsidRPr="00342CE4" w:rsidRDefault="005B1420" w:rsidP="00342CE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допустимая недельная нагрузка при 5-дневной учебной</w:t>
      </w:r>
      <w:r w:rsidR="00CA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неделе составляет 2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A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неделю,  </w:t>
      </w:r>
      <w:r w:rsidRPr="005B14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соответствует требованиям СанПиН 2.4.2.2821-10.</w:t>
      </w:r>
    </w:p>
    <w:p w:rsidR="00775F41" w:rsidRPr="00775F41" w:rsidRDefault="00775F41" w:rsidP="004B3DF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</w:t>
      </w:r>
      <w:r w:rsidR="00EA7F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Система условий реализации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коррекционно-развивающей программы </w:t>
      </w:r>
      <w:r w:rsidR="00EA7F7D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обучающихся с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ЗПР</w:t>
      </w:r>
    </w:p>
    <w:p w:rsidR="00775F41" w:rsidRPr="00775F41" w:rsidRDefault="00775F41" w:rsidP="004B3DFE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 целью сохранения единого образовательного пространства требования к условиям получения образования обучающимися с ЗПР, представляют собой систему требований к кадровым, материально-техническим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обучающихся.</w:t>
      </w:r>
    </w:p>
    <w:p w:rsidR="00775F41" w:rsidRPr="00775F41" w:rsidRDefault="00775F41" w:rsidP="00342CE4">
      <w:pPr>
        <w:keepNext/>
        <w:tabs>
          <w:tab w:val="left" w:pos="709"/>
        </w:tabs>
        <w:suppressAutoHyphens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75F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3.2.1.Кадровые условия</w:t>
      </w:r>
    </w:p>
    <w:p w:rsidR="00DD0F3B" w:rsidRPr="008F4FE5" w:rsidRDefault="004B3DFE" w:rsidP="00DD0F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</w:t>
      </w:r>
      <w:r w:rsidR="00775F41" w:rsidRPr="00775F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Кижингинская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школа-интернат среднего общего образования</w:t>
      </w:r>
      <w:r w:rsidR="00775F41" w:rsidRPr="00775F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DD0F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недостаточно </w:t>
      </w:r>
      <w:r w:rsidR="00775F41" w:rsidRPr="00775F4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укомплектована кадрами, имеющими необходимую квалификацию для решения задач, определённых основной образовательной программой образовательной организации</w:t>
      </w:r>
      <w:r w:rsidR="00CA20D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DD0F3B" w:rsidRPr="008F4FE5">
        <w:rPr>
          <w:rFonts w:ascii="Times New Roman" w:eastAsia="Calibri" w:hAnsi="Times New Roman" w:cs="Times New Roman"/>
          <w:sz w:val="24"/>
          <w:szCs w:val="24"/>
        </w:rPr>
        <w:t>Школе необходимы специалисты: логопед, учитель-дефектолог.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3.2.2. Психолого-педагогические условия реализации основной образовательной программы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Непременным условием реализации требований ФГОС НОО является создание в образовательной организации психолого-педагогических условий, обеспечивающих: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формирование и развитие психолого-педагогической компетентности участников образовательных отношений;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вариативность направлений и форм, а также диверсификацию уровней психолого-педагогического сопровождения участников образовательных отношений;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дифференциацию и индивидуализацию обучения. </w:t>
      </w:r>
    </w:p>
    <w:p w:rsidR="00775F41" w:rsidRPr="00775F41" w:rsidRDefault="00775F41" w:rsidP="00342CE4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Психолого-педагогическое сопровождение участников образовательных отношений на уровне начального общего образования</w:t>
      </w:r>
      <w:r w:rsidR="00F92805">
        <w:rPr>
          <w:rFonts w:ascii="Times New Roman" w:eastAsia="Arial" w:hAnsi="Times New Roman" w:cs="Times New Roman"/>
          <w:b/>
          <w:bCs/>
          <w:i/>
          <w:sz w:val="24"/>
          <w:szCs w:val="24"/>
          <w:lang w:eastAsia="ar-SA"/>
        </w:rPr>
        <w:t>: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уровни психолого-педагогического сопровождения: </w:t>
      </w:r>
      <w:proofErr w:type="gramStart"/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>индивидуальное</w:t>
      </w:r>
      <w:proofErr w:type="gramEnd"/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групповое, на уровне класса, на уровне образовательной организации.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Основными формами психолого-педагогического сопровождения являются: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диагностика, направленная на выявление особенностей статуса школьника. Она может проводиться на этапе знакомства с ребенком, после зачисления его в школу и в конце каждого учебного года;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основным направлениям психолого-педагогического сопровождения можно отнести: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сохранение и укрепление психологического здоровья; </w:t>
      </w:r>
    </w:p>
    <w:p w:rsidR="00775F41" w:rsidRPr="00775F41" w:rsidRDefault="00775F41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 мониторинг возможностей и способностей обучающихся;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формирование у </w:t>
      </w:r>
      <w:proofErr w:type="gramStart"/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ценности здоровья и безопасного образа жизни;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развитие экологической культуры;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выявление и поддержку детей с особыми образовательными потребностями;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формирование коммуникативных навыков в разновозрастной среде и среде сверстников; 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поддержку детских объединений и ученического самоуправления; </w:t>
      </w:r>
    </w:p>
    <w:p w:rsidR="00775F41" w:rsidRPr="00775F41" w:rsidRDefault="00775F41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– выявление и поддержку лиц, про</w:t>
      </w:r>
      <w:r w:rsidR="00342CE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явивших выдающиеся способности.</w:t>
      </w:r>
    </w:p>
    <w:p w:rsidR="00775F41" w:rsidRPr="00775F41" w:rsidRDefault="00775F41" w:rsidP="00342CE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hi-IN" w:bidi="hi-IN"/>
        </w:rPr>
        <w:t>3.2.3. Материально-технические условия реализации основной образовательной программы</w:t>
      </w:r>
    </w:p>
    <w:p w:rsidR="00775F41" w:rsidRPr="00775F41" w:rsidRDefault="00775F41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Материально-техническая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организации, в наличии необходимое учебно-материальное оснащения образовательного процесса и создана соответствующая образовательная и социальная среда.</w:t>
      </w:r>
    </w:p>
    <w:p w:rsidR="00775F41" w:rsidRPr="00775F41" w:rsidRDefault="00775F41" w:rsidP="00775F4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В соответствии с требованиями ФГОС в </w:t>
      </w:r>
      <w:r w:rsidR="0028770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Г</w:t>
      </w:r>
      <w:r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БОУ «</w:t>
      </w:r>
      <w:proofErr w:type="spellStart"/>
      <w:r w:rsidR="0028770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Кижингинская</w:t>
      </w:r>
      <w:proofErr w:type="spellEnd"/>
      <w:r w:rsidR="0028770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 школа-интернат среднего общего образования</w:t>
      </w:r>
      <w:r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»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созданы все условия для успешной реализации теоретической и практической части основных общеобразовательных программ</w:t>
      </w:r>
      <w:r w:rsidR="000F4DAC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75F41" w:rsidRPr="00342CE4" w:rsidRDefault="00EF2AA8" w:rsidP="00342CE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кабинете педагога-психолога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освещение полностью соответствует санитарно-гигиеническим нормам, нормам пожарной</w:t>
      </w:r>
      <w:r w:rsidR="000F4D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безопасности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 электробезопасности. Кабинет оснащен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необходимым оборудованием, техническими средствами и учебно-вспомогательными материалами соответствующими всем требованиям для успешной реализации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коррекционно-развивающей программы</w:t>
      </w:r>
      <w:r w:rsidR="00342CE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75F41" w:rsidRPr="00EF2AA8" w:rsidRDefault="00775F41" w:rsidP="00342CE4">
      <w:pPr>
        <w:keepNext/>
        <w:keepLines/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5F41">
        <w:rPr>
          <w:rFonts w:ascii="Times New Roman" w:eastAsia="Calibri" w:hAnsi="Times New Roman" w:cs="Times New Roman"/>
          <w:b/>
          <w:sz w:val="24"/>
          <w:szCs w:val="24"/>
        </w:rPr>
        <w:t>3.2.4. Информационно-методические условия</w:t>
      </w:r>
      <w:r w:rsidR="00FE41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75F41">
        <w:rPr>
          <w:rFonts w:ascii="Times New Roman" w:eastAsia="Calibri" w:hAnsi="Times New Roman" w:cs="Times New Roman"/>
          <w:b/>
          <w:sz w:val="24"/>
          <w:szCs w:val="24"/>
        </w:rPr>
        <w:t xml:space="preserve">реализации </w:t>
      </w:r>
      <w:r w:rsidR="00EF2AA8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коррекционно-развивающей программы</w:t>
      </w:r>
    </w:p>
    <w:p w:rsidR="00775F41" w:rsidRPr="00EF2AA8" w:rsidRDefault="00775F41" w:rsidP="00EF2AA8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F4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соответствии с требованиями Стандарта </w:t>
      </w:r>
      <w:r w:rsidR="000F4DAC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Г</w:t>
      </w:r>
      <w:r w:rsidR="000F4DAC"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БОУ «</w:t>
      </w:r>
      <w:proofErr w:type="spellStart"/>
      <w:r w:rsidR="000F4DAC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Кижингинская</w:t>
      </w:r>
      <w:proofErr w:type="spellEnd"/>
      <w:r w:rsidR="000F4DAC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 школа-интернат среднего общего образования</w:t>
      </w:r>
      <w:r w:rsidR="000F4DAC"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»</w:t>
      </w:r>
      <w:r w:rsidRPr="00775F4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обеспечена современной информационной базой. </w:t>
      </w:r>
      <w:r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Образовательная организация имеет: компьютеры, интерактивные доски, мультимедийные проекторы, сканеры; сайт школы.</w:t>
      </w:r>
    </w:p>
    <w:p w:rsidR="00775F41" w:rsidRPr="00775F41" w:rsidRDefault="00775F41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75F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Интернета). Они направлены на предоставление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 </w:t>
      </w:r>
    </w:p>
    <w:p w:rsidR="00775F41" w:rsidRPr="00775F41" w:rsidRDefault="00EF2AA8" w:rsidP="00775F41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        Педагог-психолог имеет доступ к</w:t>
      </w:r>
      <w:r w:rsidR="00775F41"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учебно-методической л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итературе, </w:t>
      </w:r>
      <w:r w:rsidR="00775F41" w:rsidRPr="00775F4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 </w:t>
      </w:r>
    </w:p>
    <w:p w:rsidR="00775F41" w:rsidRPr="00775F41" w:rsidRDefault="00775F41" w:rsidP="00775F41">
      <w:pPr>
        <w:widowControl w:val="0"/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Материально-технические ресурсы обеспечения реализации </w:t>
      </w:r>
      <w:r w:rsidR="00EF2AA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коррекционно-развивающей программы</w:t>
      </w:r>
      <w:r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</w:p>
    <w:p w:rsidR="00775F41" w:rsidRPr="00775F41" w:rsidRDefault="00775F41" w:rsidP="00775F41">
      <w:pPr>
        <w:widowControl w:val="0"/>
        <w:numPr>
          <w:ilvl w:val="0"/>
          <w:numId w:val="29"/>
        </w:numPr>
        <w:tabs>
          <w:tab w:val="left" w:pos="-709"/>
        </w:tabs>
        <w:suppressAutoHyphens/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учебное оборудование (</w:t>
      </w:r>
      <w:r w:rsidRPr="00775F41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учебное обо</w:t>
      </w:r>
      <w:r w:rsidR="00EF2AA8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рудование для проведения </w:t>
      </w:r>
      <w:proofErr w:type="spellStart"/>
      <w:r w:rsidR="00EF2AA8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психокоррекционных</w:t>
      </w:r>
      <w:proofErr w:type="spellEnd"/>
      <w:r w:rsidRPr="00775F41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занятий </w:t>
      </w:r>
      <w:r w:rsidRPr="00775F4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(самоподготовка, индивидуальное занятие, другая форма занятий); </w:t>
      </w:r>
    </w:p>
    <w:p w:rsidR="00775F41" w:rsidRPr="00775F41" w:rsidRDefault="00775F41" w:rsidP="00EF2AA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3.2.5.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Требования к организации пространства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Пространство (прежде всего здание и прилегающая территория), </w:t>
      </w:r>
      <w:r w:rsidR="000F4DAC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Г</w:t>
      </w:r>
      <w:r w:rsidR="000F4DAC"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БОУ «</w:t>
      </w:r>
      <w:proofErr w:type="spellStart"/>
      <w:r w:rsidR="000F4DAC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Кижингинская</w:t>
      </w:r>
      <w:proofErr w:type="spellEnd"/>
      <w:r w:rsidR="000F4DAC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 школа-интернат среднего общего образования</w:t>
      </w:r>
      <w:r w:rsidR="000F4DAC"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»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соответствует общим требованиям, предъявляемым к образовательным организациям, в частности: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санитарно-гигиенических норм образовательного процесса (требования к водоснабжению, освещению, воздушно-тепловому режиму и т. д.);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обеспечению санитарно-бытовых (наличие оборудованных гардеробов, санузлов, мест личной гигиены и т.д.) и социально-бытовых условий (наличие   оборудованного рабочего места, учительской и т.д.);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пожарной </w:t>
      </w:r>
      <w:r w:rsidR="000F4DA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безопасности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 электробезопасности;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требований охраны труда;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</w:t>
      </w:r>
      <w:r w:rsidRPr="00775F41">
        <w:rPr>
          <w:rFonts w:ascii="Symbol" w:eastAsia="SimSun" w:hAnsi="Symbol" w:cs="Mangal"/>
          <w:kern w:val="2"/>
          <w:sz w:val="24"/>
          <w:szCs w:val="24"/>
          <w:lang w:eastAsia="hi-IN" w:bidi="hi-IN"/>
        </w:rPr>
        <w:t>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к соблюдению своевременных сроков и необходимых объемов текущего и капитального ремонта и др.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Материально-техническая база реализации </w:t>
      </w:r>
      <w:r w:rsidR="00342CE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психокоррекционной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с ЗПР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соответствует действующим санитарным и противопожарным нормам, нормам охраны труда работников образовательного учреждения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предъявляемым к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помещениям для осуществления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коррекционно-развивающего процесса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педагога-психолога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</w:t>
      </w:r>
      <w:r w:rsidR="0097195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чной и внеурочной деятельности).</w:t>
      </w:r>
    </w:p>
    <w:p w:rsidR="00775F41" w:rsidRPr="00775F41" w:rsidRDefault="00775F41" w:rsidP="00342C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5F41">
        <w:rPr>
          <w:rFonts w:ascii="Times New Roman" w:eastAsia="Calibri" w:hAnsi="Times New Roman" w:cs="Times New Roman"/>
          <w:sz w:val="24"/>
          <w:szCs w:val="24"/>
        </w:rPr>
        <w:t xml:space="preserve">Важным условием организации пространства, в котором обучаются обучающиеся с ОВЗ (ЗПР), является наличие доступного пространства, которое позволяет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</w:t>
      </w:r>
      <w:proofErr w:type="spellStart"/>
      <w:r w:rsidRPr="00775F41">
        <w:rPr>
          <w:rFonts w:ascii="Times New Roman" w:eastAsia="Calibri" w:hAnsi="Times New Roman" w:cs="Times New Roman"/>
          <w:sz w:val="24"/>
          <w:szCs w:val="24"/>
        </w:rPr>
        <w:t>внутришкольных</w:t>
      </w:r>
      <w:proofErr w:type="spellEnd"/>
      <w:r w:rsidRPr="00775F41">
        <w:rPr>
          <w:rFonts w:ascii="Times New Roman" w:eastAsia="Calibri" w:hAnsi="Times New Roman" w:cs="Times New Roman"/>
          <w:sz w:val="24"/>
          <w:szCs w:val="24"/>
        </w:rPr>
        <w:t xml:space="preserve"> правилах поведения, правилах безопасности, распорядке/режиме функционирования образовательной организации, расписании уроков, изменениях в режиме обучения, последних событиях в школе, ближайших планах и т</w:t>
      </w:r>
      <w:proofErr w:type="gramEnd"/>
      <w:r w:rsidRPr="00775F41">
        <w:rPr>
          <w:rFonts w:ascii="Times New Roman" w:eastAsia="Calibri" w:hAnsi="Times New Roman" w:cs="Times New Roman"/>
          <w:sz w:val="24"/>
          <w:szCs w:val="24"/>
        </w:rPr>
        <w:t>.д.</w:t>
      </w:r>
    </w:p>
    <w:p w:rsidR="00342CE4" w:rsidRDefault="00775F41" w:rsidP="00342CE4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F41">
        <w:rPr>
          <w:rFonts w:ascii="Times New Roman" w:eastAsia="Calibri" w:hAnsi="Times New Roman" w:cs="Times New Roman"/>
          <w:i/>
          <w:sz w:val="24"/>
          <w:szCs w:val="24"/>
        </w:rPr>
        <w:t>Обязательным условием к организации рабочего места обучающегося с ОВЗ является обеспечение возможности постоянно наход</w:t>
      </w:r>
      <w:r w:rsidR="00342CE4">
        <w:rPr>
          <w:rFonts w:ascii="Times New Roman" w:eastAsia="Calibri" w:hAnsi="Times New Roman" w:cs="Times New Roman"/>
          <w:i/>
          <w:sz w:val="24"/>
          <w:szCs w:val="24"/>
        </w:rPr>
        <w:t>иться в зоне внимания педагога.</w:t>
      </w:r>
    </w:p>
    <w:p w:rsidR="00342CE4" w:rsidRDefault="00775F41" w:rsidP="00342CE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3.2.6.Требования к организации временного режима</w:t>
      </w:r>
    </w:p>
    <w:p w:rsidR="00775F41" w:rsidRPr="00342CE4" w:rsidRDefault="00775F41" w:rsidP="00342CE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 («Правилами внутреннего распорядка школы»).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Срок </w:t>
      </w:r>
      <w:r w:rsidR="00B0310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реализации психокоррекционной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с ЗПР по варианту 7.2 составляет 4 года.  </w:t>
      </w:r>
    </w:p>
    <w:p w:rsidR="00775F41" w:rsidRPr="00775F41" w:rsidRDefault="0097195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Продолжительность коррекционно-развивающих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занятий не превышает 40 минут. При определении продолжительности 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коррекционно-развивающих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занятий в 1-м классе используется «ступенчатый» режи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 обучения: в первом полугодии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 сентя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бре, октябре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по 30 минут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в ноябре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- декабре  по 35 минут.  Во втором полугодии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="00DB01D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январь - май −по 40 минут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Продолжительность учебной недели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75F41" w:rsidRPr="00775F41" w:rsidRDefault="00775F41" w:rsidP="00563DCB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3.2.7.Требования к техническим средствам обучения и оборудованию</w:t>
      </w:r>
      <w:r w:rsidR="00684E9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кабинета педагога-психолога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ЗПР, способствуют мотивации учебной деятельности, развивают познавательную активность обучающихся.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Информационно-образовательная среда образовательного учреждения включает в себя совокупность технологических средств (компьютеры, мультимедийные проекторы с экранами, интерактивные доски и др.).</w:t>
      </w:r>
    </w:p>
    <w:p w:rsidR="00775F41" w:rsidRPr="00563DCB" w:rsidRDefault="00775F41" w:rsidP="00563DC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3.2.8.Требования к учебникам, рабочим тетрадям и специальным дидактическим материалам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Учет особых образовательных потребностей обучающихся с ЗПР обусловливает необходимость использования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учебно-методической литературы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дидактического материала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адресованных данной категории обучающихся.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Для закрепления знаний, полученных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на </w:t>
      </w:r>
      <w:proofErr w:type="spellStart"/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психокоррекционных</w:t>
      </w:r>
      <w:proofErr w:type="spellEnd"/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занятиях необходим специальный подбор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дидактического материала, </w:t>
      </w:r>
      <w:r w:rsidR="00F741C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 также 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преимущественное использование натуральной и иллюстративной наглядности. </w:t>
      </w:r>
    </w:p>
    <w:p w:rsidR="00775F41" w:rsidRPr="00775F41" w:rsidRDefault="00C84BCE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оррекционно-развивающая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разработана по авторскому </w:t>
      </w:r>
      <w:r>
        <w:rPr>
          <w:rFonts w:ascii="Times New Roman" w:hAnsi="Times New Roman"/>
          <w:sz w:val="24"/>
          <w:szCs w:val="24"/>
        </w:rPr>
        <w:t xml:space="preserve">учебно-методическому </w:t>
      </w:r>
      <w:r w:rsidRPr="00C84BCE">
        <w:rPr>
          <w:rFonts w:ascii="Times New Roman" w:hAnsi="Times New Roman"/>
          <w:sz w:val="24"/>
          <w:szCs w:val="24"/>
        </w:rPr>
        <w:t>комплекту</w:t>
      </w:r>
      <w:r w:rsidR="00FE41AA">
        <w:rPr>
          <w:rFonts w:ascii="Times New Roman" w:hAnsi="Times New Roman"/>
          <w:sz w:val="24"/>
          <w:szCs w:val="24"/>
        </w:rPr>
        <w:t xml:space="preserve"> </w:t>
      </w:r>
      <w:r w:rsidRPr="00C84BCE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Pr="00C84BCE">
        <w:rPr>
          <w:rFonts w:ascii="Times New Roman" w:hAnsi="Times New Roman"/>
          <w:sz w:val="24"/>
          <w:szCs w:val="24"/>
        </w:rPr>
        <w:t>Языкановой</w:t>
      </w:r>
      <w:proofErr w:type="spellEnd"/>
      <w:r w:rsidRPr="00C84BCE">
        <w:rPr>
          <w:rFonts w:ascii="Times New Roman" w:hAnsi="Times New Roman"/>
          <w:sz w:val="24"/>
          <w:szCs w:val="24"/>
        </w:rPr>
        <w:t xml:space="preserve"> «Развивающие задания. Тесты, игры, упражнения: 1, 2, 3, 4 класс» и программы </w:t>
      </w:r>
      <w:proofErr w:type="spellStart"/>
      <w:r w:rsidRPr="00C84BCE">
        <w:rPr>
          <w:rFonts w:ascii="Times New Roman" w:hAnsi="Times New Roman"/>
          <w:sz w:val="24"/>
          <w:szCs w:val="24"/>
        </w:rPr>
        <w:t>Локаловой</w:t>
      </w:r>
      <w:proofErr w:type="spellEnd"/>
      <w:r w:rsidRPr="00C84BCE">
        <w:rPr>
          <w:rFonts w:ascii="Times New Roman" w:hAnsi="Times New Roman"/>
          <w:sz w:val="24"/>
          <w:szCs w:val="24"/>
        </w:rPr>
        <w:t xml:space="preserve"> Н.П. «120 уроков психологического развития».  </w:t>
      </w:r>
      <w:r>
        <w:rPr>
          <w:rFonts w:ascii="Times New Roman" w:hAnsi="Times New Roman"/>
          <w:sz w:val="23"/>
          <w:szCs w:val="23"/>
        </w:rPr>
        <w:t xml:space="preserve">  Программа </w:t>
      </w:r>
      <w:r w:rsidRPr="002366F0">
        <w:rPr>
          <w:rFonts w:ascii="Times New Roman" w:hAnsi="Times New Roman" w:cs="Times New Roman"/>
          <w:color w:val="000000"/>
          <w:sz w:val="24"/>
          <w:szCs w:val="24"/>
        </w:rPr>
        <w:t>ориентирована на оказание помощи и поддержки детям младшего школьного возраста, имеющим трудности в формировании познавательной, эмо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циональной и личностной сферах и </w:t>
      </w:r>
      <w:r w:rsidRPr="002366F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на развити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психических процессов у детей с ЗПР, </w:t>
      </w:r>
      <w:r w:rsidRPr="003A4A29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по </w:t>
      </w:r>
      <w:r>
        <w:rPr>
          <w:rFonts w:ascii="Times New Roman" w:hAnsi="Times New Roman" w:cs="Times New Roman"/>
          <w:sz w:val="24"/>
          <w:szCs w:val="24"/>
        </w:rPr>
        <w:t xml:space="preserve">АООП </w:t>
      </w:r>
      <w:r>
        <w:rPr>
          <w:rFonts w:ascii="Times New Roman" w:hAnsi="Times New Roman" w:cs="Times New Roman"/>
          <w:sz w:val="24"/>
          <w:szCs w:val="24"/>
        </w:rPr>
        <w:lastRenderedPageBreak/>
        <w:t>НОО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школьника в контексте требований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5F41" w:rsidRPr="00775F41" w:rsidRDefault="00775F41" w:rsidP="00563DCB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3.2.9.Обеспечение условий для организации </w:t>
      </w:r>
      <w:proofErr w:type="spellStart"/>
      <w:r w:rsidR="00F741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психокоррекционных</w:t>
      </w:r>
      <w:proofErr w:type="spellEnd"/>
      <w:r w:rsidR="00F741C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занятий</w:t>
      </w:r>
      <w:r w:rsidR="00563DC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и </w:t>
      </w:r>
      <w:r w:rsidRPr="00775F4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взаимодействия специалистов, их сотрудничества с родителями (законными представителями) обучающихся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Требования к материально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oftHyphen/>
        <w:t xml:space="preserve">-техническому обеспечению ориентированы не только наобучающегося, но и на всех участников процесса образования. </w:t>
      </w:r>
      <w:proofErr w:type="gramStart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Это обусловлено большей, чем в «норме», необходимостью индивидуализации процесса образования обучающихся с ЗПР.</w:t>
      </w:r>
      <w:proofErr w:type="gramEnd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Предусматривается материально-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oftHyphen/>
        <w:t xml:space="preserve">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Информационно-методическое</w:t>
      </w:r>
      <w:r w:rsidR="00684E9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обеспечение реализации психокоррекционной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 с ЗПР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bookmarkStart w:id="2" w:name="85"/>
      <w:bookmarkEnd w:id="2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Требования к информационно-методическому обеспечению образовательного процесса включают: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1.Необходимую нормативно-правовую базу образования </w:t>
      </w:r>
      <w:proofErr w:type="gramStart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 ЗПР.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2.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3. Возможность   размещения материалов и работ в информационной среде образовательной организации (статей, выступлений, дискуссий, результатов проектной деятельности и исследований).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В </w:t>
      </w:r>
      <w:r w:rsidR="005C4F3E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Г</w:t>
      </w:r>
      <w:r w:rsidR="005C4F3E"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БОУ «</w:t>
      </w:r>
      <w:proofErr w:type="spellStart"/>
      <w:r w:rsidR="005C4F3E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Кижингинская</w:t>
      </w:r>
      <w:proofErr w:type="spellEnd"/>
      <w:r w:rsidR="005C4F3E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 xml:space="preserve"> школа-интернат среднего общего образования</w:t>
      </w:r>
      <w:r w:rsidR="005C4F3E" w:rsidRPr="00775F41">
        <w:rPr>
          <w:rFonts w:ascii="Times New Roman" w:eastAsia="TimesNewRomanPSMT" w:hAnsi="Times New Roman" w:cs="Times New Roman"/>
          <w:kern w:val="2"/>
          <w:sz w:val="24"/>
          <w:szCs w:val="24"/>
          <w:lang w:eastAsia="hi-IN" w:bidi="hi-IN"/>
        </w:rPr>
        <w:t>»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информацио</w:t>
      </w:r>
      <w:r w:rsidR="00C84BC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нные условия реализации коррекционно-развивающей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для детей с ЗПР обеспечены за счет:</w:t>
      </w:r>
    </w:p>
    <w:p w:rsidR="00775F41" w:rsidRPr="00775F41" w:rsidRDefault="00775F41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- информирования родителей, общественности о подготовке, а в дальне</w:t>
      </w:r>
      <w:r w:rsidR="00684E9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йшем и ходе  реализации коррекционно-развивающей программы</w:t>
      </w:r>
      <w:r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для детей с ЗПР;</w:t>
      </w:r>
    </w:p>
    <w:p w:rsidR="00775F41" w:rsidRDefault="009D35E4" w:rsidP="00775F4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-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участие педагог</w:t>
      </w:r>
      <w:r w:rsidR="00C84BC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а-психолога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в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семинарах, </w:t>
      </w:r>
      <w:r w:rsidR="00775F41" w:rsidRPr="00775F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форумах и других формах сетевого взаимодействия образовательных сообществ по проблемам  реализации АООП НОО  для детей с ЗПР.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603332450510203670830559428146817986133868575792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Шойдоков Батор Нимаевич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17.03.2021 по 17.03.2022</w:t>
            </w:r>
          </w:p>
        </w:tc>
      </w:tr>
    </w:tbl>
    <w:sectPr xmlns:w="http://schemas.openxmlformats.org/wordprocessingml/2006/main" w:rsidR="00775F41" w:rsidSect="006071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D0A" w:rsidRDefault="00620D0A" w:rsidP="00705D1B">
      <w:pPr>
        <w:spacing w:after="0" w:line="240" w:lineRule="auto"/>
      </w:pPr>
      <w:r>
        <w:separator/>
      </w:r>
    </w:p>
  </w:endnote>
  <w:endnote w:type="continuationSeparator" w:id="1">
    <w:p w:rsidR="00620D0A" w:rsidRDefault="00620D0A" w:rsidP="0070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D0A" w:rsidRDefault="00620D0A" w:rsidP="00705D1B">
      <w:pPr>
        <w:spacing w:after="0" w:line="240" w:lineRule="auto"/>
      </w:pPr>
      <w:r>
        <w:separator/>
      </w:r>
    </w:p>
  </w:footnote>
  <w:footnote w:type="continuationSeparator" w:id="1">
    <w:p w:rsidR="00620D0A" w:rsidRDefault="00620D0A" w:rsidP="00705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742">
    <w:multiLevelType w:val="hybridMultilevel"/>
    <w:lvl w:ilvl="0" w:tplc="43452933">
      <w:start w:val="1"/>
      <w:numFmt w:val="decimal"/>
      <w:lvlText w:val="%1."/>
      <w:lvlJc w:val="left"/>
      <w:pPr>
        <w:ind w:left="720" w:hanging="360"/>
      </w:pPr>
    </w:lvl>
    <w:lvl w:ilvl="1" w:tplc="43452933" w:tentative="1">
      <w:start w:val="1"/>
      <w:numFmt w:val="lowerLetter"/>
      <w:lvlText w:val="%2."/>
      <w:lvlJc w:val="left"/>
      <w:pPr>
        <w:ind w:left="1440" w:hanging="360"/>
      </w:pPr>
    </w:lvl>
    <w:lvl w:ilvl="2" w:tplc="43452933" w:tentative="1">
      <w:start w:val="1"/>
      <w:numFmt w:val="lowerRoman"/>
      <w:lvlText w:val="%3."/>
      <w:lvlJc w:val="right"/>
      <w:pPr>
        <w:ind w:left="2160" w:hanging="180"/>
      </w:pPr>
    </w:lvl>
    <w:lvl w:ilvl="3" w:tplc="43452933" w:tentative="1">
      <w:start w:val="1"/>
      <w:numFmt w:val="decimal"/>
      <w:lvlText w:val="%4."/>
      <w:lvlJc w:val="left"/>
      <w:pPr>
        <w:ind w:left="2880" w:hanging="360"/>
      </w:pPr>
    </w:lvl>
    <w:lvl w:ilvl="4" w:tplc="43452933" w:tentative="1">
      <w:start w:val="1"/>
      <w:numFmt w:val="lowerLetter"/>
      <w:lvlText w:val="%5."/>
      <w:lvlJc w:val="left"/>
      <w:pPr>
        <w:ind w:left="3600" w:hanging="360"/>
      </w:pPr>
    </w:lvl>
    <w:lvl w:ilvl="5" w:tplc="43452933" w:tentative="1">
      <w:start w:val="1"/>
      <w:numFmt w:val="lowerRoman"/>
      <w:lvlText w:val="%6."/>
      <w:lvlJc w:val="right"/>
      <w:pPr>
        <w:ind w:left="4320" w:hanging="180"/>
      </w:pPr>
    </w:lvl>
    <w:lvl w:ilvl="6" w:tplc="43452933" w:tentative="1">
      <w:start w:val="1"/>
      <w:numFmt w:val="decimal"/>
      <w:lvlText w:val="%7."/>
      <w:lvlJc w:val="left"/>
      <w:pPr>
        <w:ind w:left="5040" w:hanging="360"/>
      </w:pPr>
    </w:lvl>
    <w:lvl w:ilvl="7" w:tplc="43452933" w:tentative="1">
      <w:start w:val="1"/>
      <w:numFmt w:val="lowerLetter"/>
      <w:lvlText w:val="%8."/>
      <w:lvlJc w:val="left"/>
      <w:pPr>
        <w:ind w:left="5760" w:hanging="360"/>
      </w:pPr>
    </w:lvl>
    <w:lvl w:ilvl="8" w:tplc="434529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41">
    <w:multiLevelType w:val="hybridMultilevel"/>
    <w:lvl w:ilvl="0" w:tplc="50049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4"/>
    <w:multiLevelType w:val="singleLevel"/>
    <w:tmpl w:val="0419000B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70"/>
        </w:tabs>
        <w:ind w:left="370" w:hanging="370"/>
      </w:pPr>
    </w:lvl>
    <w:lvl w:ilvl="1">
      <w:start w:val="1"/>
      <w:numFmt w:val="decimal"/>
      <w:lvlText w:val="%1.%2."/>
      <w:lvlJc w:val="left"/>
      <w:pPr>
        <w:tabs>
          <w:tab w:val="num" w:pos="370"/>
        </w:tabs>
        <w:ind w:left="370" w:hanging="3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3256379"/>
    <w:multiLevelType w:val="multilevel"/>
    <w:tmpl w:val="BEE8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63893"/>
    <w:multiLevelType w:val="hybridMultilevel"/>
    <w:tmpl w:val="336AF0CA"/>
    <w:lvl w:ilvl="0" w:tplc="BB16F4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C4D32"/>
    <w:multiLevelType w:val="multilevel"/>
    <w:tmpl w:val="9228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709BB"/>
    <w:multiLevelType w:val="hybridMultilevel"/>
    <w:tmpl w:val="EF645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023329"/>
    <w:multiLevelType w:val="hybridMultilevel"/>
    <w:tmpl w:val="F4F8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482022"/>
    <w:multiLevelType w:val="multilevel"/>
    <w:tmpl w:val="9658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104C8"/>
    <w:multiLevelType w:val="multilevel"/>
    <w:tmpl w:val="4C6C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4509A"/>
    <w:multiLevelType w:val="hybridMultilevel"/>
    <w:tmpl w:val="EA5E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30109"/>
    <w:multiLevelType w:val="hybridMultilevel"/>
    <w:tmpl w:val="5C7C6930"/>
    <w:lvl w:ilvl="0" w:tplc="4CCC99CA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117C2"/>
    <w:multiLevelType w:val="hybridMultilevel"/>
    <w:tmpl w:val="3696A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83575"/>
    <w:multiLevelType w:val="hybridMultilevel"/>
    <w:tmpl w:val="4D5E876C"/>
    <w:lvl w:ilvl="0" w:tplc="561A7E2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6">
    <w:nsid w:val="33F44543"/>
    <w:multiLevelType w:val="hybridMultilevel"/>
    <w:tmpl w:val="98DE1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3869CD"/>
    <w:multiLevelType w:val="hybridMultilevel"/>
    <w:tmpl w:val="15CA6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BC00D1"/>
    <w:multiLevelType w:val="hybridMultilevel"/>
    <w:tmpl w:val="7AC08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2C1B1D"/>
    <w:multiLevelType w:val="hybridMultilevel"/>
    <w:tmpl w:val="A9E8B2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EA2E85"/>
    <w:multiLevelType w:val="multilevel"/>
    <w:tmpl w:val="C8B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FA5379"/>
    <w:multiLevelType w:val="multilevel"/>
    <w:tmpl w:val="7F74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657805"/>
    <w:multiLevelType w:val="multilevel"/>
    <w:tmpl w:val="48902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CD3B39"/>
    <w:multiLevelType w:val="hybridMultilevel"/>
    <w:tmpl w:val="479CA728"/>
    <w:lvl w:ilvl="0" w:tplc="F3B4DE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125E25"/>
    <w:multiLevelType w:val="multilevel"/>
    <w:tmpl w:val="FF68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C5131"/>
    <w:multiLevelType w:val="multilevel"/>
    <w:tmpl w:val="04E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294C16"/>
    <w:multiLevelType w:val="multilevel"/>
    <w:tmpl w:val="C9F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A09EF"/>
    <w:multiLevelType w:val="hybridMultilevel"/>
    <w:tmpl w:val="A1581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554E7"/>
    <w:multiLevelType w:val="hybridMultilevel"/>
    <w:tmpl w:val="DEBA3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5"/>
  </w:num>
  <w:num w:numId="5">
    <w:abstractNumId w:val="7"/>
  </w:num>
  <w:num w:numId="6">
    <w:abstractNumId w:val="20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28"/>
  </w:num>
  <w:num w:numId="15">
    <w:abstractNumId w:val="1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6"/>
  </w:num>
  <w:num w:numId="20">
    <w:abstractNumId w:val="17"/>
  </w:num>
  <w:num w:numId="21">
    <w:abstractNumId w:val="11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8"/>
  </w:num>
  <w:num w:numId="28">
    <w:abstractNumId w:val="19"/>
  </w:num>
  <w:num w:numId="29">
    <w:abstractNumId w:val="14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7"/>
  </w:num>
  <w:num w:numId="18741">
    <w:abstractNumId w:val="18741"/>
  </w:num>
  <w:num w:numId="18742">
    <w:abstractNumId w:val="1874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255"/>
    <w:rsid w:val="00000C06"/>
    <w:rsid w:val="00032DBB"/>
    <w:rsid w:val="000465EC"/>
    <w:rsid w:val="000572ED"/>
    <w:rsid w:val="000622D4"/>
    <w:rsid w:val="0007332F"/>
    <w:rsid w:val="000A5102"/>
    <w:rsid w:val="000D139F"/>
    <w:rsid w:val="000D23CE"/>
    <w:rsid w:val="000F4DAC"/>
    <w:rsid w:val="00136908"/>
    <w:rsid w:val="001534F1"/>
    <w:rsid w:val="0016274F"/>
    <w:rsid w:val="00171181"/>
    <w:rsid w:val="001B2726"/>
    <w:rsid w:val="001E2BBD"/>
    <w:rsid w:val="00206A69"/>
    <w:rsid w:val="0021280A"/>
    <w:rsid w:val="00234841"/>
    <w:rsid w:val="002366F0"/>
    <w:rsid w:val="00255768"/>
    <w:rsid w:val="002575DB"/>
    <w:rsid w:val="002655A4"/>
    <w:rsid w:val="00282ACA"/>
    <w:rsid w:val="00287701"/>
    <w:rsid w:val="002967C3"/>
    <w:rsid w:val="002B002F"/>
    <w:rsid w:val="002B25CF"/>
    <w:rsid w:val="002D038B"/>
    <w:rsid w:val="002F3A72"/>
    <w:rsid w:val="002F791E"/>
    <w:rsid w:val="00342CE4"/>
    <w:rsid w:val="00354C60"/>
    <w:rsid w:val="0036072A"/>
    <w:rsid w:val="00360995"/>
    <w:rsid w:val="00373A5D"/>
    <w:rsid w:val="00380F26"/>
    <w:rsid w:val="00381B6D"/>
    <w:rsid w:val="0039055A"/>
    <w:rsid w:val="003A4A29"/>
    <w:rsid w:val="003B6187"/>
    <w:rsid w:val="003C460E"/>
    <w:rsid w:val="003D651B"/>
    <w:rsid w:val="00406F2A"/>
    <w:rsid w:val="00445A48"/>
    <w:rsid w:val="0045301F"/>
    <w:rsid w:val="004607CB"/>
    <w:rsid w:val="00464954"/>
    <w:rsid w:val="00482B82"/>
    <w:rsid w:val="00485203"/>
    <w:rsid w:val="00494CA4"/>
    <w:rsid w:val="004A3340"/>
    <w:rsid w:val="004B3DFE"/>
    <w:rsid w:val="004C0884"/>
    <w:rsid w:val="004D5E56"/>
    <w:rsid w:val="004D6EC8"/>
    <w:rsid w:val="004F08AA"/>
    <w:rsid w:val="004F2D33"/>
    <w:rsid w:val="00511065"/>
    <w:rsid w:val="005120B3"/>
    <w:rsid w:val="00563DCB"/>
    <w:rsid w:val="00572317"/>
    <w:rsid w:val="0057462D"/>
    <w:rsid w:val="00586CE0"/>
    <w:rsid w:val="005B1420"/>
    <w:rsid w:val="005B57F0"/>
    <w:rsid w:val="005C4F3E"/>
    <w:rsid w:val="005D7085"/>
    <w:rsid w:val="005E4A1A"/>
    <w:rsid w:val="0060494D"/>
    <w:rsid w:val="00607112"/>
    <w:rsid w:val="006074D2"/>
    <w:rsid w:val="006127C4"/>
    <w:rsid w:val="00620644"/>
    <w:rsid w:val="00620D0A"/>
    <w:rsid w:val="0062373A"/>
    <w:rsid w:val="00663290"/>
    <w:rsid w:val="0066509F"/>
    <w:rsid w:val="00671F14"/>
    <w:rsid w:val="0067288C"/>
    <w:rsid w:val="00684E99"/>
    <w:rsid w:val="00685579"/>
    <w:rsid w:val="0069226F"/>
    <w:rsid w:val="006B00B6"/>
    <w:rsid w:val="006B7593"/>
    <w:rsid w:val="006F2025"/>
    <w:rsid w:val="006F2CE9"/>
    <w:rsid w:val="006F5BD1"/>
    <w:rsid w:val="007005F6"/>
    <w:rsid w:val="00705D1B"/>
    <w:rsid w:val="00724620"/>
    <w:rsid w:val="00740720"/>
    <w:rsid w:val="00742F0B"/>
    <w:rsid w:val="007436A2"/>
    <w:rsid w:val="00743BC6"/>
    <w:rsid w:val="00752444"/>
    <w:rsid w:val="007529F5"/>
    <w:rsid w:val="00771094"/>
    <w:rsid w:val="00775F41"/>
    <w:rsid w:val="007D207F"/>
    <w:rsid w:val="007D3485"/>
    <w:rsid w:val="007E25DF"/>
    <w:rsid w:val="007F25DF"/>
    <w:rsid w:val="007F4CED"/>
    <w:rsid w:val="007F6998"/>
    <w:rsid w:val="00805D65"/>
    <w:rsid w:val="00846C92"/>
    <w:rsid w:val="00852446"/>
    <w:rsid w:val="00853365"/>
    <w:rsid w:val="008803C9"/>
    <w:rsid w:val="0088777A"/>
    <w:rsid w:val="008A434B"/>
    <w:rsid w:val="008B4434"/>
    <w:rsid w:val="008C1820"/>
    <w:rsid w:val="008C2E86"/>
    <w:rsid w:val="008C635B"/>
    <w:rsid w:val="008E04C9"/>
    <w:rsid w:val="008F1D62"/>
    <w:rsid w:val="008F789F"/>
    <w:rsid w:val="00910255"/>
    <w:rsid w:val="00925936"/>
    <w:rsid w:val="00932510"/>
    <w:rsid w:val="009621AB"/>
    <w:rsid w:val="00971951"/>
    <w:rsid w:val="009776AD"/>
    <w:rsid w:val="00986023"/>
    <w:rsid w:val="00993BFB"/>
    <w:rsid w:val="009D32FF"/>
    <w:rsid w:val="009D35E4"/>
    <w:rsid w:val="009D5B9A"/>
    <w:rsid w:val="009F42D7"/>
    <w:rsid w:val="00A07FC4"/>
    <w:rsid w:val="00A2169C"/>
    <w:rsid w:val="00A262D4"/>
    <w:rsid w:val="00A4217C"/>
    <w:rsid w:val="00A50081"/>
    <w:rsid w:val="00A813AE"/>
    <w:rsid w:val="00A95702"/>
    <w:rsid w:val="00AB4553"/>
    <w:rsid w:val="00AC51DE"/>
    <w:rsid w:val="00AC7CE4"/>
    <w:rsid w:val="00AF2A24"/>
    <w:rsid w:val="00B03109"/>
    <w:rsid w:val="00B159A6"/>
    <w:rsid w:val="00B17080"/>
    <w:rsid w:val="00B31EB9"/>
    <w:rsid w:val="00B35C9D"/>
    <w:rsid w:val="00B45950"/>
    <w:rsid w:val="00B46954"/>
    <w:rsid w:val="00B545BA"/>
    <w:rsid w:val="00B54E35"/>
    <w:rsid w:val="00B653A8"/>
    <w:rsid w:val="00B74946"/>
    <w:rsid w:val="00B76931"/>
    <w:rsid w:val="00B85F60"/>
    <w:rsid w:val="00B86B30"/>
    <w:rsid w:val="00BA2B8B"/>
    <w:rsid w:val="00BB478F"/>
    <w:rsid w:val="00BB4F07"/>
    <w:rsid w:val="00BC67D1"/>
    <w:rsid w:val="00BF4177"/>
    <w:rsid w:val="00C112DC"/>
    <w:rsid w:val="00C14226"/>
    <w:rsid w:val="00C1515A"/>
    <w:rsid w:val="00C162AC"/>
    <w:rsid w:val="00C4103A"/>
    <w:rsid w:val="00C431EA"/>
    <w:rsid w:val="00C43F87"/>
    <w:rsid w:val="00C547DB"/>
    <w:rsid w:val="00C5713C"/>
    <w:rsid w:val="00C7051D"/>
    <w:rsid w:val="00C72566"/>
    <w:rsid w:val="00C744E7"/>
    <w:rsid w:val="00C80969"/>
    <w:rsid w:val="00C84BCE"/>
    <w:rsid w:val="00C912FE"/>
    <w:rsid w:val="00C92750"/>
    <w:rsid w:val="00CA20D0"/>
    <w:rsid w:val="00CA4772"/>
    <w:rsid w:val="00CF5B1B"/>
    <w:rsid w:val="00D257A4"/>
    <w:rsid w:val="00D636EB"/>
    <w:rsid w:val="00D71ABB"/>
    <w:rsid w:val="00D76ED9"/>
    <w:rsid w:val="00D842AF"/>
    <w:rsid w:val="00DB01D6"/>
    <w:rsid w:val="00DB5279"/>
    <w:rsid w:val="00DC4A9E"/>
    <w:rsid w:val="00DD0F3B"/>
    <w:rsid w:val="00DE77A5"/>
    <w:rsid w:val="00DF6111"/>
    <w:rsid w:val="00E0207E"/>
    <w:rsid w:val="00E1367E"/>
    <w:rsid w:val="00E4176C"/>
    <w:rsid w:val="00E7196C"/>
    <w:rsid w:val="00E730FD"/>
    <w:rsid w:val="00E92DC0"/>
    <w:rsid w:val="00E94FD7"/>
    <w:rsid w:val="00E95CEC"/>
    <w:rsid w:val="00E978DC"/>
    <w:rsid w:val="00EA411C"/>
    <w:rsid w:val="00EA7F7D"/>
    <w:rsid w:val="00EE0584"/>
    <w:rsid w:val="00EE1E05"/>
    <w:rsid w:val="00EF2AA8"/>
    <w:rsid w:val="00F12E48"/>
    <w:rsid w:val="00F3513E"/>
    <w:rsid w:val="00F422FA"/>
    <w:rsid w:val="00F6541A"/>
    <w:rsid w:val="00F7135A"/>
    <w:rsid w:val="00F741C9"/>
    <w:rsid w:val="00F74847"/>
    <w:rsid w:val="00F760E2"/>
    <w:rsid w:val="00F90655"/>
    <w:rsid w:val="00F92805"/>
    <w:rsid w:val="00F92C40"/>
    <w:rsid w:val="00FA3999"/>
    <w:rsid w:val="00FB4373"/>
    <w:rsid w:val="00FB62E4"/>
    <w:rsid w:val="00FB6BFA"/>
    <w:rsid w:val="00FC0183"/>
    <w:rsid w:val="00FC3B62"/>
    <w:rsid w:val="00FE41AA"/>
    <w:rsid w:val="00FE5EC5"/>
    <w:rsid w:val="00FE72DA"/>
    <w:rsid w:val="00FF0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92"/>
  </w:style>
  <w:style w:type="paragraph" w:styleId="1">
    <w:name w:val="heading 1"/>
    <w:basedOn w:val="a"/>
    <w:link w:val="10"/>
    <w:qFormat/>
    <w:rsid w:val="0025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5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5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75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75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75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75D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57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75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75D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2575DB"/>
  </w:style>
  <w:style w:type="paragraph" w:styleId="a3">
    <w:name w:val="List Paragraph"/>
    <w:basedOn w:val="a"/>
    <w:qFormat/>
    <w:rsid w:val="0025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2575D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575DB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575D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575DB"/>
    <w:rPr>
      <w:color w:val="0000FF"/>
      <w:u w:val="single"/>
    </w:rPr>
  </w:style>
  <w:style w:type="character" w:styleId="aa">
    <w:name w:val="Strong"/>
    <w:basedOn w:val="a0"/>
    <w:qFormat/>
    <w:rsid w:val="002575DB"/>
    <w:rPr>
      <w:b/>
      <w:bCs/>
    </w:rPr>
  </w:style>
  <w:style w:type="paragraph" w:styleId="ab">
    <w:name w:val="Body Text"/>
    <w:basedOn w:val="a"/>
    <w:link w:val="ac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575D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a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575DB"/>
    <w:rPr>
      <w:i/>
      <w:iCs/>
    </w:rPr>
  </w:style>
  <w:style w:type="paragraph" w:styleId="af">
    <w:name w:val="Body Text Indent"/>
    <w:basedOn w:val="a"/>
    <w:link w:val="af0"/>
    <w:rsid w:val="002575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2575D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257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7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text"/>
    <w:basedOn w:val="a"/>
    <w:link w:val="af2"/>
    <w:semiHidden/>
    <w:rsid w:val="0025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257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485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8520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05D1B"/>
  </w:style>
  <w:style w:type="paragraph" w:styleId="af7">
    <w:name w:val="No Spacing"/>
    <w:uiPriority w:val="1"/>
    <w:qFormat/>
    <w:rsid w:val="00B85F60"/>
    <w:pPr>
      <w:spacing w:after="0" w:line="240" w:lineRule="auto"/>
    </w:pPr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8C2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575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575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2575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2575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575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75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75D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5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575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575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575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75D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75D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2575DB"/>
  </w:style>
  <w:style w:type="paragraph" w:styleId="a3">
    <w:name w:val="List Paragraph"/>
    <w:basedOn w:val="a"/>
    <w:qFormat/>
    <w:rsid w:val="00257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заголовок 1"/>
    <w:basedOn w:val="a"/>
    <w:next w:val="a"/>
    <w:rsid w:val="002575D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header"/>
    <w:basedOn w:val="a"/>
    <w:link w:val="a5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575DB"/>
    <w:rPr>
      <w:rFonts w:ascii="Calibri" w:eastAsia="Calibri" w:hAnsi="Calibri" w:cs="Times New Roman"/>
    </w:rPr>
  </w:style>
  <w:style w:type="paragraph" w:styleId="a6">
    <w:name w:val="footer"/>
    <w:basedOn w:val="a"/>
    <w:link w:val="a7"/>
    <w:rsid w:val="002575D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rsid w:val="002575D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2575DB"/>
    <w:rPr>
      <w:color w:val="0000FF"/>
      <w:u w:val="single"/>
    </w:rPr>
  </w:style>
  <w:style w:type="character" w:styleId="aa">
    <w:name w:val="Strong"/>
    <w:basedOn w:val="a0"/>
    <w:qFormat/>
    <w:rsid w:val="002575DB"/>
    <w:rPr>
      <w:b/>
      <w:bCs/>
    </w:rPr>
  </w:style>
  <w:style w:type="paragraph" w:styleId="ab">
    <w:name w:val="Body Text"/>
    <w:basedOn w:val="a"/>
    <w:link w:val="ac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2575DB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2575D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d">
    <w:name w:val="a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2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2575DB"/>
    <w:rPr>
      <w:i/>
      <w:iCs/>
    </w:rPr>
  </w:style>
  <w:style w:type="paragraph" w:styleId="af">
    <w:name w:val="Body Text Indent"/>
    <w:basedOn w:val="a"/>
    <w:link w:val="af0"/>
    <w:rsid w:val="002575D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2575DB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2575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57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575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575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annotation text"/>
    <w:basedOn w:val="a"/>
    <w:link w:val="af2"/>
    <w:semiHidden/>
    <w:rsid w:val="00257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semiHidden/>
    <w:rsid w:val="00257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5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575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75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5">
    <w:name w:val="Title"/>
    <w:basedOn w:val="a"/>
    <w:link w:val="af6"/>
    <w:uiPriority w:val="99"/>
    <w:qFormat/>
    <w:rsid w:val="0048520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48520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05D1B"/>
  </w:style>
  <w:style w:type="paragraph" w:styleId="af7">
    <w:name w:val="No Spacing"/>
    <w:uiPriority w:val="1"/>
    <w:qFormat/>
    <w:rsid w:val="00B85F60"/>
    <w:pPr>
      <w:spacing w:after="0" w:line="240" w:lineRule="auto"/>
    </w:pPr>
    <w:rPr>
      <w:rFonts w:eastAsiaTheme="minorEastAsia"/>
      <w:lang w:eastAsia="ru-RU"/>
    </w:rPr>
  </w:style>
  <w:style w:type="table" w:styleId="af8">
    <w:name w:val="Table Grid"/>
    <w:basedOn w:val="a1"/>
    <w:uiPriority w:val="59"/>
    <w:rsid w:val="008C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910580136" Type="http://schemas.openxmlformats.org/officeDocument/2006/relationships/comments" Target="comments.xml"/><Relationship Id="rId880026930" Type="http://schemas.microsoft.com/office/2011/relationships/commentsExtended" Target="commentsExtended.xml"/><Relationship Id="rId266324953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Wgw6Y3CkyiNSCYwAXz1g0pSYbN0=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</SignatureValue>
  <KeyInfo>
    <X509Data>
      <X509Certificate>MIIF2jCCA8ICFGmuXN4bNSDagNvjEsKHZo/19nwwMA0GCSqGSIb3DQEBCwUAMIGQ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910580136"/>
            <mdssi:RelationshipReference SourceId="rId880026930"/>
            <mdssi:RelationshipReference SourceId="rId266324953"/>
          </Transform>
          <Transform Algorithm="http://www.w3.org/TR/2001/REC-xml-c14n-20010315"/>
        </Transforms>
        <DigestMethod Algorithm="http://www.w3.org/2000/09/xmldsig#sha1"/>
        <DigestValue>obbwyCBVWRveWajxHjK1op0lWVQ=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MZK1D1RLkKdCMyChtpx81sjEOtc=</DigestValue>
      </Reference>
      <Reference URI="/word/endnotes.xml?ContentType=application/vnd.openxmlformats-officedocument.wordprocessingml.endnotes+xml">
        <DigestMethod Algorithm="http://www.w3.org/2000/09/xmldsig#sha1"/>
        <DigestValue>z/Mr8PkpPdiC+O2MbD1cBp3nK+0=</DigestValue>
      </Reference>
      <Reference URI="/word/fontTable.xml?ContentType=application/vnd.openxmlformats-officedocument.wordprocessingml.fontTable+xml">
        <DigestMethod Algorithm="http://www.w3.org/2000/09/xmldsig#sha1"/>
        <DigestValue>Tj4xmG6Q1GxbG+ELycBRmiBCw/o=</DigestValue>
      </Reference>
      <Reference URI="/word/footnotes.xml?ContentType=application/vnd.openxmlformats-officedocument.wordprocessingml.footnotes+xml">
        <DigestMethod Algorithm="http://www.w3.org/2000/09/xmldsig#sha1"/>
        <DigestValue>N+lNdyQI67mVOU4ECBjIPYDvslA=</DigestValue>
      </Reference>
      <Reference URI="/word/numbering.xml?ContentType=application/vnd.openxmlformats-officedocument.wordprocessingml.numbering+xml">
        <DigestMethod Algorithm="http://www.w3.org/2000/09/xmldsig#sha1"/>
        <DigestValue>9Z2i+eyG4e+/LvcqVHlgPyi8ouA=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1zUJizybJOvZusnrTa+muwgUl0A=</DigestValue>
      </Reference>
      <Reference URI="/word/styles.xml?ContentType=application/vnd.openxmlformats-officedocument.wordprocessingml.styles+xml">
        <DigestMethod Algorithm="http://www.w3.org/2000/09/xmldsig#sha1"/>
        <DigestValue>lm3LDe8nRNforQzKnHg6UvBiHxo=</DigestValue>
      </Reference>
      <Reference URI="/word/stylesWithEffects.xml?ContentType=application/vnd.ms-word.stylesWithEffects+xml">
        <DigestMethod Algorithm="http://www.w3.org/2000/09/xmldsig#sha1"/>
        <DigestValue>xo4r1bYUXK54vu9pWzuzbDZr3cI=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+JyOnPZvZazbPEvTIRtU7AP+vEo=</DigestValue>
      </Reference>
    </Manifest>
    <SignatureProperties>
      <SignatureProperty Id="idSignatureTime" Target="#idPackageSignature">
        <mdssi:SignatureTime>
          <mdssi:Format>YYYY-MM-DDThh:mm:ssTZD</mdssi:Format>
          <mdssi:Value>2021-03-18T00:48:20Z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C526-40FC-4530-8BE6-72796C62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17</Pages>
  <Words>7022</Words>
  <Characters>40029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Ученик</cp:lastModifiedBy>
  <cp:revision>51</cp:revision>
  <cp:lastPrinted>2017-09-05T03:26:00Z</cp:lastPrinted>
  <dcterms:created xsi:type="dcterms:W3CDTF">2017-07-23T08:29:00Z</dcterms:created>
  <dcterms:modified xsi:type="dcterms:W3CDTF">2018-12-04T11:59:00Z</dcterms:modified>
</cp:coreProperties>
</file>