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36" w:rsidRPr="008A5714" w:rsidRDefault="002D0616" w:rsidP="00ED0A14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7261005" cy="9981508"/>
            <wp:effectExtent l="19050" t="0" r="0" b="0"/>
            <wp:docPr id="1" name="Рисунок 1" descr="I:\Доки 4\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оки 4\1 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71" cy="998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969" w:rsidRPr="0051302F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  <w:r w:rsidR="00DF7D36">
        <w:rPr>
          <w:rFonts w:ascii="Times New Roman" w:hAnsi="Times New Roman"/>
          <w:sz w:val="28"/>
          <w:szCs w:val="28"/>
        </w:rPr>
        <w:t xml:space="preserve">2.3. </w:t>
      </w:r>
      <w:r w:rsidR="00DF7D36" w:rsidRPr="008A5714">
        <w:rPr>
          <w:rFonts w:ascii="Times New Roman" w:hAnsi="Times New Roman"/>
          <w:sz w:val="28"/>
          <w:szCs w:val="28"/>
        </w:rPr>
        <w:t>Директор Учреждения является председателем Общего собрания, который координирует работу Общего собрания.</w:t>
      </w:r>
      <w:r w:rsidR="00DF7D36" w:rsidRPr="008A5714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DF7D36" w:rsidRDefault="008213E7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F7D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727969">
        <w:rPr>
          <w:rFonts w:ascii="Times New Roman" w:hAnsi="Times New Roman"/>
          <w:sz w:val="28"/>
          <w:szCs w:val="28"/>
        </w:rPr>
        <w:t xml:space="preserve"> </w:t>
      </w:r>
      <w:r w:rsidR="001B096D" w:rsidRPr="001B096D">
        <w:rPr>
          <w:rFonts w:ascii="Times New Roman" w:hAnsi="Times New Roman"/>
          <w:sz w:val="28"/>
          <w:szCs w:val="28"/>
        </w:rPr>
        <w:t xml:space="preserve">Все работники ОУ, участвующие в собрании, имеют при голосовании по одному голосу. </w:t>
      </w:r>
    </w:p>
    <w:p w:rsidR="001B096D" w:rsidRPr="001B096D" w:rsidRDefault="008213E7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F7D3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727969">
        <w:rPr>
          <w:rFonts w:ascii="Times New Roman" w:hAnsi="Times New Roman"/>
          <w:sz w:val="28"/>
          <w:szCs w:val="28"/>
        </w:rPr>
        <w:t xml:space="preserve"> </w:t>
      </w:r>
      <w:r w:rsidR="001B096D" w:rsidRPr="001B096D">
        <w:rPr>
          <w:rFonts w:ascii="Times New Roman" w:hAnsi="Times New Roman"/>
          <w:sz w:val="28"/>
          <w:szCs w:val="28"/>
        </w:rPr>
        <w:t>Из числа присутствующих на собрании избирается секретарь Собрания, который ведет протокол. Секретарь Собрания принимает участие в его работе на равных с другими работниками условиях.</w:t>
      </w:r>
    </w:p>
    <w:p w:rsidR="001B096D" w:rsidRPr="001B096D" w:rsidRDefault="008213E7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F7D3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727969">
        <w:rPr>
          <w:rFonts w:ascii="Times New Roman" w:hAnsi="Times New Roman"/>
          <w:sz w:val="28"/>
          <w:szCs w:val="28"/>
        </w:rPr>
        <w:t xml:space="preserve"> </w:t>
      </w:r>
      <w:r w:rsidR="001B096D" w:rsidRPr="001B096D">
        <w:rPr>
          <w:rFonts w:ascii="Times New Roman" w:hAnsi="Times New Roman"/>
          <w:sz w:val="28"/>
          <w:szCs w:val="28"/>
        </w:rPr>
        <w:t xml:space="preserve">Для решения вопросов, затрагивающих законные интересы работников, на заседания Собрания могут приглашаться представители Учредителя, органов управления образованием, представители органов местного самоуправления и исполнительной власти, профсоюзных органов, общественности, работники, определенные п. 2.2. настоящего Положения. </w:t>
      </w:r>
    </w:p>
    <w:p w:rsidR="001B096D" w:rsidRDefault="001B096D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B096D">
        <w:rPr>
          <w:rFonts w:ascii="Times New Roman" w:hAnsi="Times New Roman"/>
          <w:sz w:val="28"/>
          <w:szCs w:val="28"/>
        </w:rPr>
        <w:t>Приглашенные участвуют в работе Собрания с правом совещательного голоса и участия в голосовании не принимают.</w:t>
      </w:r>
    </w:p>
    <w:p w:rsidR="001B096D" w:rsidRPr="008213E7" w:rsidRDefault="001B096D" w:rsidP="001809D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1B096D" w:rsidRDefault="008213E7" w:rsidP="001809D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8213E7">
        <w:rPr>
          <w:rFonts w:ascii="Times New Roman" w:hAnsi="Times New Roman"/>
          <w:b/>
          <w:sz w:val="28"/>
          <w:szCs w:val="28"/>
        </w:rPr>
        <w:t>3.</w:t>
      </w:r>
      <w:r w:rsidR="001B096D" w:rsidRPr="008213E7">
        <w:rPr>
          <w:rFonts w:ascii="Times New Roman" w:hAnsi="Times New Roman"/>
          <w:b/>
          <w:sz w:val="28"/>
          <w:szCs w:val="28"/>
        </w:rPr>
        <w:t>Полномочия Собрания</w:t>
      </w:r>
    </w:p>
    <w:p w:rsidR="00DF7D36" w:rsidRPr="008A5714" w:rsidRDefault="00727969" w:rsidP="00727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З</w:t>
      </w:r>
      <w:r w:rsidR="00DF7D36" w:rsidRPr="008A5714">
        <w:rPr>
          <w:rFonts w:ascii="Times New Roman" w:hAnsi="Times New Roman"/>
          <w:sz w:val="28"/>
          <w:szCs w:val="28"/>
        </w:rPr>
        <w:t>аслушивание и обсуждение ежегодного отчета о поступлении и расходовани</w:t>
      </w:r>
      <w:r>
        <w:rPr>
          <w:rFonts w:ascii="Times New Roman" w:hAnsi="Times New Roman"/>
          <w:sz w:val="28"/>
          <w:szCs w:val="28"/>
        </w:rPr>
        <w:t>и финансовых средств Учреждения.</w:t>
      </w:r>
    </w:p>
    <w:p w:rsidR="00DF7D36" w:rsidRPr="008A5714" w:rsidRDefault="00727969" w:rsidP="00727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</w:t>
      </w:r>
      <w:r w:rsidR="00DF7D36" w:rsidRPr="008A5714">
        <w:rPr>
          <w:rFonts w:ascii="Times New Roman" w:hAnsi="Times New Roman"/>
          <w:sz w:val="28"/>
          <w:szCs w:val="28"/>
        </w:rPr>
        <w:t>ассмотрение и обсуждение вопросо</w:t>
      </w:r>
      <w:r>
        <w:rPr>
          <w:rFonts w:ascii="Times New Roman" w:hAnsi="Times New Roman"/>
          <w:sz w:val="28"/>
          <w:szCs w:val="28"/>
        </w:rPr>
        <w:t>в стратегии развития Учреждения.</w:t>
      </w:r>
    </w:p>
    <w:p w:rsidR="00DF7D36" w:rsidRPr="008A5714" w:rsidRDefault="00727969" w:rsidP="00727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</w:t>
      </w:r>
      <w:r w:rsidR="00DF7D36" w:rsidRPr="008A5714">
        <w:rPr>
          <w:rFonts w:ascii="Times New Roman" w:hAnsi="Times New Roman"/>
          <w:sz w:val="28"/>
          <w:szCs w:val="28"/>
        </w:rPr>
        <w:t xml:space="preserve">ассмотрение и обсуждение вопросов материально-технического обеспечения и </w:t>
      </w:r>
      <w:r>
        <w:rPr>
          <w:rFonts w:ascii="Times New Roman" w:hAnsi="Times New Roman"/>
          <w:sz w:val="28"/>
          <w:szCs w:val="28"/>
        </w:rPr>
        <w:t>оснащения Учреждения.</w:t>
      </w:r>
    </w:p>
    <w:p w:rsidR="00DF7D36" w:rsidRPr="008A5714" w:rsidRDefault="00727969" w:rsidP="00727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З</w:t>
      </w:r>
      <w:r w:rsidR="00DF7D36" w:rsidRPr="008A5714">
        <w:rPr>
          <w:rFonts w:ascii="Times New Roman" w:hAnsi="Times New Roman"/>
          <w:sz w:val="28"/>
          <w:szCs w:val="28"/>
        </w:rPr>
        <w:t>аслушивание отчетов Директора и его заместителей, коллегиальных органов управления Учрежде</w:t>
      </w:r>
      <w:r>
        <w:rPr>
          <w:rFonts w:ascii="Times New Roman" w:hAnsi="Times New Roman"/>
          <w:sz w:val="28"/>
          <w:szCs w:val="28"/>
        </w:rPr>
        <w:t>ния по вопросам их деятельности.</w:t>
      </w:r>
    </w:p>
    <w:p w:rsidR="00DF7D36" w:rsidRPr="008A5714" w:rsidRDefault="00727969" w:rsidP="00727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</w:t>
      </w:r>
      <w:r w:rsidR="00DF7D36" w:rsidRPr="008A5714">
        <w:rPr>
          <w:rFonts w:ascii="Times New Roman" w:hAnsi="Times New Roman"/>
          <w:sz w:val="28"/>
          <w:szCs w:val="28"/>
        </w:rPr>
        <w:t>збрание в состав коллегиальных органов Учреждения работников, кандидатуры которых предложены для рассмо</w:t>
      </w:r>
      <w:r>
        <w:rPr>
          <w:rFonts w:ascii="Times New Roman" w:hAnsi="Times New Roman"/>
          <w:sz w:val="28"/>
          <w:szCs w:val="28"/>
        </w:rPr>
        <w:t>трения данного вопроса.</w:t>
      </w:r>
    </w:p>
    <w:p w:rsidR="00DF7D36" w:rsidRPr="008A5714" w:rsidRDefault="00727969" w:rsidP="00727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О</w:t>
      </w:r>
      <w:r w:rsidR="00DF7D36" w:rsidRPr="008A5714">
        <w:rPr>
          <w:rFonts w:ascii="Times New Roman" w:hAnsi="Times New Roman"/>
          <w:sz w:val="28"/>
          <w:szCs w:val="28"/>
        </w:rPr>
        <w:t xml:space="preserve">бсуждение вопросов регулирования </w:t>
      </w:r>
      <w:r>
        <w:rPr>
          <w:rFonts w:ascii="Times New Roman" w:hAnsi="Times New Roman"/>
          <w:sz w:val="28"/>
          <w:szCs w:val="28"/>
        </w:rPr>
        <w:t>трудовых отношений в Учреждении.</w:t>
      </w:r>
    </w:p>
    <w:p w:rsidR="00DF7D36" w:rsidRPr="008A5714" w:rsidRDefault="00727969" w:rsidP="00727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  Р</w:t>
      </w:r>
      <w:r w:rsidR="00DF7D36" w:rsidRPr="008A5714">
        <w:rPr>
          <w:rFonts w:ascii="Times New Roman" w:hAnsi="Times New Roman"/>
          <w:sz w:val="28"/>
          <w:szCs w:val="28"/>
        </w:rPr>
        <w:t>ассмотрение иных вопросов деятельности Учреждения, вынесенных на рассмотрение Директором.</w:t>
      </w:r>
    </w:p>
    <w:p w:rsidR="00707762" w:rsidRPr="001B096D" w:rsidRDefault="00707762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279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1B096D" w:rsidRPr="001B096D">
        <w:rPr>
          <w:rFonts w:ascii="Times New Roman" w:hAnsi="Times New Roman"/>
          <w:sz w:val="28"/>
          <w:szCs w:val="28"/>
        </w:rPr>
        <w:t xml:space="preserve"> Полномочия Собрания относятся к его исключительной компетенции и не могут быть делегированы другим органам управления.</w:t>
      </w:r>
    </w:p>
    <w:p w:rsidR="001B096D" w:rsidRPr="001B096D" w:rsidRDefault="001B096D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B096D" w:rsidRDefault="00707762" w:rsidP="001809D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707762">
        <w:rPr>
          <w:rFonts w:ascii="Times New Roman" w:hAnsi="Times New Roman"/>
          <w:b/>
          <w:sz w:val="28"/>
          <w:szCs w:val="28"/>
        </w:rPr>
        <w:t>4.</w:t>
      </w:r>
      <w:r w:rsidR="001B096D" w:rsidRPr="00707762">
        <w:rPr>
          <w:rFonts w:ascii="Times New Roman" w:hAnsi="Times New Roman"/>
          <w:b/>
          <w:sz w:val="28"/>
          <w:szCs w:val="28"/>
        </w:rPr>
        <w:t>Регламент работы Собрания</w:t>
      </w:r>
    </w:p>
    <w:p w:rsidR="00DF7D36" w:rsidRPr="008A5714" w:rsidRDefault="00DF7D36" w:rsidP="00DF7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8A5714">
        <w:rPr>
          <w:rFonts w:ascii="Times New Roman" w:hAnsi="Times New Roman"/>
          <w:sz w:val="28"/>
          <w:szCs w:val="28"/>
        </w:rPr>
        <w:t xml:space="preserve">Решение о созыве Общего собрания принимается Директором, не позднее, чем за 5 дней до проведения заседания, и оформляется приказом. </w:t>
      </w:r>
    </w:p>
    <w:p w:rsidR="00DF7D36" w:rsidRPr="008A5714" w:rsidRDefault="00DF7D36" w:rsidP="00DF7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5714">
        <w:rPr>
          <w:rFonts w:ascii="Times New Roman" w:hAnsi="Times New Roman"/>
          <w:sz w:val="28"/>
          <w:szCs w:val="28"/>
        </w:rPr>
        <w:t xml:space="preserve">С приказом о созыве Общего собрания должны быть ознакомлены все работники Учреждения. Ознакомление с приказом осуществляется путем его публичного размещения на информационных стендах. </w:t>
      </w:r>
    </w:p>
    <w:p w:rsidR="00DF7D36" w:rsidRDefault="00DF7D36" w:rsidP="00DF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4.2. </w:t>
      </w:r>
      <w:r w:rsidRPr="008A5714">
        <w:rPr>
          <w:rFonts w:ascii="Times New Roman" w:eastAsia="TimesNewRomanPSMT" w:hAnsi="Times New Roman"/>
          <w:sz w:val="28"/>
          <w:szCs w:val="28"/>
        </w:rPr>
        <w:t xml:space="preserve">Заседания Общего собрания являются правомочными, если на заседании присутствует не менее </w:t>
      </w:r>
      <w:r>
        <w:rPr>
          <w:rFonts w:ascii="Times New Roman" w:eastAsia="TimesNewRomanPSMT" w:hAnsi="Times New Roman"/>
          <w:sz w:val="28"/>
          <w:szCs w:val="28"/>
        </w:rPr>
        <w:t>двух третей</w:t>
      </w:r>
      <w:r w:rsidRPr="008A5714">
        <w:rPr>
          <w:rFonts w:ascii="Times New Roman" w:eastAsia="TimesNewRomanPSMT" w:hAnsi="Times New Roman"/>
          <w:sz w:val="28"/>
          <w:szCs w:val="28"/>
        </w:rPr>
        <w:t xml:space="preserve"> членов Общего собрания. На заседании Общего собрания избирается секретарь для ведения протокола.</w:t>
      </w:r>
    </w:p>
    <w:p w:rsidR="00DF7D36" w:rsidRPr="008A5714" w:rsidRDefault="00DF7D36" w:rsidP="00DF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8A5714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4.3. </w:t>
      </w:r>
      <w:r w:rsidRPr="008A5714">
        <w:rPr>
          <w:rFonts w:ascii="Times New Roman" w:eastAsia="TimesNewRomanPSMT" w:hAnsi="Times New Roman"/>
          <w:sz w:val="28"/>
          <w:szCs w:val="28"/>
        </w:rPr>
        <w:t>Решения Общего собрания принимаются большинством голосов от числа присутствующих членов Общего собрания и оформляются протоколом.</w:t>
      </w:r>
    </w:p>
    <w:p w:rsidR="001B096D" w:rsidRDefault="00707762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F7D3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DF7D36">
        <w:rPr>
          <w:rFonts w:ascii="Times New Roman" w:hAnsi="Times New Roman"/>
          <w:sz w:val="28"/>
          <w:szCs w:val="28"/>
        </w:rPr>
        <w:t xml:space="preserve"> </w:t>
      </w:r>
      <w:r w:rsidR="001B096D" w:rsidRPr="001B096D">
        <w:rPr>
          <w:rFonts w:ascii="Times New Roman" w:hAnsi="Times New Roman"/>
          <w:sz w:val="28"/>
          <w:szCs w:val="28"/>
        </w:rPr>
        <w:t>Решения Собрания могут быть обнародованы, доведены до сведения всех участников образовательного процесса, включены в публичные отчеты, о</w:t>
      </w:r>
      <w:r>
        <w:rPr>
          <w:rFonts w:ascii="Times New Roman" w:hAnsi="Times New Roman"/>
          <w:sz w:val="28"/>
          <w:szCs w:val="28"/>
        </w:rPr>
        <w:t>публикованы на Интернет-сайте школы</w:t>
      </w:r>
      <w:r w:rsidR="001B096D" w:rsidRPr="001B096D">
        <w:rPr>
          <w:rFonts w:ascii="Times New Roman" w:hAnsi="Times New Roman"/>
          <w:sz w:val="28"/>
          <w:szCs w:val="28"/>
        </w:rPr>
        <w:t xml:space="preserve">. </w:t>
      </w:r>
    </w:p>
    <w:p w:rsidR="001B096D" w:rsidRPr="00707762" w:rsidRDefault="00707762" w:rsidP="001809D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DF7D3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DF7D36">
        <w:rPr>
          <w:rFonts w:ascii="Times New Roman" w:hAnsi="Times New Roman"/>
          <w:sz w:val="28"/>
          <w:szCs w:val="28"/>
        </w:rPr>
        <w:t xml:space="preserve"> </w:t>
      </w:r>
      <w:r w:rsidR="001B096D" w:rsidRPr="001B096D">
        <w:rPr>
          <w:rFonts w:ascii="Times New Roman" w:hAnsi="Times New Roman"/>
          <w:sz w:val="28"/>
          <w:szCs w:val="28"/>
        </w:rPr>
        <w:t>Директор школы вправе отклонить решение Собрания, если оно противоречит действующему законодательству и/или принято с нарушением настоящего Положения.</w:t>
      </w:r>
    </w:p>
    <w:p w:rsidR="001B096D" w:rsidRPr="001B096D" w:rsidRDefault="001B096D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B096D" w:rsidRPr="00707762" w:rsidRDefault="00707762" w:rsidP="001809D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707762">
        <w:rPr>
          <w:rFonts w:ascii="Times New Roman" w:hAnsi="Times New Roman"/>
          <w:b/>
          <w:sz w:val="28"/>
          <w:szCs w:val="28"/>
        </w:rPr>
        <w:t>5.</w:t>
      </w:r>
      <w:r w:rsidR="001B096D" w:rsidRPr="00707762">
        <w:rPr>
          <w:rFonts w:ascii="Times New Roman" w:hAnsi="Times New Roman"/>
          <w:b/>
          <w:sz w:val="28"/>
          <w:szCs w:val="28"/>
        </w:rPr>
        <w:t>Ответственность общего собрания трудового коллектива</w:t>
      </w:r>
    </w:p>
    <w:p w:rsidR="001B096D" w:rsidRPr="001B096D" w:rsidRDefault="001B096D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B096D">
        <w:rPr>
          <w:rFonts w:ascii="Times New Roman" w:hAnsi="Times New Roman"/>
          <w:sz w:val="28"/>
          <w:szCs w:val="28"/>
        </w:rPr>
        <w:t>5.1. Общ</w:t>
      </w:r>
      <w:r w:rsidR="00C0000B">
        <w:rPr>
          <w:rFonts w:ascii="Times New Roman" w:hAnsi="Times New Roman"/>
          <w:sz w:val="28"/>
          <w:szCs w:val="28"/>
        </w:rPr>
        <w:t>ее собрание работников школы</w:t>
      </w:r>
      <w:r w:rsidRPr="001B096D">
        <w:rPr>
          <w:rFonts w:ascii="Times New Roman" w:hAnsi="Times New Roman"/>
          <w:sz w:val="28"/>
          <w:szCs w:val="28"/>
        </w:rPr>
        <w:t xml:space="preserve">  несет ответственность: </w:t>
      </w:r>
    </w:p>
    <w:p w:rsidR="001B096D" w:rsidRPr="001B096D" w:rsidRDefault="001B096D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B096D">
        <w:rPr>
          <w:rFonts w:ascii="Times New Roman" w:hAnsi="Times New Roman"/>
          <w:sz w:val="28"/>
          <w:szCs w:val="28"/>
        </w:rPr>
        <w:t xml:space="preserve">за выполнение, выполнение не в полном объеме или невыполнение закрепленных за ней задач и функций; </w:t>
      </w:r>
    </w:p>
    <w:p w:rsidR="001B096D" w:rsidRPr="001B096D" w:rsidRDefault="00AF1379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B096D" w:rsidRPr="001B096D">
        <w:rPr>
          <w:rFonts w:ascii="Times New Roman" w:hAnsi="Times New Roman"/>
          <w:sz w:val="28"/>
          <w:szCs w:val="28"/>
        </w:rPr>
        <w:t>соответствие принимаемых решений законодательству РФ, нормативно-правовым актам.</w:t>
      </w:r>
    </w:p>
    <w:p w:rsidR="001B096D" w:rsidRPr="001B096D" w:rsidRDefault="001B096D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B096D" w:rsidRPr="00C0000B" w:rsidRDefault="00C0000B" w:rsidP="001809D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C0000B">
        <w:rPr>
          <w:rFonts w:ascii="Times New Roman" w:hAnsi="Times New Roman"/>
          <w:b/>
          <w:sz w:val="28"/>
          <w:szCs w:val="28"/>
        </w:rPr>
        <w:t>6.</w:t>
      </w:r>
      <w:r w:rsidR="001B096D" w:rsidRPr="00C0000B">
        <w:rPr>
          <w:rFonts w:ascii="Times New Roman" w:hAnsi="Times New Roman"/>
          <w:b/>
          <w:sz w:val="28"/>
          <w:szCs w:val="28"/>
        </w:rPr>
        <w:t>Документация и отчетность</w:t>
      </w:r>
    </w:p>
    <w:p w:rsidR="001B096D" w:rsidRPr="001B096D" w:rsidRDefault="001B096D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B096D">
        <w:rPr>
          <w:rFonts w:ascii="Times New Roman" w:hAnsi="Times New Roman"/>
          <w:sz w:val="28"/>
          <w:szCs w:val="28"/>
        </w:rPr>
        <w:t xml:space="preserve">6.1.  Секретарем Собрания ведутся протоколы заседаний, в которых оформляются решения Собрания. Книга протоколов общего собрания работников </w:t>
      </w:r>
      <w:r w:rsidR="001809D6">
        <w:rPr>
          <w:rFonts w:ascii="Times New Roman" w:hAnsi="Times New Roman"/>
          <w:sz w:val="28"/>
          <w:szCs w:val="28"/>
        </w:rPr>
        <w:t>школы</w:t>
      </w:r>
      <w:r w:rsidRPr="001B096D">
        <w:rPr>
          <w:rFonts w:ascii="Times New Roman" w:hAnsi="Times New Roman"/>
          <w:sz w:val="28"/>
          <w:szCs w:val="28"/>
        </w:rPr>
        <w:t xml:space="preserve"> </w:t>
      </w:r>
      <w:r w:rsidR="00C0000B">
        <w:rPr>
          <w:rFonts w:ascii="Times New Roman" w:hAnsi="Times New Roman"/>
          <w:sz w:val="28"/>
          <w:szCs w:val="28"/>
        </w:rPr>
        <w:t xml:space="preserve"> хранится у директора школы</w:t>
      </w:r>
      <w:r w:rsidRPr="001B096D">
        <w:rPr>
          <w:rFonts w:ascii="Times New Roman" w:hAnsi="Times New Roman"/>
          <w:sz w:val="28"/>
          <w:szCs w:val="28"/>
        </w:rPr>
        <w:t>.</w:t>
      </w:r>
    </w:p>
    <w:p w:rsidR="001B096D" w:rsidRPr="001B096D" w:rsidRDefault="001B096D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B096D">
        <w:rPr>
          <w:rFonts w:ascii="Times New Roman" w:hAnsi="Times New Roman"/>
          <w:sz w:val="28"/>
          <w:szCs w:val="28"/>
        </w:rPr>
        <w:t xml:space="preserve">6.2.  Секретарь Собрания оформляет, подписывает и представляет протокол на подпись </w:t>
      </w:r>
      <w:r w:rsidRPr="00AF1379">
        <w:rPr>
          <w:rFonts w:ascii="Times New Roman" w:hAnsi="Times New Roman"/>
          <w:sz w:val="28"/>
          <w:szCs w:val="28"/>
        </w:rPr>
        <w:t>председателю Собрания в течение трех дней от даты</w:t>
      </w:r>
      <w:r w:rsidRPr="001B096D">
        <w:rPr>
          <w:rFonts w:ascii="Times New Roman" w:hAnsi="Times New Roman"/>
          <w:sz w:val="28"/>
          <w:szCs w:val="28"/>
        </w:rPr>
        <w:t xml:space="preserve"> заседания.</w:t>
      </w:r>
    </w:p>
    <w:p w:rsidR="001B096D" w:rsidRPr="001B096D" w:rsidRDefault="001B096D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B096D" w:rsidRPr="001B096D" w:rsidRDefault="001B096D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B096D" w:rsidRPr="001B096D" w:rsidRDefault="001B096D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B096D" w:rsidRPr="001B096D" w:rsidRDefault="001B096D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B096D" w:rsidRPr="001B096D" w:rsidRDefault="001B096D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B096D" w:rsidRPr="001B096D" w:rsidRDefault="001B096D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B096D" w:rsidRPr="001B096D" w:rsidRDefault="001B096D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B096D" w:rsidRPr="001B096D" w:rsidRDefault="001B096D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B096D" w:rsidRPr="001B096D" w:rsidRDefault="001B096D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B096D" w:rsidRPr="001B096D" w:rsidRDefault="001B096D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E3204" w:rsidRPr="001B096D" w:rsidRDefault="003E3204" w:rsidP="001809D6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Шойдоков Батор Нимаевич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17.03.2021 по 17.03.2022</w:t>
            </w:r>
          </w:p>
        </w:tc>
      </w:tr>
    </w:tbl>
    <w:sectPr xmlns:w="http://schemas.openxmlformats.org/wordprocessingml/2006/main" w:rsidR="003E3204" w:rsidRPr="001B096D" w:rsidSect="002D061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5701">
    <w:multiLevelType w:val="hybridMultilevel"/>
    <w:lvl w:ilvl="0" w:tplc="81390456">
      <w:start w:val="1"/>
      <w:numFmt w:val="decimal"/>
      <w:lvlText w:val="%1."/>
      <w:lvlJc w:val="left"/>
      <w:pPr>
        <w:ind w:left="720" w:hanging="360"/>
      </w:pPr>
    </w:lvl>
    <w:lvl w:ilvl="1" w:tplc="81390456" w:tentative="1">
      <w:start w:val="1"/>
      <w:numFmt w:val="lowerLetter"/>
      <w:lvlText w:val="%2."/>
      <w:lvlJc w:val="left"/>
      <w:pPr>
        <w:ind w:left="1440" w:hanging="360"/>
      </w:pPr>
    </w:lvl>
    <w:lvl w:ilvl="2" w:tplc="81390456" w:tentative="1">
      <w:start w:val="1"/>
      <w:numFmt w:val="lowerRoman"/>
      <w:lvlText w:val="%3."/>
      <w:lvlJc w:val="right"/>
      <w:pPr>
        <w:ind w:left="2160" w:hanging="180"/>
      </w:pPr>
    </w:lvl>
    <w:lvl w:ilvl="3" w:tplc="81390456" w:tentative="1">
      <w:start w:val="1"/>
      <w:numFmt w:val="decimal"/>
      <w:lvlText w:val="%4."/>
      <w:lvlJc w:val="left"/>
      <w:pPr>
        <w:ind w:left="2880" w:hanging="360"/>
      </w:pPr>
    </w:lvl>
    <w:lvl w:ilvl="4" w:tplc="81390456" w:tentative="1">
      <w:start w:val="1"/>
      <w:numFmt w:val="lowerLetter"/>
      <w:lvlText w:val="%5."/>
      <w:lvlJc w:val="left"/>
      <w:pPr>
        <w:ind w:left="3600" w:hanging="360"/>
      </w:pPr>
    </w:lvl>
    <w:lvl w:ilvl="5" w:tplc="81390456" w:tentative="1">
      <w:start w:val="1"/>
      <w:numFmt w:val="lowerRoman"/>
      <w:lvlText w:val="%6."/>
      <w:lvlJc w:val="right"/>
      <w:pPr>
        <w:ind w:left="4320" w:hanging="180"/>
      </w:pPr>
    </w:lvl>
    <w:lvl w:ilvl="6" w:tplc="81390456" w:tentative="1">
      <w:start w:val="1"/>
      <w:numFmt w:val="decimal"/>
      <w:lvlText w:val="%7."/>
      <w:lvlJc w:val="left"/>
      <w:pPr>
        <w:ind w:left="5040" w:hanging="360"/>
      </w:pPr>
    </w:lvl>
    <w:lvl w:ilvl="7" w:tplc="81390456" w:tentative="1">
      <w:start w:val="1"/>
      <w:numFmt w:val="lowerLetter"/>
      <w:lvlText w:val="%8."/>
      <w:lvlJc w:val="left"/>
      <w:pPr>
        <w:ind w:left="5760" w:hanging="360"/>
      </w:pPr>
    </w:lvl>
    <w:lvl w:ilvl="8" w:tplc="813904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00">
    <w:multiLevelType w:val="hybridMultilevel"/>
    <w:lvl w:ilvl="0" w:tplc="4411519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1E0E45C1"/>
    <w:multiLevelType w:val="multilevel"/>
    <w:tmpl w:val="FF2A99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B15471"/>
    <w:multiLevelType w:val="multilevel"/>
    <w:tmpl w:val="6882A6C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" w15:restartNumberingAfterBreak="0">
    <w:nsid w:val="3DFA589E"/>
    <w:multiLevelType w:val="multilevel"/>
    <w:tmpl w:val="8DDA87F8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75273665"/>
    <w:multiLevelType w:val="hybridMultilevel"/>
    <w:tmpl w:val="FCC818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7D4BAF"/>
    <w:multiLevelType w:val="multilevel"/>
    <w:tmpl w:val="7CD226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15700">
    <w:abstractNumId w:val="15700"/>
  </w:num>
  <w:num w:numId="15701">
    <w:abstractNumId w:val="1570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E8"/>
    <w:rsid w:val="00071EE8"/>
    <w:rsid w:val="001809D6"/>
    <w:rsid w:val="001B096D"/>
    <w:rsid w:val="001B46B4"/>
    <w:rsid w:val="001C4AAC"/>
    <w:rsid w:val="001C6802"/>
    <w:rsid w:val="002D0616"/>
    <w:rsid w:val="003349C9"/>
    <w:rsid w:val="003E3204"/>
    <w:rsid w:val="006602A7"/>
    <w:rsid w:val="00704958"/>
    <w:rsid w:val="00707762"/>
    <w:rsid w:val="00727969"/>
    <w:rsid w:val="008213E7"/>
    <w:rsid w:val="00AF1379"/>
    <w:rsid w:val="00C0000B"/>
    <w:rsid w:val="00C53706"/>
    <w:rsid w:val="00D258E0"/>
    <w:rsid w:val="00DF7D36"/>
    <w:rsid w:val="00EC2157"/>
    <w:rsid w:val="00ED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398A5-BA2F-483B-977F-FFCE7F30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6B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27969"/>
    <w:pPr>
      <w:keepNext/>
      <w:spacing w:after="0" w:line="240" w:lineRule="auto"/>
      <w:ind w:left="-180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1B46B4"/>
    <w:rPr>
      <w:rFonts w:eastAsia="Times New Roman"/>
      <w:sz w:val="22"/>
      <w:szCs w:val="22"/>
      <w:lang w:eastAsia="en-US"/>
    </w:rPr>
  </w:style>
  <w:style w:type="paragraph" w:styleId="a3">
    <w:name w:val="Body Text Indent"/>
    <w:basedOn w:val="a"/>
    <w:link w:val="a4"/>
    <w:rsid w:val="001B096D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link w:val="a3"/>
    <w:rsid w:val="001B09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B096D"/>
    <w:pPr>
      <w:tabs>
        <w:tab w:val="left" w:pos="540"/>
      </w:tabs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link w:val="a5"/>
    <w:rsid w:val="001B09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B096D"/>
    <w:pPr>
      <w:tabs>
        <w:tab w:val="left" w:pos="1080"/>
      </w:tabs>
      <w:spacing w:after="0" w:line="360" w:lineRule="auto"/>
      <w:ind w:right="22" w:firstLine="54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с отступом 3 Знак"/>
    <w:link w:val="3"/>
    <w:rsid w:val="001B096D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B09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rsid w:val="001B0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1B0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1B096D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3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27969"/>
    <w:rPr>
      <w:rFonts w:ascii="Times New Roman" w:eastAsia="Times New Roman" w:hAnsi="Times New Roman"/>
      <w:sz w:val="28"/>
      <w:szCs w:val="24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28412320" Type="http://schemas.openxmlformats.org/officeDocument/2006/relationships/footnotes" Target="footnotes.xml"/><Relationship Id="rId164188394" Type="http://schemas.openxmlformats.org/officeDocument/2006/relationships/endnotes" Target="endnotes.xml"/><Relationship Id="rId163918638" Type="http://schemas.openxmlformats.org/officeDocument/2006/relationships/comments" Target="comments.xml"/><Relationship Id="rId416592695" Type="http://schemas.microsoft.com/office/2011/relationships/commentsExtended" Target="commentsExtended.xml"/><Relationship Id="rId522121235" Type="http://schemas.microsoft.com/office/2011/relationships/people" Target="people.xml"/>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103;&#1090;&#1099;&#1081;\Desktop\+++&#1051;&#1086;&#1082;&#1072;&#1083;&#1100;&#1085;&#1099;&#1077;%20&#1072;&#1082;&#1090;&#1099;\&#1051;&#1086;&#1082;&#1072;&#1083;&#1100;&#1085;&#1099;&#1077;%20&#1085;&#1086;&#1088;&#1084;&#1072;&#1090;&#1080;&#1074;&#1085;&#1099;&#1077;%20&#1072;&#1082;&#1090;&#1099;,%20&#1088;&#1077;&#1075;&#1083;&#1072;&#1084;&#1077;&#1085;&#1090;&#1080;&#1088;&#1091;&#1102;&#1097;&#1080;&#1077;%20&#1091;&#1087;&#1088;&#1072;&#1074;&#1083;&#1077;&#1085;&#1080;&#1077;%20&#1052;&#1054;&#1059;%20&#1055;&#1086;&#1076;&#1074;&#1103;&#1079;&#1085;&#1086;&#1074;&#1089;&#1082;&#1086;&#1081;%20&#1057;&#1054;&#1064;\&#1055;&#1086;&#1083;&#1086;&#1078;&#1077;&#1085;&#1080;&#1077;%20&#1086;&#1073;%20&#1086;&#1073;&#1097;&#1077;&#1084;%20&#1089;&#1086;&#1073;&#1088;&#1072;&#1085;&#1080;&#1080;%20&#1088;&#1072;&#1073;&#1086;&#1090;&#1085;&#1080;&#1082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NVibILW80iprxH/gF25Qkhb1PBU=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</SignatureValue>
  <KeyInfo>
    <X509Data>
      <X509Certificate>MIIF2jCCA8ICFGmuXN4bNSDagNvjEsKHZo/19nwwMA0GCSqGSIb3DQEBCwUAMIGQ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28412320"/>
            <mdssi:RelationshipReference SourceId="rId164188394"/>
            <mdssi:RelationshipReference SourceId="rId163918638"/>
            <mdssi:RelationshipReference SourceId="rId416592695"/>
            <mdssi:RelationshipReference SourceId="rId522121235"/>
          </Transform>
          <Transform Algorithm="http://www.w3.org/TR/2001/REC-xml-c14n-20010315"/>
        </Transforms>
        <DigestMethod Algorithm="http://www.w3.org/2000/09/xmldsig#sha1"/>
        <DigestValue>ZiqSrjjqOvklTmkIyAPn7swrbFQ=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0bRRrU0/LQ7blGqGSzU31sHAM3g=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../customXml/item2.xml?ContentType=application/xml">
        <DigestMethod Algorithm="http://www.w3.org/2000/09/xmldsig#sha1"/>
        <DigestValue>2jmj7l5rSw0yVb/vlWAYkK/YBwk=</DigestValue>
      </Reference>
      <Reference URI="/word/../customXml/item3.xml?ContentType=application/xml">
        <DigestMethod Algorithm="http://www.w3.org/2000/09/xmldsig#sha1"/>
        <DigestValue>2jmj7l5rSw0yVb/vlWAYkK/YBwk=</DigestValue>
      </Reference>
      <Reference URI="/word/../customXml/item4.xml?ContentType=application/xml">
        <DigestMethod Algorithm="http://www.w3.org/2000/09/xmldsig#sha1"/>
        <DigestValue>2jmj7l5rSw0yVb/vlWAYkK/YBwk=</DigestValue>
      </Reference>
      <Reference URI="/word/../customXml/item5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L6usiotIWsMrXMgs5/sLScODwSM=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CZNuSwsqSEwvjcmOQFQVKs+k5F0=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gGu0CDJxB/5v6VGDi8LZvHFQiTY=</DigestValue>
      </Reference>
      <Reference URI="/word/numbering.xml?ContentType=application/vnd.openxmlformats-officedocument.wordprocessingml.numbering+xml">
        <DigestMethod Algorithm="http://www.w3.org/2000/09/xmldsig#sha1"/>
        <DigestValue>oIXJGASJJ3TqzsXmlQLe7KYs7ys=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k7B2oq357hnRHMis03iIf9AoG78=</DigestValue>
      </Reference>
      <Reference URI="/word/styles.xml?ContentType=application/vnd.openxmlformats-officedocument.wordprocessingml.styles+xml">
        <DigestMethod Algorithm="http://www.w3.org/2000/09/xmldsig#sha1"/>
        <DigestValue>FW36RhadKPsBXGDzvnshOOsXAxc=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5hooZ+mrdnHeKau9x9UP+uedIsk=</DigestValue>
      </Reference>
    </Manifest>
    <SignatureProperties>
      <SignatureProperty Id="idSignatureTime" Target="#idPackageSignature">
        <mdssi:SignatureTime>
          <mdssi:Format>YYYY-MM-DDThh:mm:ssTZD</mdssi:Format>
          <mdssi:Value>2021-03-18T00:45:55Z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5A63D7B2C3654B8CCDE74F2A22E78C" ma:contentTypeVersion="2" ma:contentTypeDescription="Создание документа." ma:contentTypeScope="" ma:versionID="5450b803762c81256b288bc27d94e533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850DA-F69C-405D-916A-DDB01ECF1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C1F574-D71A-4929-924A-460FA904A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6E873-3C21-4523-8668-8D6C7F544BE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971D0B-88BE-4E6D-A9C5-AFC8B69F896A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D1EDE12-9144-4BF4-9F77-D03EE1B6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об общем собрании работников</Template>
  <TotalTime>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общем собрании работников</vt:lpstr>
    </vt:vector>
  </TitlesOfParts>
  <Company>Ya Blondinko Edition</Company>
  <LinksUpToDate>false</LinksUpToDate>
  <CharactersWithSpaces>3371</CharactersWithSpaces>
  <SharedDoc>false</SharedDoc>
  <HLinks>
    <vt:vector size="6" baseType="variant"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mailto:podv2008@yandex.ru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общем собрании работников</dc:title>
  <dc:creator>Пятый</dc:creator>
  <cp:lastModifiedBy>Туяна</cp:lastModifiedBy>
  <cp:revision>2</cp:revision>
  <cp:lastPrinted>2018-12-02T08:25:00Z</cp:lastPrinted>
  <dcterms:created xsi:type="dcterms:W3CDTF">2019-10-03T12:05:00Z</dcterms:created>
  <dcterms:modified xsi:type="dcterms:W3CDTF">2019-10-03T12:05:00Z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0x010100965A63D7B2C3654B8CCDE74F2A22E78C</vt:lpwstr>
  </property>
  <property fmtid="{D5CDD505-2E9C-101B-9397-08002B2CF9AE}" pid="3" name="ContentType">
    <vt:lpwstr>Документ</vt:lpwstr>
  </property>
</Properties>
</file>