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5"/>
        <w:gridCol w:w="1440"/>
        <w:gridCol w:w="4138"/>
      </w:tblGrid>
      <w:tr w:rsidR="00E94590" w:rsidRPr="00027554" w:rsidTr="00E94590">
        <w:tc>
          <w:tcPr>
            <w:tcW w:w="4065" w:type="dxa"/>
            <w:shd w:val="clear" w:color="auto" w:fill="auto"/>
          </w:tcPr>
          <w:p w:rsidR="00E94590" w:rsidRPr="00027554" w:rsidRDefault="00E94590" w:rsidP="00027554">
            <w:pPr>
              <w:snapToGrid w:val="0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РАССМОТРЕНА и УТВЕРЖДЕНА</w:t>
            </w:r>
          </w:p>
          <w:p w:rsidR="00E94590" w:rsidRPr="00027554" w:rsidRDefault="00E94590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на заседании </w:t>
            </w:r>
          </w:p>
          <w:p w:rsidR="00E94590" w:rsidRPr="00027554" w:rsidRDefault="00E94590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педагогического   совета </w:t>
            </w:r>
          </w:p>
          <w:p w:rsidR="00E94590" w:rsidRPr="00027554" w:rsidRDefault="00E94590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ГБОУ «КШ-ИСОО» </w:t>
            </w:r>
          </w:p>
          <w:p w:rsidR="00E94590" w:rsidRPr="00027554" w:rsidRDefault="00E94590" w:rsidP="00027554">
            <w:pPr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</w:rPr>
              <w:t>Протокол от 25 августа 2018г. №</w:t>
            </w:r>
            <w:r w:rsidRPr="000275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</w:tcPr>
          <w:p w:rsidR="00E94590" w:rsidRPr="00027554" w:rsidRDefault="00E94590" w:rsidP="00027554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  <w:p w:rsidR="00E94590" w:rsidRPr="00027554" w:rsidRDefault="00E94590" w:rsidP="0002755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94590" w:rsidRPr="00027554" w:rsidRDefault="00E94590" w:rsidP="0002755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94590" w:rsidRPr="00027554" w:rsidRDefault="00E94590" w:rsidP="0002755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E94590" w:rsidRPr="00027554" w:rsidRDefault="00E94590" w:rsidP="00027554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ВВЕДЕНА</w:t>
            </w:r>
            <w:proofErr w:type="gramEnd"/>
            <w:r w:rsidRPr="00027554">
              <w:rPr>
                <w:sz w:val="24"/>
                <w:szCs w:val="24"/>
              </w:rPr>
              <w:t xml:space="preserve"> В ДЕЙСТВИЕ</w:t>
            </w:r>
          </w:p>
          <w:p w:rsidR="00E94590" w:rsidRPr="00027554" w:rsidRDefault="00E94590" w:rsidP="00027554">
            <w:pPr>
              <w:snapToGrid w:val="0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приказом ГБОУ  «КШ-ИСОО»</w:t>
            </w:r>
          </w:p>
          <w:p w:rsidR="00E94590" w:rsidRPr="00027554" w:rsidRDefault="00E94590" w:rsidP="00027554">
            <w:pPr>
              <w:snapToGrid w:val="0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№  33</w:t>
            </w:r>
            <w:proofErr w:type="gramStart"/>
            <w:r w:rsidRPr="00027554">
              <w:rPr>
                <w:sz w:val="24"/>
                <w:szCs w:val="24"/>
              </w:rPr>
              <w:t xml:space="preserve">  О</w:t>
            </w:r>
            <w:proofErr w:type="gramEnd"/>
            <w:r w:rsidRPr="00027554">
              <w:rPr>
                <w:sz w:val="24"/>
                <w:szCs w:val="24"/>
              </w:rPr>
              <w:t>/Д</w:t>
            </w:r>
          </w:p>
          <w:p w:rsidR="00E94590" w:rsidRPr="00027554" w:rsidRDefault="00E94590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от 30 августа 2018г.  </w:t>
            </w:r>
          </w:p>
        </w:tc>
      </w:tr>
      <w:tr w:rsidR="00582FDE" w:rsidRPr="00027554" w:rsidTr="00E94590">
        <w:tc>
          <w:tcPr>
            <w:tcW w:w="4065" w:type="dxa"/>
            <w:shd w:val="clear" w:color="auto" w:fill="auto"/>
          </w:tcPr>
          <w:p w:rsidR="00582FDE" w:rsidRPr="00027554" w:rsidRDefault="00582FDE" w:rsidP="0002755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2FDE" w:rsidRPr="00027554" w:rsidRDefault="00582FDE" w:rsidP="0002755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582FDE" w:rsidRPr="00027554" w:rsidRDefault="00582FDE" w:rsidP="00027554">
            <w:pPr>
              <w:jc w:val="both"/>
              <w:rPr>
                <w:sz w:val="24"/>
                <w:szCs w:val="24"/>
              </w:rPr>
            </w:pPr>
          </w:p>
        </w:tc>
      </w:tr>
    </w:tbl>
    <w:p w:rsidR="00582FDE" w:rsidRPr="00027554" w:rsidRDefault="00582FDE" w:rsidP="00027554">
      <w:pPr>
        <w:pStyle w:val="a8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ind w:firstLine="709"/>
        <w:jc w:val="center"/>
        <w:rPr>
          <w:b/>
          <w:sz w:val="24"/>
          <w:szCs w:val="24"/>
        </w:rPr>
      </w:pPr>
    </w:p>
    <w:p w:rsidR="00582FDE" w:rsidRPr="00027554" w:rsidRDefault="00582FDE" w:rsidP="00027554">
      <w:pPr>
        <w:ind w:firstLine="709"/>
        <w:jc w:val="center"/>
        <w:rPr>
          <w:b/>
          <w:sz w:val="24"/>
          <w:szCs w:val="24"/>
        </w:rPr>
      </w:pPr>
    </w:p>
    <w:p w:rsidR="00582FDE" w:rsidRPr="00027554" w:rsidRDefault="00582FDE" w:rsidP="00027554">
      <w:pPr>
        <w:pStyle w:val="a6"/>
        <w:widowControl/>
        <w:kinsoku w:val="0"/>
        <w:overflowPunct w:val="0"/>
        <w:ind w:left="0" w:firstLine="709"/>
        <w:jc w:val="center"/>
        <w:rPr>
          <w:b/>
          <w:bCs/>
          <w:sz w:val="48"/>
          <w:szCs w:val="48"/>
        </w:rPr>
      </w:pPr>
      <w:r w:rsidRPr="00027554">
        <w:rPr>
          <w:b/>
          <w:bCs/>
          <w:sz w:val="48"/>
          <w:szCs w:val="48"/>
        </w:rPr>
        <w:t xml:space="preserve">АДАПТИРОВАННАЯ ОСНОВНАЯ </w:t>
      </w:r>
      <w:r w:rsidRPr="00027554">
        <w:rPr>
          <w:b/>
          <w:bCs/>
          <w:sz w:val="48"/>
          <w:szCs w:val="48"/>
        </w:rPr>
        <w:br/>
        <w:t xml:space="preserve">ОБЩЕОБРАЗОВАТЕЛЬНАЯ ПРОГРАММА НАЧАЛЬНОГО ОБЩЕГО ОБРАЗОВАНИЯ </w:t>
      </w:r>
    </w:p>
    <w:p w:rsidR="00582FDE" w:rsidRPr="00027554" w:rsidRDefault="00582FDE" w:rsidP="00027554">
      <w:pPr>
        <w:pStyle w:val="a6"/>
        <w:widowControl/>
        <w:kinsoku w:val="0"/>
        <w:overflowPunct w:val="0"/>
        <w:ind w:left="0" w:firstLine="709"/>
        <w:jc w:val="center"/>
        <w:rPr>
          <w:b/>
          <w:bCs/>
          <w:sz w:val="48"/>
          <w:szCs w:val="48"/>
        </w:rPr>
      </w:pPr>
      <w:r w:rsidRPr="00027554">
        <w:rPr>
          <w:b/>
          <w:bCs/>
          <w:sz w:val="48"/>
          <w:szCs w:val="48"/>
        </w:rPr>
        <w:t xml:space="preserve"> </w:t>
      </w:r>
      <w:proofErr w:type="gramStart"/>
      <w:r w:rsidRPr="00027554">
        <w:rPr>
          <w:b/>
          <w:bCs/>
          <w:sz w:val="48"/>
          <w:szCs w:val="48"/>
        </w:rPr>
        <w:t>ОБУЧАЮЩИХСЯ</w:t>
      </w:r>
      <w:proofErr w:type="gramEnd"/>
      <w:r w:rsidRPr="00027554">
        <w:rPr>
          <w:b/>
          <w:bCs/>
          <w:sz w:val="48"/>
          <w:szCs w:val="48"/>
        </w:rPr>
        <w:t xml:space="preserve"> С ЗАДЕРЖКОЙ ПСИХИЧЕСКОГО РАЗВИТИЯ</w:t>
      </w:r>
    </w:p>
    <w:p w:rsidR="00582FDE" w:rsidRPr="00027554" w:rsidRDefault="00582FDE" w:rsidP="00027554">
      <w:pPr>
        <w:ind w:firstLine="709"/>
        <w:jc w:val="center"/>
        <w:rPr>
          <w:b/>
          <w:sz w:val="48"/>
          <w:szCs w:val="48"/>
        </w:rPr>
      </w:pPr>
      <w:r w:rsidRPr="00027554">
        <w:rPr>
          <w:b/>
          <w:sz w:val="48"/>
          <w:szCs w:val="48"/>
        </w:rPr>
        <w:t>государственного  бюджетного общеобразовательного  учреждения</w:t>
      </w:r>
    </w:p>
    <w:p w:rsidR="00582FDE" w:rsidRPr="00027554" w:rsidRDefault="00582FDE" w:rsidP="00027554">
      <w:pPr>
        <w:pStyle w:val="aa"/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7554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027554">
        <w:rPr>
          <w:rFonts w:ascii="Times New Roman" w:hAnsi="Times New Roman" w:cs="Times New Roman"/>
          <w:b/>
          <w:sz w:val="48"/>
          <w:szCs w:val="48"/>
        </w:rPr>
        <w:t>Кижингинская</w:t>
      </w:r>
      <w:proofErr w:type="spellEnd"/>
      <w:r w:rsidRPr="00027554">
        <w:rPr>
          <w:rFonts w:ascii="Times New Roman" w:hAnsi="Times New Roman" w:cs="Times New Roman"/>
          <w:b/>
          <w:sz w:val="48"/>
          <w:szCs w:val="48"/>
        </w:rPr>
        <w:t xml:space="preserve"> школа-интернат среднего общего образования» </w:t>
      </w:r>
    </w:p>
    <w:p w:rsidR="00582FDE" w:rsidRPr="00027554" w:rsidRDefault="00A10408" w:rsidP="00027554">
      <w:pPr>
        <w:pStyle w:val="a8"/>
        <w:spacing w:line="240" w:lineRule="auto"/>
        <w:ind w:firstLine="454"/>
        <w:jc w:val="center"/>
        <w:rPr>
          <w:rFonts w:ascii="Times New Roman" w:hAnsi="Times New Roman"/>
          <w:b/>
          <w:bCs/>
          <w:color w:val="auto"/>
          <w:sz w:val="48"/>
          <w:szCs w:val="48"/>
        </w:rPr>
      </w:pPr>
      <w:r w:rsidRPr="00027554">
        <w:rPr>
          <w:rFonts w:ascii="Times New Roman" w:hAnsi="Times New Roman"/>
          <w:b/>
          <w:bCs/>
          <w:color w:val="auto"/>
          <w:sz w:val="48"/>
          <w:szCs w:val="48"/>
        </w:rPr>
        <w:t>(вариант 7.2)</w:t>
      </w: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48"/>
          <w:szCs w:val="48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82FDE" w:rsidRPr="00027554" w:rsidRDefault="00582FDE" w:rsidP="00027554">
      <w:pPr>
        <w:pStyle w:val="12"/>
        <w:spacing w:line="240" w:lineRule="auto"/>
        <w:rPr>
          <w:sz w:val="24"/>
          <w:szCs w:val="24"/>
        </w:rPr>
      </w:pPr>
    </w:p>
    <w:p w:rsidR="00582FDE" w:rsidRPr="00027554" w:rsidRDefault="00582FDE" w:rsidP="00027554">
      <w:pPr>
        <w:pStyle w:val="12"/>
        <w:spacing w:line="240" w:lineRule="auto"/>
        <w:rPr>
          <w:sz w:val="24"/>
          <w:szCs w:val="24"/>
        </w:rPr>
      </w:pPr>
    </w:p>
    <w:p w:rsidR="00A10408" w:rsidRPr="00027554" w:rsidRDefault="00A10408" w:rsidP="00027554">
      <w:pPr>
        <w:pStyle w:val="12"/>
        <w:spacing w:line="240" w:lineRule="auto"/>
        <w:rPr>
          <w:sz w:val="24"/>
          <w:szCs w:val="24"/>
        </w:rPr>
      </w:pPr>
    </w:p>
    <w:p w:rsidR="00582FDE" w:rsidRPr="00027554" w:rsidRDefault="00582FDE" w:rsidP="00027554">
      <w:pPr>
        <w:pStyle w:val="12"/>
        <w:spacing w:line="240" w:lineRule="auto"/>
        <w:rPr>
          <w:sz w:val="24"/>
          <w:szCs w:val="24"/>
        </w:rPr>
      </w:pPr>
      <w:r w:rsidRPr="00027554">
        <w:rPr>
          <w:sz w:val="24"/>
          <w:szCs w:val="24"/>
        </w:rPr>
        <w:t xml:space="preserve">с. </w:t>
      </w:r>
      <w:proofErr w:type="spellStart"/>
      <w:r w:rsidRPr="00027554">
        <w:rPr>
          <w:sz w:val="24"/>
          <w:szCs w:val="24"/>
        </w:rPr>
        <w:t>Кижинга</w:t>
      </w:r>
      <w:proofErr w:type="spellEnd"/>
    </w:p>
    <w:p w:rsidR="00582FDE" w:rsidRPr="00027554" w:rsidRDefault="00582FDE" w:rsidP="00027554">
      <w:pPr>
        <w:jc w:val="center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2018</w:t>
      </w:r>
    </w:p>
    <w:p w:rsidR="00582FDE" w:rsidRPr="00027554" w:rsidRDefault="00582FDE" w:rsidP="00027554">
      <w:pPr>
        <w:rPr>
          <w:sz w:val="24"/>
          <w:szCs w:val="24"/>
        </w:rPr>
        <w:sectPr w:rsidR="00582FDE" w:rsidRPr="00027554">
          <w:footerReference w:type="default" r:id="rId9"/>
          <w:pgSz w:w="11900" w:h="16838"/>
          <w:pgMar w:top="1440" w:right="1440" w:bottom="875" w:left="1440" w:header="0" w:footer="0" w:gutter="0"/>
          <w:cols w:space="0"/>
        </w:sectPr>
      </w:pPr>
    </w:p>
    <w:p w:rsidR="00A10408" w:rsidRPr="00027554" w:rsidRDefault="00A10408" w:rsidP="00027554">
      <w:pPr>
        <w:jc w:val="center"/>
        <w:rPr>
          <w:rFonts w:eastAsia="Times New Roman"/>
          <w:b/>
          <w:color w:val="00000A"/>
          <w:sz w:val="24"/>
          <w:szCs w:val="24"/>
        </w:rPr>
      </w:pPr>
      <w:r w:rsidRPr="00027554">
        <w:rPr>
          <w:rFonts w:eastAsia="Times New Roman"/>
          <w:b/>
          <w:color w:val="00000A"/>
          <w:sz w:val="24"/>
          <w:szCs w:val="24"/>
        </w:rPr>
        <w:lastRenderedPageBreak/>
        <w:t>СОДЕРЖАНИЕ</w:t>
      </w:r>
    </w:p>
    <w:p w:rsidR="002F3811" w:rsidRPr="00027554" w:rsidRDefault="00A10408" w:rsidP="00027554">
      <w:pPr>
        <w:tabs>
          <w:tab w:val="left" w:leader="dot" w:pos="9740"/>
        </w:tabs>
        <w:jc w:val="both"/>
        <w:rPr>
          <w:b/>
          <w:sz w:val="24"/>
          <w:szCs w:val="24"/>
        </w:rPr>
      </w:pPr>
      <w:r w:rsidRPr="00027554">
        <w:rPr>
          <w:rFonts w:eastAsia="Times New Roman"/>
          <w:b/>
          <w:color w:val="00000A"/>
          <w:sz w:val="24"/>
          <w:szCs w:val="24"/>
        </w:rPr>
        <w:t>1.</w:t>
      </w:r>
      <w:r w:rsidR="00EE79F7" w:rsidRPr="00027554">
        <w:rPr>
          <w:rFonts w:eastAsia="Times New Roman"/>
          <w:b/>
          <w:color w:val="00000A"/>
          <w:sz w:val="24"/>
          <w:szCs w:val="24"/>
        </w:rPr>
        <w:t xml:space="preserve"> Целевой раздел</w:t>
      </w:r>
    </w:p>
    <w:p w:rsidR="002F3811" w:rsidRPr="00027554" w:rsidRDefault="00A10408" w:rsidP="00027554">
      <w:pPr>
        <w:tabs>
          <w:tab w:val="left" w:leader="dot" w:pos="9740"/>
        </w:tabs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1.1.</w:t>
      </w:r>
      <w:r w:rsidR="00EE79F7" w:rsidRPr="00027554">
        <w:rPr>
          <w:rFonts w:eastAsia="Times New Roman"/>
          <w:color w:val="00000A"/>
          <w:sz w:val="24"/>
          <w:szCs w:val="24"/>
        </w:rPr>
        <w:t xml:space="preserve"> Пояснительная записка</w:t>
      </w:r>
    </w:p>
    <w:p w:rsidR="002F3811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1.</w:t>
      </w:r>
      <w:r w:rsidR="00EE79F7" w:rsidRPr="00027554">
        <w:rPr>
          <w:rFonts w:eastAsia="Times New Roman"/>
          <w:color w:val="00000A"/>
          <w:sz w:val="24"/>
          <w:szCs w:val="24"/>
        </w:rPr>
        <w:t xml:space="preserve">2. Планируемые результаты освоения </w:t>
      </w:r>
      <w:proofErr w:type="gramStart"/>
      <w:r w:rsidR="00EE79F7" w:rsidRPr="00027554"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 w:rsidR="00EE79F7" w:rsidRPr="00027554">
        <w:rPr>
          <w:rFonts w:eastAsia="Times New Roman"/>
          <w:color w:val="00000A"/>
          <w:sz w:val="24"/>
          <w:szCs w:val="24"/>
        </w:rPr>
        <w:t xml:space="preserve"> с задержкой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психического развития адаптированной основной общеобразовательной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программы начального общего образования</w:t>
      </w:r>
    </w:p>
    <w:p w:rsidR="002F3811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1.</w:t>
      </w:r>
      <w:r w:rsidR="00EE79F7" w:rsidRPr="00027554">
        <w:rPr>
          <w:rFonts w:eastAsia="Times New Roman"/>
          <w:color w:val="00000A"/>
          <w:sz w:val="24"/>
          <w:szCs w:val="24"/>
        </w:rPr>
        <w:t>3. Система оценки достижения обучающимися с задержкой психического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="00EE79F7" w:rsidRPr="00027554">
        <w:rPr>
          <w:rFonts w:eastAsia="Times New Roman"/>
          <w:color w:val="00000A"/>
          <w:sz w:val="24"/>
          <w:szCs w:val="24"/>
        </w:rPr>
        <w:t>развития планируемых результатов освоения адаптированной основной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общеобразовательной программы начального общего образования</w:t>
      </w:r>
      <w:proofErr w:type="gramEnd"/>
    </w:p>
    <w:p w:rsidR="002F3811" w:rsidRPr="00027554" w:rsidRDefault="00A10408" w:rsidP="00027554">
      <w:pPr>
        <w:tabs>
          <w:tab w:val="left" w:leader="dot" w:pos="9600"/>
        </w:tabs>
        <w:jc w:val="both"/>
        <w:rPr>
          <w:b/>
          <w:sz w:val="24"/>
          <w:szCs w:val="24"/>
        </w:rPr>
      </w:pPr>
      <w:r w:rsidRPr="00027554">
        <w:rPr>
          <w:rFonts w:eastAsia="Times New Roman"/>
          <w:b/>
          <w:color w:val="00000A"/>
          <w:sz w:val="24"/>
          <w:szCs w:val="24"/>
        </w:rPr>
        <w:t xml:space="preserve">2. </w:t>
      </w:r>
      <w:r w:rsidR="00EE79F7" w:rsidRPr="00027554">
        <w:rPr>
          <w:rFonts w:eastAsia="Times New Roman"/>
          <w:b/>
          <w:color w:val="00000A"/>
          <w:sz w:val="24"/>
          <w:szCs w:val="24"/>
        </w:rPr>
        <w:t>Содержательный раздел</w:t>
      </w:r>
    </w:p>
    <w:p w:rsidR="002F3811" w:rsidRPr="00027554" w:rsidRDefault="00A10408" w:rsidP="00027554">
      <w:pPr>
        <w:tabs>
          <w:tab w:val="left" w:leader="dot" w:pos="9600"/>
        </w:tabs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2.</w:t>
      </w:r>
      <w:r w:rsidR="00EE79F7" w:rsidRPr="00027554">
        <w:rPr>
          <w:rFonts w:eastAsia="Times New Roman"/>
          <w:color w:val="00000A"/>
          <w:sz w:val="24"/>
          <w:szCs w:val="24"/>
        </w:rPr>
        <w:t>1. Программа формирования универсальных учебных действий</w:t>
      </w:r>
    </w:p>
    <w:p w:rsidR="002F3811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2.</w:t>
      </w:r>
      <w:r w:rsidR="00EE79F7" w:rsidRPr="00027554">
        <w:rPr>
          <w:rFonts w:eastAsia="Times New Roman"/>
          <w:color w:val="00000A"/>
          <w:sz w:val="24"/>
          <w:szCs w:val="24"/>
        </w:rPr>
        <w:t>2. Программы учебных предметов, курсов коррекционно-развивающей</w:t>
      </w:r>
      <w:r w:rsidR="001F7BE1"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области</w:t>
      </w:r>
    </w:p>
    <w:p w:rsidR="002F3811" w:rsidRPr="00027554" w:rsidRDefault="00A10408" w:rsidP="00027554">
      <w:pPr>
        <w:tabs>
          <w:tab w:val="left" w:leader="dot" w:pos="9600"/>
        </w:tabs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2.</w:t>
      </w:r>
      <w:r w:rsidR="00EE79F7" w:rsidRPr="00027554">
        <w:rPr>
          <w:rFonts w:eastAsia="Times New Roman"/>
          <w:color w:val="00000A"/>
          <w:sz w:val="24"/>
          <w:szCs w:val="24"/>
        </w:rPr>
        <w:t>3. Программа духовно-нравственного развития, воспитания</w:t>
      </w:r>
    </w:p>
    <w:p w:rsidR="002F3811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2</w:t>
      </w:r>
      <w:r w:rsidR="00EE79F7" w:rsidRPr="00027554">
        <w:rPr>
          <w:rFonts w:eastAsia="Times New Roman"/>
          <w:color w:val="00000A"/>
          <w:sz w:val="24"/>
          <w:szCs w:val="24"/>
        </w:rPr>
        <w:t>.4. Программа формирования экологической культуры, здорового и</w:t>
      </w:r>
      <w:r w:rsidR="001F7BE1"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безопасного образа жизни</w:t>
      </w:r>
    </w:p>
    <w:p w:rsidR="002F3811" w:rsidRPr="00027554" w:rsidRDefault="00A10408" w:rsidP="00027554">
      <w:pPr>
        <w:tabs>
          <w:tab w:val="left" w:leader="dot" w:pos="9460"/>
        </w:tabs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2</w:t>
      </w:r>
      <w:r w:rsidR="00EE79F7" w:rsidRPr="00027554">
        <w:rPr>
          <w:rFonts w:eastAsia="Times New Roman"/>
          <w:color w:val="00000A"/>
          <w:sz w:val="24"/>
          <w:szCs w:val="24"/>
        </w:rPr>
        <w:t>.5. Программа коррекционной работы</w:t>
      </w:r>
    </w:p>
    <w:p w:rsidR="002F3811" w:rsidRPr="00027554" w:rsidRDefault="00A10408" w:rsidP="00027554">
      <w:pPr>
        <w:tabs>
          <w:tab w:val="left" w:leader="dot" w:pos="9460"/>
        </w:tabs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2.</w:t>
      </w:r>
      <w:r w:rsidR="00EE79F7" w:rsidRPr="00027554">
        <w:rPr>
          <w:rFonts w:eastAsia="Times New Roman"/>
          <w:color w:val="00000A"/>
          <w:sz w:val="24"/>
          <w:szCs w:val="24"/>
        </w:rPr>
        <w:t>6. Программа внеурочной деятельности</w:t>
      </w:r>
    </w:p>
    <w:p w:rsidR="002F3811" w:rsidRPr="00027554" w:rsidRDefault="00A10408" w:rsidP="00027554">
      <w:pPr>
        <w:tabs>
          <w:tab w:val="left" w:leader="dot" w:pos="9460"/>
        </w:tabs>
        <w:jc w:val="both"/>
        <w:rPr>
          <w:b/>
          <w:sz w:val="24"/>
          <w:szCs w:val="24"/>
        </w:rPr>
      </w:pPr>
      <w:r w:rsidRPr="00027554">
        <w:rPr>
          <w:rFonts w:eastAsia="Times New Roman"/>
          <w:b/>
          <w:color w:val="00000A"/>
          <w:sz w:val="24"/>
          <w:szCs w:val="24"/>
        </w:rPr>
        <w:t xml:space="preserve">3. </w:t>
      </w:r>
      <w:r w:rsidR="00EE79F7" w:rsidRPr="00027554">
        <w:rPr>
          <w:rFonts w:eastAsia="Times New Roman"/>
          <w:b/>
          <w:color w:val="00000A"/>
          <w:sz w:val="24"/>
          <w:szCs w:val="24"/>
        </w:rPr>
        <w:t xml:space="preserve"> Организационный раздел</w:t>
      </w:r>
    </w:p>
    <w:p w:rsidR="002F3811" w:rsidRPr="00027554" w:rsidRDefault="00A10408" w:rsidP="00027554">
      <w:pPr>
        <w:tabs>
          <w:tab w:val="left" w:leader="dot" w:pos="9460"/>
        </w:tabs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3.</w:t>
      </w:r>
      <w:r w:rsidR="00EE79F7" w:rsidRPr="00027554">
        <w:rPr>
          <w:rFonts w:eastAsia="Times New Roman"/>
          <w:color w:val="00000A"/>
          <w:sz w:val="24"/>
          <w:szCs w:val="24"/>
        </w:rPr>
        <w:t>1. Учебный план</w:t>
      </w:r>
    </w:p>
    <w:p w:rsidR="002F3811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3.</w:t>
      </w:r>
      <w:r w:rsidR="00EE79F7" w:rsidRPr="00027554">
        <w:rPr>
          <w:rFonts w:eastAsia="Times New Roman"/>
          <w:color w:val="00000A"/>
          <w:sz w:val="24"/>
          <w:szCs w:val="24"/>
        </w:rPr>
        <w:t>2. Система условий реализации адаптированной основной</w:t>
      </w:r>
      <w:r w:rsidR="001F7BE1"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общеобразовательной программы начального общего образования</w:t>
      </w:r>
    </w:p>
    <w:p w:rsidR="002F3811" w:rsidRPr="00027554" w:rsidRDefault="002F3811" w:rsidP="00027554">
      <w:pPr>
        <w:jc w:val="both"/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  <w:sectPr w:rsidR="002F3811" w:rsidRPr="00027554">
          <w:pgSz w:w="11900" w:h="16838"/>
          <w:pgMar w:top="1125" w:right="566" w:bottom="188" w:left="1440" w:header="0" w:footer="0" w:gutter="0"/>
          <w:cols w:space="720" w:equalWidth="0">
            <w:col w:w="9900"/>
          </w:cols>
        </w:sectPr>
      </w:pPr>
    </w:p>
    <w:p w:rsidR="002F3811" w:rsidRPr="00027554" w:rsidRDefault="00EE79F7" w:rsidP="00AE068F">
      <w:pPr>
        <w:pStyle w:val="ab"/>
        <w:numPr>
          <w:ilvl w:val="0"/>
          <w:numId w:val="57"/>
        </w:numPr>
        <w:ind w:left="0"/>
        <w:rPr>
          <w:rFonts w:eastAsia="Times New Roman"/>
          <w:b/>
          <w:bCs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lastRenderedPageBreak/>
        <w:t xml:space="preserve"> Целевой раздел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EE79F7" w:rsidP="00AE068F">
      <w:pPr>
        <w:pStyle w:val="ab"/>
        <w:numPr>
          <w:ilvl w:val="1"/>
          <w:numId w:val="57"/>
        </w:numPr>
        <w:ind w:left="0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 Пояснительная записка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Цель </w:t>
      </w:r>
      <w:r w:rsidRPr="00027554">
        <w:rPr>
          <w:rFonts w:eastAsia="Times New Roman"/>
          <w:sz w:val="24"/>
          <w:szCs w:val="24"/>
        </w:rPr>
        <w:t>реализации АООП НОО обучающихся с ЗПР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—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обеспечение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с учетом их особых образовательных потребностей, а также индивидуальных особенностей и возможностей;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740D9E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минимизация негативного влияния особенностей познавательной деятельности </w:t>
      </w:r>
      <w:r w:rsidR="00740D9E" w:rsidRPr="00027554">
        <w:rPr>
          <w:rFonts w:eastAsia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для освоения ими АООП НОО;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40"/>
        </w:tabs>
        <w:ind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обеспечение доступности получения начального общего образования;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027554">
        <w:rPr>
          <w:rFonts w:eastAsia="Times New Roman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типа;</w:t>
      </w:r>
    </w:p>
    <w:p w:rsidR="002F3811" w:rsidRPr="00027554" w:rsidRDefault="00EE79F7" w:rsidP="00027554">
      <w:pPr>
        <w:pStyle w:val="ab"/>
        <w:numPr>
          <w:ilvl w:val="1"/>
          <w:numId w:val="1"/>
        </w:numPr>
        <w:tabs>
          <w:tab w:val="left" w:pos="1136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выявление и развитие возможностей и </w:t>
      </w:r>
      <w:proofErr w:type="gramStart"/>
      <w:r w:rsidRPr="00027554">
        <w:rPr>
          <w:rFonts w:eastAsia="Times New Roman"/>
          <w:sz w:val="24"/>
          <w:szCs w:val="24"/>
        </w:rPr>
        <w:t>способностей</w:t>
      </w:r>
      <w:proofErr w:type="gramEnd"/>
      <w:r w:rsidRPr="00027554">
        <w:rPr>
          <w:rFonts w:eastAsia="Times New Roman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</w:t>
      </w:r>
      <w:r w:rsidR="001F7BE1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F3811" w:rsidRPr="00027554" w:rsidRDefault="00EE79F7" w:rsidP="00027554">
      <w:pPr>
        <w:numPr>
          <w:ilvl w:val="1"/>
          <w:numId w:val="1"/>
        </w:numPr>
        <w:tabs>
          <w:tab w:val="left" w:pos="1136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27554">
        <w:rPr>
          <w:rFonts w:eastAsia="Times New Roman"/>
          <w:sz w:val="24"/>
          <w:szCs w:val="24"/>
        </w:rPr>
        <w:t>внутришкольной</w:t>
      </w:r>
      <w:proofErr w:type="spellEnd"/>
      <w:r w:rsidRPr="00027554">
        <w:rPr>
          <w:rFonts w:eastAsia="Times New Roman"/>
          <w:sz w:val="24"/>
          <w:szCs w:val="24"/>
        </w:rPr>
        <w:t xml:space="preserve"> социальной среды.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027554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2F3811" w:rsidRPr="00027554" w:rsidRDefault="00EE79F7" w:rsidP="00027554">
      <w:pPr>
        <w:numPr>
          <w:ilvl w:val="1"/>
          <w:numId w:val="2"/>
        </w:numPr>
        <w:tabs>
          <w:tab w:val="left" w:pos="1311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основу разработки и реализации АООП НОО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заложены </w:t>
      </w:r>
      <w:r w:rsidRPr="00027554">
        <w:rPr>
          <w:rFonts w:eastAsia="Times New Roman"/>
          <w:i/>
          <w:iCs/>
          <w:sz w:val="24"/>
          <w:szCs w:val="24"/>
        </w:rPr>
        <w:t>дифференцированный</w:t>
      </w:r>
      <w:r w:rsidRPr="00027554">
        <w:rPr>
          <w:rFonts w:eastAsia="Times New Roman"/>
          <w:sz w:val="24"/>
          <w:szCs w:val="24"/>
        </w:rPr>
        <w:t xml:space="preserve"> и </w:t>
      </w:r>
      <w:proofErr w:type="spellStart"/>
      <w:r w:rsidRPr="00027554">
        <w:rPr>
          <w:rFonts w:eastAsia="Times New Roman"/>
          <w:i/>
          <w:iCs/>
          <w:sz w:val="24"/>
          <w:szCs w:val="24"/>
        </w:rPr>
        <w:t>деятельностный</w:t>
      </w:r>
      <w:proofErr w:type="spellEnd"/>
      <w:r w:rsidRPr="00027554">
        <w:rPr>
          <w:rFonts w:eastAsia="Times New Roman"/>
          <w:i/>
          <w:iCs/>
          <w:sz w:val="24"/>
          <w:szCs w:val="24"/>
        </w:rPr>
        <w:t xml:space="preserve"> подходы</w:t>
      </w:r>
      <w:r w:rsidRPr="00027554">
        <w:rPr>
          <w:rFonts w:eastAsia="Times New Roman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i/>
          <w:iCs/>
          <w:sz w:val="24"/>
          <w:szCs w:val="24"/>
        </w:rPr>
        <w:t xml:space="preserve">Дифференцированный подход </w:t>
      </w:r>
      <w:r w:rsidRPr="00027554">
        <w:rPr>
          <w:rFonts w:eastAsia="Times New Roman"/>
          <w:sz w:val="24"/>
          <w:szCs w:val="24"/>
        </w:rPr>
        <w:t>к разработке и реализации АООП НОО</w:t>
      </w:r>
      <w:r w:rsidRPr="00027554">
        <w:rPr>
          <w:rFonts w:eastAsia="Times New Roman"/>
          <w:i/>
          <w:i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Варианты АООП НОО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создаются и реализуются в соответствии с дифференцированно сформулированными требованиями в </w:t>
      </w:r>
      <w:r w:rsidRPr="00027554">
        <w:rPr>
          <w:rFonts w:eastAsia="Times New Roman"/>
          <w:color w:val="00000A"/>
          <w:sz w:val="24"/>
          <w:szCs w:val="24"/>
        </w:rPr>
        <w:t>ФГОС НОО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обучающихся с ОВЗ </w:t>
      </w:r>
      <w:r w:rsidRPr="00027554">
        <w:rPr>
          <w:rFonts w:eastAsia="Times New Roman"/>
          <w:color w:val="000000"/>
          <w:sz w:val="24"/>
          <w:szCs w:val="24"/>
        </w:rPr>
        <w:t>к: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структуре АООП НОО;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условиям реализации АООП НОО;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результатам освоения АООП НОО.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027554">
        <w:rPr>
          <w:rFonts w:eastAsia="Times New Roman"/>
          <w:sz w:val="24"/>
          <w:szCs w:val="24"/>
        </w:rPr>
        <w:t>обучающимся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возможность реализовать индивидуальный потенциал развития.</w:t>
      </w:r>
    </w:p>
    <w:p w:rsidR="002F3811" w:rsidRPr="00027554" w:rsidRDefault="00EE79F7" w:rsidP="00027554">
      <w:pPr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027554">
        <w:rPr>
          <w:rFonts w:eastAsia="Times New Roman"/>
          <w:i/>
          <w:iCs/>
          <w:sz w:val="24"/>
          <w:szCs w:val="24"/>
        </w:rPr>
        <w:t>Деятельностный</w:t>
      </w:r>
      <w:proofErr w:type="spellEnd"/>
      <w:r w:rsidRPr="00027554">
        <w:rPr>
          <w:rFonts w:eastAsia="Times New Roman"/>
          <w:i/>
          <w:iCs/>
          <w:sz w:val="24"/>
          <w:szCs w:val="24"/>
        </w:rPr>
        <w:t xml:space="preserve">  подход  </w:t>
      </w:r>
      <w:r w:rsidRPr="00027554">
        <w:rPr>
          <w:rFonts w:eastAsia="Times New Roman"/>
          <w:sz w:val="24"/>
          <w:szCs w:val="24"/>
        </w:rPr>
        <w:t>основывается  на  теоретических  положениях</w:t>
      </w:r>
      <w:r w:rsidR="001F7BE1" w:rsidRPr="00027554">
        <w:rPr>
          <w:rFonts w:eastAsia="Times New Roman"/>
          <w:sz w:val="24"/>
          <w:szCs w:val="24"/>
        </w:rPr>
        <w:t xml:space="preserve"> </w:t>
      </w:r>
      <w:r w:rsidR="00740D9E" w:rsidRPr="00027554">
        <w:rPr>
          <w:rFonts w:eastAsia="Times New Roman"/>
          <w:sz w:val="24"/>
          <w:szCs w:val="24"/>
        </w:rPr>
        <w:t>о</w:t>
      </w:r>
      <w:r w:rsidRPr="00027554">
        <w:rPr>
          <w:rFonts w:eastAsia="Times New Roman"/>
          <w:sz w:val="24"/>
          <w:szCs w:val="24"/>
        </w:rPr>
        <w:t xml:space="preserve">течественной психологической науки, раскрывающих основные закономерности </w:t>
      </w:r>
      <w:r w:rsidRPr="00027554">
        <w:rPr>
          <w:rFonts w:eastAsia="Times New Roman"/>
          <w:sz w:val="24"/>
          <w:szCs w:val="24"/>
        </w:rPr>
        <w:lastRenderedPageBreak/>
        <w:t>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027554">
        <w:rPr>
          <w:rFonts w:eastAsia="Times New Roman"/>
          <w:sz w:val="24"/>
          <w:szCs w:val="24"/>
        </w:rPr>
        <w:t>Деятельностный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Основным средством реализации </w:t>
      </w:r>
      <w:proofErr w:type="spellStart"/>
      <w:r w:rsidRPr="00027554">
        <w:rPr>
          <w:rFonts w:eastAsia="Times New Roman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>, обеспечивающий овладение ими содержанием образования.</w:t>
      </w:r>
    </w:p>
    <w:p w:rsidR="002F3811" w:rsidRPr="00027554" w:rsidRDefault="00EE79F7" w:rsidP="00027554">
      <w:pPr>
        <w:numPr>
          <w:ilvl w:val="1"/>
          <w:numId w:val="2"/>
        </w:numPr>
        <w:tabs>
          <w:tab w:val="left" w:pos="1311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контексте разработки АООП НОО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реализация </w:t>
      </w:r>
      <w:proofErr w:type="spellStart"/>
      <w:r w:rsidR="001F7BE1" w:rsidRPr="00027554">
        <w:rPr>
          <w:rFonts w:eastAsia="Times New Roman"/>
          <w:sz w:val="24"/>
          <w:szCs w:val="24"/>
        </w:rPr>
        <w:t>д</w:t>
      </w:r>
      <w:r w:rsidRPr="00027554">
        <w:rPr>
          <w:rFonts w:eastAsia="Times New Roman"/>
          <w:sz w:val="24"/>
          <w:szCs w:val="24"/>
        </w:rPr>
        <w:t>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подхода обеспечивает: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6E017B6C" wp14:editId="49E8D55F">
            <wp:extent cx="115570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придание результатам образования социально и личностно значимого характера;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44E7003" wp14:editId="502BD60A">
            <wp:extent cx="115570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прочное усвоение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CBF2B41" wp14:editId="0CEB2C7E">
            <wp:extent cx="115570" cy="15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существенное повышение мотивации и интереса к учению, приобретению нового опыта деятельности и поведения;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5168304" wp14:editId="3BACEE7F">
            <wp:extent cx="115570" cy="1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F3811" w:rsidRPr="00027554" w:rsidRDefault="00EE79F7" w:rsidP="00027554">
      <w:pPr>
        <w:numPr>
          <w:ilvl w:val="1"/>
          <w:numId w:val="3"/>
        </w:numPr>
        <w:tabs>
          <w:tab w:val="left" w:pos="1311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основу формирования АООП НОО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положены следующие </w:t>
      </w:r>
      <w:r w:rsidRPr="00027554">
        <w:rPr>
          <w:rFonts w:eastAsia="Times New Roman"/>
          <w:b/>
          <w:bCs/>
          <w:sz w:val="24"/>
          <w:szCs w:val="24"/>
        </w:rPr>
        <w:t>принципы</w:t>
      </w:r>
      <w:r w:rsidRPr="00027554">
        <w:rPr>
          <w:rFonts w:eastAsia="Times New Roman"/>
          <w:sz w:val="24"/>
          <w:szCs w:val="24"/>
        </w:rPr>
        <w:t>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принципы государственной политики РФ в области образования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</w:t>
      </w:r>
      <w:r w:rsidR="001F7BE1" w:rsidRPr="00027554">
        <w:rPr>
          <w:rFonts w:eastAsia="Times New Roman"/>
          <w:color w:val="000000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учета типологических и индивидуальных образовательных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потребностей обучающихся;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коррекционной направленности образовательного процесса;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развивающей направленности образовательного процесса,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онтогенетический принцип;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преемственности, предполагающий при проектировании АООП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 xml:space="preserve">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02755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color w:val="000000"/>
          <w:sz w:val="24"/>
          <w:szCs w:val="24"/>
        </w:rPr>
        <w:t xml:space="preserve"> с задержкой психического развития;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целостности содержания образования, поскольку в основу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структуры содержания образования положено не понятие предмета, а ― «образовательной области»;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направленности на формирование деятельности, обеспечивает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возможность овладения обучающимися с задержкой психического развития всеми видами доступной им предметно-практической деятельности, способами</w:t>
      </w:r>
      <w:r w:rsidR="001F7BE1" w:rsidRPr="00027554">
        <w:rPr>
          <w:rFonts w:eastAsia="Times New Roman"/>
          <w:color w:val="000000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приемами познавательной и учебной деятельности, коммуникативной деятельности и нормативным поведением;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переноса усвоенных знаний, умений, и навыков и отношений,</w:t>
      </w:r>
      <w:r w:rsidRPr="00027554">
        <w:rPr>
          <w:rFonts w:eastAsia="Calibri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Calibri"/>
          <w:color w:val="00000A"/>
          <w:sz w:val="24"/>
          <w:szCs w:val="24"/>
        </w:rPr>
        <w:t xml:space="preserve">• </w:t>
      </w:r>
      <w:r w:rsidRPr="00027554">
        <w:rPr>
          <w:rFonts w:eastAsia="Times New Roman"/>
          <w:color w:val="000000"/>
          <w:sz w:val="24"/>
          <w:szCs w:val="24"/>
        </w:rPr>
        <w:t>принцип сотрудничества с семьей.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lastRenderedPageBreak/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027554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(вариант 7.2.) </w:t>
      </w:r>
      <w:r w:rsidR="00582FDE" w:rsidRPr="00027554">
        <w:rPr>
          <w:rFonts w:eastAsia="Times New Roman"/>
          <w:sz w:val="24"/>
          <w:szCs w:val="24"/>
        </w:rPr>
        <w:t>Г</w:t>
      </w:r>
      <w:r w:rsidRPr="00027554">
        <w:rPr>
          <w:rFonts w:eastAsia="Times New Roman"/>
          <w:sz w:val="24"/>
          <w:szCs w:val="24"/>
        </w:rPr>
        <w:t xml:space="preserve">БОУ </w:t>
      </w:r>
      <w:r w:rsidR="00582FDE" w:rsidRPr="00027554">
        <w:rPr>
          <w:rFonts w:eastAsia="Times New Roman"/>
          <w:sz w:val="24"/>
          <w:szCs w:val="24"/>
        </w:rPr>
        <w:t>«</w:t>
      </w:r>
      <w:proofErr w:type="spellStart"/>
      <w:r w:rsidR="00582FDE" w:rsidRPr="00027554">
        <w:rPr>
          <w:rFonts w:eastAsia="Times New Roman"/>
          <w:sz w:val="24"/>
          <w:szCs w:val="24"/>
        </w:rPr>
        <w:t>Кижингинская</w:t>
      </w:r>
      <w:proofErr w:type="spellEnd"/>
      <w:r w:rsidR="00582FDE" w:rsidRPr="00027554">
        <w:rPr>
          <w:rFonts w:eastAsia="Times New Roman"/>
          <w:sz w:val="24"/>
          <w:szCs w:val="24"/>
        </w:rPr>
        <w:t xml:space="preserve"> школа-интернат среднего общего образования»</w:t>
      </w:r>
      <w:r w:rsidRPr="00027554">
        <w:rPr>
          <w:rFonts w:eastAsia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для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ограниченными возможностями здоровья к структуре адаптированной основной</w:t>
      </w:r>
      <w:r w:rsidR="00582FDE" w:rsidRPr="00027554">
        <w:rPr>
          <w:rFonts w:eastAsia="Times New Roman"/>
          <w:sz w:val="24"/>
          <w:szCs w:val="24"/>
        </w:rPr>
        <w:t xml:space="preserve">  </w:t>
      </w:r>
      <w:r w:rsidRPr="00027554">
        <w:rPr>
          <w:rFonts w:eastAsia="Times New Roman"/>
          <w:sz w:val="24"/>
          <w:szCs w:val="24"/>
        </w:rPr>
        <w:t>общеобразовательной программы, условиям ее реализации и результатам освоения.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АООП НОО обучающихся с ЗПР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</w:t>
      </w:r>
      <w:r w:rsidR="00582FDE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color w:val="00000A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группах.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Школа обеспечивает требуемые для данного варианта и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 xml:space="preserve">категории </w:t>
      </w:r>
      <w:proofErr w:type="gramStart"/>
      <w:r w:rsidRPr="0002755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color w:val="000000"/>
          <w:sz w:val="24"/>
          <w:szCs w:val="24"/>
        </w:rPr>
        <w:t xml:space="preserve"> условия обучения и воспитания.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Для обеспечения возможности освоения обучающимися с ЗПР АООП НОО может быть реализована сетевая форма реализации образовательных</w:t>
      </w:r>
      <w:r w:rsidR="001F7BE1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программ с использованием ресурсов нескольких организаций, осуществляющих образовательную деятельность.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</w:t>
      </w:r>
      <w:r w:rsidR="001F7BE1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в порядке, установленном законодательством Российской Федерации.</w:t>
      </w:r>
    </w:p>
    <w:p w:rsidR="002F3811" w:rsidRPr="00027554" w:rsidRDefault="00EE79F7" w:rsidP="00027554">
      <w:pPr>
        <w:numPr>
          <w:ilvl w:val="1"/>
          <w:numId w:val="4"/>
        </w:numPr>
        <w:tabs>
          <w:tab w:val="left" w:pos="1409"/>
        </w:tabs>
        <w:ind w:firstLine="710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color w:val="00000A"/>
          <w:sz w:val="24"/>
          <w:szCs w:val="24"/>
        </w:rPr>
        <w:t>процессе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всего школьного обучения сохраняется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возможность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перехода обучающегося с одного варианта программы на другой </w:t>
      </w:r>
      <w:r w:rsidRPr="00027554">
        <w:rPr>
          <w:rFonts w:eastAsia="Times New Roman"/>
          <w:b/>
          <w:bCs/>
          <w:color w:val="00000A"/>
          <w:sz w:val="24"/>
          <w:szCs w:val="24"/>
        </w:rPr>
        <w:t>(</w:t>
      </w:r>
      <w:r w:rsidRPr="00027554">
        <w:rPr>
          <w:rFonts w:eastAsia="Times New Roman"/>
          <w:color w:val="00000A"/>
          <w:sz w:val="24"/>
          <w:szCs w:val="24"/>
        </w:rPr>
        <w:t>основанием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для этого является заключение ПМПК). Перевод обучающегося с ЗПР с одного варианта АООП НОО на другой осуществляется на основании комплексной</w:t>
      </w:r>
      <w:r w:rsidR="00C57F47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оценки личностных,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color w:val="00000A"/>
          <w:sz w:val="24"/>
          <w:szCs w:val="24"/>
        </w:rPr>
        <w:lastRenderedPageBreak/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027554">
        <w:rPr>
          <w:rFonts w:eastAsia="Times New Roman"/>
          <w:color w:val="000000"/>
          <w:sz w:val="24"/>
          <w:szCs w:val="24"/>
        </w:rPr>
        <w:t>быть специфическое расстройство чтения,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письма, арифметических навыков (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дислексия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дисграфия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дискалькулия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), а так </w:t>
      </w:r>
      <w:r w:rsidRPr="00027554">
        <w:rPr>
          <w:rFonts w:eastAsia="Times New Roman"/>
          <w:color w:val="00000A"/>
          <w:sz w:val="24"/>
          <w:szCs w:val="24"/>
        </w:rPr>
        <w:t>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2F3811" w:rsidRPr="00027554" w:rsidRDefault="00EE79F7" w:rsidP="00027554">
      <w:pPr>
        <w:numPr>
          <w:ilvl w:val="1"/>
          <w:numId w:val="5"/>
        </w:numPr>
        <w:tabs>
          <w:tab w:val="left" w:pos="1385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proofErr w:type="gramStart"/>
      <w:r w:rsidRPr="00027554">
        <w:rPr>
          <w:rFonts w:eastAsia="Times New Roman"/>
          <w:color w:val="00000A"/>
          <w:sz w:val="24"/>
          <w:szCs w:val="24"/>
        </w:rPr>
        <w:t>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</w:t>
      </w:r>
      <w:proofErr w:type="gramEnd"/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Общий подход к оценке знаний и </w:t>
      </w:r>
      <w:r w:rsidRPr="00027554">
        <w:rPr>
          <w:rFonts w:eastAsia="Times New Roman"/>
          <w:color w:val="000000"/>
          <w:sz w:val="24"/>
          <w:szCs w:val="24"/>
        </w:rPr>
        <w:t>умений,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составляющих предметные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 xml:space="preserve">результаты освоения АООП НОО (вариант 7.2) </w:t>
      </w:r>
      <w:r w:rsidRPr="00027554">
        <w:rPr>
          <w:rFonts w:eastAsia="Times New Roman"/>
          <w:color w:val="00000A"/>
          <w:sz w:val="24"/>
          <w:szCs w:val="24"/>
        </w:rPr>
        <w:t>в целом сохраняется в его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традиционном виде. При этом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обучающийся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имеет право на прохождение текущей, промежуточной и государственной итоговой аттестации</w:t>
      </w:r>
      <w:r w:rsidR="001F7BE1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иных формах. Текущая,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письмом, чтением или счетом, что не является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Обучаю</w:t>
      </w:r>
      <w:r w:rsidR="00740D9E" w:rsidRPr="00027554">
        <w:rPr>
          <w:rFonts w:eastAsia="Times New Roman"/>
          <w:sz w:val="24"/>
          <w:szCs w:val="24"/>
        </w:rPr>
        <w:t>щ</w:t>
      </w:r>
      <w:r w:rsidRPr="00027554">
        <w:rPr>
          <w:rFonts w:eastAsia="Times New Roman"/>
          <w:sz w:val="24"/>
          <w:szCs w:val="24"/>
        </w:rPr>
        <w:t xml:space="preserve">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27554">
        <w:rPr>
          <w:rFonts w:eastAsia="Times New Roman"/>
          <w:sz w:val="24"/>
          <w:szCs w:val="24"/>
        </w:rPr>
        <w:t>обучение по</w:t>
      </w:r>
      <w:proofErr w:type="gramEnd"/>
      <w:r w:rsidRPr="00027554">
        <w:rPr>
          <w:rFonts w:eastAsia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740D9E" w:rsidRPr="00027554" w:rsidRDefault="00EE79F7" w:rsidP="0002755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027554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b/>
          <w:bCs/>
          <w:sz w:val="24"/>
          <w:szCs w:val="24"/>
        </w:rPr>
        <w:t xml:space="preserve"> с ЗПР</w:t>
      </w:r>
      <w:r w:rsidR="00740D9E" w:rsidRPr="00027554">
        <w:rPr>
          <w:rFonts w:eastAsia="Times New Roman"/>
          <w:b/>
          <w:bCs/>
          <w:sz w:val="24"/>
          <w:szCs w:val="24"/>
        </w:rPr>
        <w:t>.</w:t>
      </w:r>
    </w:p>
    <w:p w:rsidR="002F3811" w:rsidRPr="00027554" w:rsidRDefault="00EE79F7" w:rsidP="00027554">
      <w:pPr>
        <w:ind w:firstLine="709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 Обучающиеся с ЗПР </w:t>
      </w:r>
      <w:r w:rsidRPr="00027554">
        <w:rPr>
          <w:rFonts w:eastAsia="Times New Roman"/>
          <w:sz w:val="24"/>
          <w:szCs w:val="24"/>
        </w:rPr>
        <w:t>—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это дети,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имеющее недостатки в</w:t>
      </w:r>
      <w:r w:rsidR="00311DAB" w:rsidRPr="00027554">
        <w:rPr>
          <w:rFonts w:eastAsia="Times New Roman"/>
          <w:sz w:val="24"/>
          <w:szCs w:val="24"/>
        </w:rPr>
        <w:t xml:space="preserve"> п</w:t>
      </w:r>
      <w:r w:rsidRPr="00027554">
        <w:rPr>
          <w:rFonts w:eastAsia="Times New Roman"/>
          <w:sz w:val="24"/>
          <w:szCs w:val="24"/>
        </w:rPr>
        <w:t>сихологическом развитии, подтвержденные ПМПК и препятствующие получению образования без создания специальных условий.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системы,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конституциональные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факторы,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хронические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соматические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саморегуляции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. Достаточно часто у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отмечаются нарушения речевой и мелкой ручной моторики, зрительного восприятия и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пространственной ориентировки, умственной работоспособности и эмоциональной сферы.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027554">
        <w:rPr>
          <w:rFonts w:eastAsia="Times New Roman"/>
          <w:sz w:val="24"/>
          <w:szCs w:val="24"/>
        </w:rPr>
        <w:t xml:space="preserve"> От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</w:t>
      </w:r>
      <w:r w:rsidR="001F7BE1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систематической и комплексной (психолого-медико-педагогической) коррекционной помощи.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color w:val="00000A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027554">
        <w:rPr>
          <w:rFonts w:eastAsia="Times New Roman"/>
          <w:color w:val="000000"/>
          <w:sz w:val="24"/>
          <w:szCs w:val="24"/>
        </w:rPr>
        <w:t>соответствующих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</w:t>
      </w:r>
      <w:r w:rsidR="002A7F22" w:rsidRPr="00027554">
        <w:rPr>
          <w:rFonts w:eastAsia="Times New Roman"/>
          <w:color w:val="000000"/>
          <w:sz w:val="24"/>
          <w:szCs w:val="24"/>
        </w:rPr>
        <w:t xml:space="preserve"> к </w:t>
      </w:r>
      <w:r w:rsidRPr="00027554">
        <w:rPr>
          <w:rFonts w:eastAsia="Times New Roman"/>
          <w:sz w:val="24"/>
          <w:szCs w:val="24"/>
        </w:rPr>
        <w:t>освоению образования, сопоставимого по срокам с образованием здоровых сверстников</w:t>
      </w:r>
      <w:r w:rsidRPr="00027554">
        <w:rPr>
          <w:rFonts w:eastAsia="Times New Roman"/>
          <w:color w:val="00000A"/>
          <w:sz w:val="24"/>
          <w:szCs w:val="24"/>
        </w:rPr>
        <w:t>.</w:t>
      </w:r>
      <w:proofErr w:type="gramEnd"/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представлены следующим образом.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АООП НОО (вариант 7.2)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адресована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, </w:t>
      </w:r>
      <w:r w:rsidRPr="00027554">
        <w:rPr>
          <w:rFonts w:eastAsia="Times New Roman"/>
          <w:color w:val="00000A"/>
          <w:sz w:val="24"/>
          <w:szCs w:val="24"/>
        </w:rPr>
        <w:t xml:space="preserve">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саморегуляция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Возможна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неадаптивность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гиперактивностью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>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Особые образовательные потребности </w:t>
      </w:r>
      <w:proofErr w:type="gramStart"/>
      <w:r w:rsidRPr="00027554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b/>
          <w:bCs/>
          <w:sz w:val="24"/>
          <w:szCs w:val="24"/>
        </w:rPr>
        <w:t xml:space="preserve"> с ЗПР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Выделяются образовательные потребности, как общие для всех обучающихся с ОВЗ, так и специфические.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 общим потребностям относятся: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744640E5" wp14:editId="46348B53">
            <wp:extent cx="16446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8D1CBD6" wp14:editId="5385C508">
            <wp:extent cx="164465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4DE49A26" wp14:editId="55FA8044">
            <wp:extent cx="164465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lastRenderedPageBreak/>
        <w:drawing>
          <wp:inline distT="0" distB="0" distL="0" distR="0" wp14:anchorId="06179017" wp14:editId="50FF7E99">
            <wp:extent cx="164465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1120" behindDoc="1" locked="0" layoutInCell="0" allowOverlap="1" wp14:anchorId="74A88EEB" wp14:editId="017FB753">
            <wp:simplePos x="0" y="0"/>
            <wp:positionH relativeFrom="column">
              <wp:posOffset>615950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</w:t>
      </w:r>
      <w:r w:rsidRPr="00027554">
        <w:rPr>
          <w:rFonts w:eastAsia="Times New Roman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2144" behindDoc="1" locked="0" layoutInCell="0" allowOverlap="1" wp14:anchorId="1BA8987D" wp14:editId="2DEEA2C4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</w:t>
      </w:r>
      <w:r w:rsidRPr="00027554">
        <w:rPr>
          <w:rFonts w:eastAsia="Times New Roman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3168" behindDoc="1" locked="0" layoutInCell="0" allowOverlap="1" wp14:anchorId="36E716C1" wp14:editId="5A60A844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</w:t>
      </w:r>
      <w:r w:rsidRPr="00027554">
        <w:rPr>
          <w:rFonts w:eastAsia="Times New Roman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4192" behindDoc="1" locked="0" layoutInCell="0" allowOverlap="1" wp14:anchorId="49241923" wp14:editId="08E524CA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</w:t>
      </w:r>
      <w:r w:rsidRPr="00027554">
        <w:rPr>
          <w:rFonts w:eastAsia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27554">
        <w:rPr>
          <w:rFonts w:eastAsia="Times New Roman"/>
          <w:sz w:val="24"/>
          <w:szCs w:val="24"/>
        </w:rPr>
        <w:t>нейродинамики</w:t>
      </w:r>
      <w:proofErr w:type="spellEnd"/>
      <w:r w:rsidRPr="00027554">
        <w:rPr>
          <w:rFonts w:eastAsia="Times New Roman"/>
          <w:sz w:val="24"/>
          <w:szCs w:val="24"/>
        </w:rPr>
        <w:t xml:space="preserve"> психических процессов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обучающихся с ЗПР (быстрой истощаемости, низкой работоспособности, пониженного общего тонуса и др.);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5216" behindDoc="1" locked="0" layoutInCell="0" allowOverlap="1" wp14:anchorId="59C12163" wp14:editId="612AC228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</w:t>
      </w:r>
      <w:r w:rsidRPr="00027554">
        <w:rPr>
          <w:rFonts w:eastAsia="Times New Roman"/>
          <w:sz w:val="24"/>
          <w:szCs w:val="24"/>
        </w:rPr>
        <w:t>увеличение сроков освоения АООП НОО до 5 лет;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6240" behindDoc="1" locked="0" layoutInCell="0" allowOverlap="1" wp14:anchorId="406767A6" wp14:editId="5A003374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 </w:t>
      </w:r>
      <w:r w:rsidRPr="00027554">
        <w:rPr>
          <w:rFonts w:eastAsia="Times New Roman"/>
          <w:sz w:val="24"/>
          <w:szCs w:val="24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7264" behindDoc="1" locked="0" layoutInCell="0" allowOverlap="1" wp14:anchorId="54C2D569" wp14:editId="5182090A">
            <wp:simplePos x="0" y="0"/>
            <wp:positionH relativeFrom="column">
              <wp:posOffset>615950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</w:t>
      </w:r>
      <w:r w:rsidRPr="00027554">
        <w:rPr>
          <w:rFonts w:eastAsia="Times New Roman"/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8288" behindDoc="1" locked="0" layoutInCell="0" allowOverlap="1" wp14:anchorId="04A1B40E" wp14:editId="4A853462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</w:t>
      </w:r>
      <w:proofErr w:type="gramStart"/>
      <w:r w:rsidRPr="00027554">
        <w:rPr>
          <w:rFonts w:eastAsia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69312" behindDoc="1" locked="0" layoutInCell="0" allowOverlap="1" wp14:anchorId="73376F63" wp14:editId="30B9165D">
            <wp:simplePos x="0" y="0"/>
            <wp:positionH relativeFrom="column">
              <wp:posOffset>615950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 </w:t>
      </w:r>
      <w:r w:rsidRPr="00027554">
        <w:rPr>
          <w:rFonts w:eastAsia="Times New Roman"/>
          <w:sz w:val="24"/>
          <w:szCs w:val="24"/>
        </w:rPr>
        <w:t>наглядно-действенный характер содержания образования;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0336" behindDoc="1" locked="0" layoutInCell="0" allowOverlap="1" wp14:anchorId="479BA8C1" wp14:editId="39A5CC14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BE1" w:rsidRPr="00027554">
        <w:rPr>
          <w:rFonts w:eastAsia="Times New Roman"/>
          <w:sz w:val="24"/>
          <w:szCs w:val="24"/>
        </w:rPr>
        <w:t xml:space="preserve">                      </w:t>
      </w:r>
      <w:r w:rsidRPr="00027554">
        <w:rPr>
          <w:rFonts w:eastAsia="Times New Roman"/>
          <w:sz w:val="24"/>
          <w:szCs w:val="24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1360" behindDoc="1" locked="0" layoutInCell="0" allowOverlap="1" wp14:anchorId="2892FE8C" wp14:editId="2A3C0E30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обеспечение непрерывного </w:t>
      </w:r>
      <w:proofErr w:type="gramStart"/>
      <w:r w:rsidRPr="00027554">
        <w:rPr>
          <w:rFonts w:eastAsia="Times New Roman"/>
          <w:sz w:val="24"/>
          <w:szCs w:val="24"/>
        </w:rPr>
        <w:t>контроля за</w:t>
      </w:r>
      <w:proofErr w:type="gramEnd"/>
      <w:r w:rsidRPr="00027554">
        <w:rPr>
          <w:rFonts w:eastAsia="Times New Roman"/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2384" behindDoc="1" locked="0" layoutInCell="0" allowOverlap="1" wp14:anchorId="5CF90C4C" wp14:editId="595996AD">
            <wp:simplePos x="0" y="0"/>
            <wp:positionH relativeFrom="column">
              <wp:posOffset>615950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CF6473C" wp14:editId="6F17A136">
            <wp:extent cx="164465" cy="180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3408" behindDoc="1" locked="0" layoutInCell="0" allowOverlap="1" wp14:anchorId="78907B57" wp14:editId="59D8BA0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4432" behindDoc="1" locked="0" layoutInCell="0" allowOverlap="1" wp14:anchorId="6A64ACE0" wp14:editId="3348F886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5456" behindDoc="1" locked="0" layoutInCell="0" allowOverlap="1" wp14:anchorId="1172FCC8" wp14:editId="03583ECE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использование преимущественно позитивных сре</w:t>
      </w:r>
      <w:proofErr w:type="gramStart"/>
      <w:r w:rsidRPr="00027554">
        <w:rPr>
          <w:rFonts w:eastAsia="Times New Roman"/>
          <w:sz w:val="24"/>
          <w:szCs w:val="24"/>
        </w:rPr>
        <w:t>дств ст</w:t>
      </w:r>
      <w:proofErr w:type="gramEnd"/>
      <w:r w:rsidRPr="00027554">
        <w:rPr>
          <w:rFonts w:eastAsia="Times New Roman"/>
          <w:sz w:val="24"/>
          <w:szCs w:val="24"/>
        </w:rPr>
        <w:t>имуляции деятельности и поведения;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6480" behindDoc="1" locked="0" layoutInCell="0" allowOverlap="1" wp14:anchorId="6B6E1683" wp14:editId="796289D6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027554">
        <w:rPr>
          <w:rFonts w:eastAsia="Times New Roman"/>
          <w:sz w:val="24"/>
          <w:szCs w:val="24"/>
        </w:rPr>
        <w:t>психокоррекционная</w:t>
      </w:r>
      <w:proofErr w:type="spellEnd"/>
      <w:r w:rsidRPr="00027554">
        <w:rPr>
          <w:rFonts w:eastAsia="Times New Roman"/>
          <w:sz w:val="24"/>
          <w:szCs w:val="24"/>
        </w:rPr>
        <w:t xml:space="preserve"> помощь, направленная на компенсацию дефицитов </w:t>
      </w:r>
      <w:r w:rsidRPr="00027554">
        <w:rPr>
          <w:rFonts w:eastAsia="Times New Roman"/>
          <w:sz w:val="24"/>
          <w:szCs w:val="24"/>
        </w:rPr>
        <w:lastRenderedPageBreak/>
        <w:t xml:space="preserve">эмоционального развития и формирование осознанной </w:t>
      </w:r>
      <w:proofErr w:type="spellStart"/>
      <w:r w:rsidRPr="00027554">
        <w:rPr>
          <w:rFonts w:eastAsia="Times New Roman"/>
          <w:sz w:val="24"/>
          <w:szCs w:val="24"/>
        </w:rPr>
        <w:t>саморегуляции</w:t>
      </w:r>
      <w:proofErr w:type="spellEnd"/>
      <w:r w:rsidRPr="00027554">
        <w:rPr>
          <w:rFonts w:eastAsia="Times New Roman"/>
          <w:sz w:val="24"/>
          <w:szCs w:val="24"/>
        </w:rPr>
        <w:t xml:space="preserve"> познавательной деятельности и поведения;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7504" behindDoc="1" locked="0" layoutInCell="0" allowOverlap="1" wp14:anchorId="544EC64F" wp14:editId="6D1AB05E">
            <wp:simplePos x="0" y="0"/>
            <wp:positionH relativeFrom="column">
              <wp:posOffset>615950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специальная </w:t>
      </w:r>
      <w:proofErr w:type="spellStart"/>
      <w:r w:rsidRPr="00027554">
        <w:rPr>
          <w:rFonts w:eastAsia="Times New Roman"/>
          <w:sz w:val="24"/>
          <w:szCs w:val="24"/>
        </w:rPr>
        <w:t>психокоррекционная</w:t>
      </w:r>
      <w:proofErr w:type="spellEnd"/>
      <w:r w:rsidRPr="00027554">
        <w:rPr>
          <w:rFonts w:eastAsia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78528" behindDoc="1" locked="0" layoutInCell="0" allowOverlap="1" wp14:anchorId="33ED0707" wp14:editId="27335B34">
            <wp:simplePos x="0" y="0"/>
            <wp:positionH relativeFrom="column">
              <wp:posOffset>615950</wp:posOffset>
            </wp:positionH>
            <wp:positionV relativeFrom="paragraph">
              <wp:posOffset>635</wp:posOffset>
            </wp:positionV>
            <wp:extent cx="164465" cy="2178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ind w:firstLine="907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  <w:r w:rsidR="00C57F47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AE068F">
      <w:pPr>
        <w:pStyle w:val="ab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A168E5" w:rsidP="00027554">
      <w:pPr>
        <w:ind w:right="-259"/>
        <w:jc w:val="center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1.</w:t>
      </w:r>
      <w:r w:rsidR="00EE79F7" w:rsidRPr="00027554">
        <w:rPr>
          <w:rFonts w:eastAsia="Times New Roman"/>
          <w:b/>
          <w:bCs/>
          <w:sz w:val="24"/>
          <w:szCs w:val="24"/>
        </w:rPr>
        <w:t xml:space="preserve">2. </w:t>
      </w:r>
      <w:r w:rsidR="00EE79F7" w:rsidRPr="00027554">
        <w:rPr>
          <w:rFonts w:eastAsia="Times New Roman"/>
          <w:b/>
          <w:bCs/>
          <w:color w:val="00000A"/>
          <w:sz w:val="24"/>
          <w:szCs w:val="24"/>
        </w:rPr>
        <w:t xml:space="preserve">Планируемые результаты освоения </w:t>
      </w:r>
      <w:proofErr w:type="gramStart"/>
      <w:r w:rsidR="00EE79F7" w:rsidRPr="00027554">
        <w:rPr>
          <w:rFonts w:eastAsia="Times New Roman"/>
          <w:b/>
          <w:bCs/>
          <w:color w:val="00000A"/>
          <w:sz w:val="24"/>
          <w:szCs w:val="24"/>
        </w:rPr>
        <w:t>обучающимися</w:t>
      </w:r>
      <w:proofErr w:type="gramEnd"/>
      <w:r w:rsidR="00EE79F7" w:rsidRPr="00027554">
        <w:rPr>
          <w:rFonts w:eastAsia="Times New Roman"/>
          <w:b/>
          <w:bCs/>
          <w:color w:val="00000A"/>
          <w:sz w:val="24"/>
          <w:szCs w:val="24"/>
        </w:rPr>
        <w:t xml:space="preserve"> с задержкой</w:t>
      </w:r>
      <w:r w:rsidR="00EE79F7" w:rsidRPr="00027554">
        <w:rPr>
          <w:rFonts w:eastAsia="Times New Roman"/>
          <w:b/>
          <w:bCs/>
          <w:sz w:val="24"/>
          <w:szCs w:val="24"/>
        </w:rPr>
        <w:t xml:space="preserve"> </w:t>
      </w:r>
      <w:r w:rsidR="00EE79F7" w:rsidRPr="00027554">
        <w:rPr>
          <w:rFonts w:eastAsia="Times New Roman"/>
          <w:b/>
          <w:bCs/>
          <w:color w:val="00000A"/>
          <w:sz w:val="24"/>
          <w:szCs w:val="24"/>
        </w:rPr>
        <w:t>психического развития адаптированной основной общеобразовательной программы начального общего образования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систему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обобщённых личностно ориентированных целей образования, </w:t>
      </w:r>
      <w:r w:rsidRPr="00027554">
        <w:rPr>
          <w:rFonts w:eastAsia="Times New Roman"/>
          <w:color w:val="00000A"/>
          <w:sz w:val="24"/>
          <w:szCs w:val="24"/>
        </w:rPr>
        <w:t>допускающих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Планируемые результаты:</w:t>
      </w:r>
    </w:p>
    <w:p w:rsidR="002F3811" w:rsidRPr="00027554" w:rsidRDefault="00EE79F7" w:rsidP="00027554">
      <w:pPr>
        <w:numPr>
          <w:ilvl w:val="0"/>
          <w:numId w:val="6"/>
        </w:numPr>
        <w:tabs>
          <w:tab w:val="left" w:pos="1136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</w:t>
      </w:r>
      <w:r w:rsidR="00A168E5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АООП НОО;</w:t>
      </w:r>
    </w:p>
    <w:p w:rsidR="002F3811" w:rsidRPr="00027554" w:rsidRDefault="00EE79F7" w:rsidP="00027554">
      <w:pPr>
        <w:numPr>
          <w:ilvl w:val="0"/>
          <w:numId w:val="6"/>
        </w:numPr>
        <w:tabs>
          <w:tab w:val="left" w:pos="1140"/>
        </w:tabs>
        <w:ind w:hanging="17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являются основой для разработки АООП НОО;</w:t>
      </w:r>
    </w:p>
    <w:p w:rsidR="002F3811" w:rsidRPr="00027554" w:rsidRDefault="00EE79F7" w:rsidP="00027554">
      <w:pPr>
        <w:numPr>
          <w:ilvl w:val="0"/>
          <w:numId w:val="6"/>
        </w:numPr>
        <w:tabs>
          <w:tab w:val="left" w:pos="1136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являются содержательной и </w:t>
      </w:r>
      <w:proofErr w:type="spellStart"/>
      <w:r w:rsidRPr="00027554">
        <w:rPr>
          <w:rFonts w:eastAsia="Times New Roman"/>
          <w:sz w:val="24"/>
          <w:szCs w:val="24"/>
        </w:rPr>
        <w:t>критериальной</w:t>
      </w:r>
      <w:proofErr w:type="spellEnd"/>
      <w:r w:rsidRPr="00027554">
        <w:rPr>
          <w:rFonts w:eastAsia="Times New Roman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 xml:space="preserve">В соответствии с дифференцированным и </w:t>
      </w:r>
      <w:proofErr w:type="spellStart"/>
      <w:r w:rsidRPr="00027554">
        <w:rPr>
          <w:rFonts w:eastAsia="Times New Roman"/>
          <w:sz w:val="24"/>
          <w:szCs w:val="24"/>
        </w:rPr>
        <w:t>деятельностным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Структура и содержание планируемых результатов освоения АООП НОО отражает требования ФГОС НОО обучающихся с ОВЗ, передает специфику образовательного процесса (в частности, специфику целей изучения отдельных учебных предметов и курсов коррекционно-развивающей области),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соответствует возрастным возможностям и особым образовательным потребностям обучающихся с ЗПР.</w:t>
      </w:r>
    </w:p>
    <w:p w:rsidR="002F3811" w:rsidRPr="00027554" w:rsidRDefault="00EE79F7" w:rsidP="00027554">
      <w:pPr>
        <w:ind w:firstLine="708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Результаты освоения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="002A7F22" w:rsidRPr="00027554">
        <w:rPr>
          <w:rFonts w:eastAsia="Times New Roman"/>
          <w:color w:val="00000A"/>
          <w:sz w:val="24"/>
          <w:szCs w:val="24"/>
        </w:rPr>
        <w:t>обуч</w:t>
      </w:r>
      <w:r w:rsidRPr="00027554">
        <w:rPr>
          <w:rFonts w:eastAsia="Times New Roman"/>
          <w:color w:val="00000A"/>
          <w:sz w:val="24"/>
          <w:szCs w:val="24"/>
        </w:rPr>
        <w:t>ающимися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трех видов результатов: 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личностных,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2A7F22" w:rsidRPr="00027554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="002A7F22" w:rsidRPr="00027554">
        <w:rPr>
          <w:rFonts w:eastAsia="Times New Roman"/>
          <w:color w:val="00000A"/>
          <w:sz w:val="24"/>
          <w:szCs w:val="24"/>
        </w:rPr>
        <w:t>м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етапредметных</w:t>
      </w:r>
      <w:proofErr w:type="spellEnd"/>
      <w:r w:rsidR="002A7F22"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 и 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предметных</w:t>
      </w:r>
      <w:r w:rsidRPr="00027554">
        <w:rPr>
          <w:rFonts w:eastAsia="Times New Roman"/>
          <w:color w:val="00000A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Личностные результаты </w:t>
      </w:r>
      <w:r w:rsidRPr="00027554">
        <w:rPr>
          <w:rFonts w:eastAsia="Times New Roman"/>
          <w:color w:val="00000A"/>
          <w:sz w:val="24"/>
          <w:szCs w:val="24"/>
        </w:rPr>
        <w:t>освоения АООП НОО обучающимися с ЗПР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включают индивидуально-личностные качества и социальные </w:t>
      </w:r>
      <w:r w:rsidRPr="00027554">
        <w:rPr>
          <w:rFonts w:eastAsia="Times New Roman"/>
          <w:color w:val="000000"/>
          <w:sz w:val="24"/>
          <w:szCs w:val="24"/>
        </w:rPr>
        <w:t>(жизненные)</w:t>
      </w:r>
      <w:r w:rsidRPr="00027554">
        <w:rPr>
          <w:rFonts w:eastAsia="Times New Roman"/>
          <w:color w:val="00000A"/>
          <w:sz w:val="24"/>
          <w:szCs w:val="24"/>
        </w:rPr>
        <w:t xml:space="preserve"> компетенции, </w:t>
      </w:r>
      <w:r w:rsidRPr="00027554">
        <w:rPr>
          <w:rFonts w:eastAsia="Times New Roman"/>
          <w:color w:val="000000"/>
          <w:sz w:val="24"/>
          <w:szCs w:val="24"/>
        </w:rPr>
        <w:t xml:space="preserve">социально </w:t>
      </w:r>
      <w:r w:rsidRPr="00027554">
        <w:rPr>
          <w:rFonts w:eastAsia="Times New Roman"/>
          <w:color w:val="000000"/>
          <w:sz w:val="24"/>
          <w:szCs w:val="24"/>
        </w:rPr>
        <w:lastRenderedPageBreak/>
        <w:t>значимые ценностные установки,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0"/>
          <w:sz w:val="24"/>
          <w:szCs w:val="24"/>
        </w:rPr>
        <w:t>необходимые для</w:t>
      </w:r>
      <w:r w:rsidR="00C57F47" w:rsidRPr="00027554">
        <w:rPr>
          <w:rFonts w:eastAsia="Times New Roman"/>
          <w:color w:val="000000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достижения основной цели современного образования ― введения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в культуру, овладение ими </w:t>
      </w:r>
      <w:proofErr w:type="spellStart"/>
      <w:r w:rsidRPr="00027554">
        <w:rPr>
          <w:rFonts w:eastAsia="Times New Roman"/>
          <w:sz w:val="24"/>
          <w:szCs w:val="24"/>
        </w:rPr>
        <w:t>социо</w:t>
      </w:r>
      <w:proofErr w:type="spellEnd"/>
      <w:r w:rsidRPr="00027554">
        <w:rPr>
          <w:rFonts w:eastAsia="Times New Roman"/>
          <w:sz w:val="24"/>
          <w:szCs w:val="24"/>
        </w:rPr>
        <w:t>-культурным опытом.</w:t>
      </w:r>
    </w:p>
    <w:p w:rsidR="002F3811" w:rsidRPr="00027554" w:rsidRDefault="00EE79F7" w:rsidP="00027554">
      <w:pPr>
        <w:numPr>
          <w:ilvl w:val="0"/>
          <w:numId w:val="7"/>
        </w:numPr>
        <w:tabs>
          <w:tab w:val="left" w:pos="1342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учетом индивидуальных возможностей и особых образовательных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потребностей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обучающихся с ЗПР 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личностные результаты</w:t>
      </w:r>
      <w:r w:rsidRPr="00027554">
        <w:rPr>
          <w:rFonts w:eastAsia="Times New Roman"/>
          <w:color w:val="00000A"/>
          <w:sz w:val="24"/>
          <w:szCs w:val="24"/>
        </w:rPr>
        <w:t xml:space="preserve"> освоения АООП НОО должны отражать: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428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359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303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558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273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обучающегося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273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F3811" w:rsidRPr="00027554" w:rsidRDefault="00027554" w:rsidP="00027554">
      <w:pPr>
        <w:numPr>
          <w:ilvl w:val="0"/>
          <w:numId w:val="8"/>
        </w:numPr>
        <w:tabs>
          <w:tab w:val="left" w:pos="1280"/>
        </w:tabs>
        <w:ind w:firstLine="709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  </w:t>
      </w:r>
      <w:r w:rsidR="00EE79F7" w:rsidRPr="00027554">
        <w:rPr>
          <w:rFonts w:eastAsia="Times New Roman"/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392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363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развитие навыков сотрудничества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со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взрослыми и сверстниками в разных социальных ситуациях;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517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402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412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414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F3811" w:rsidRPr="00027554" w:rsidRDefault="00EE79F7" w:rsidP="00027554">
      <w:pPr>
        <w:numPr>
          <w:ilvl w:val="0"/>
          <w:numId w:val="8"/>
        </w:numPr>
        <w:tabs>
          <w:tab w:val="left" w:pos="1412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proofErr w:type="spellStart"/>
      <w:proofErr w:type="gramStart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результаты </w:t>
      </w:r>
      <w:r w:rsidRPr="00027554">
        <w:rPr>
          <w:rFonts w:eastAsia="Times New Roman"/>
          <w:color w:val="00000A"/>
          <w:sz w:val="24"/>
          <w:szCs w:val="24"/>
        </w:rPr>
        <w:t>освоения АООП НОО включают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межпредметными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потребностей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обучающихся с ЗПР </w:t>
      </w:r>
      <w:proofErr w:type="spellStart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результаты</w:t>
      </w:r>
      <w:r w:rsidRPr="00027554">
        <w:rPr>
          <w:rFonts w:eastAsia="Times New Roman"/>
          <w:color w:val="00000A"/>
          <w:sz w:val="24"/>
          <w:szCs w:val="24"/>
        </w:rPr>
        <w:t xml:space="preserve"> освоения АООП НОО должны отражать:</w:t>
      </w:r>
      <w:r w:rsidR="00C57F47" w:rsidRPr="00027554">
        <w:rPr>
          <w:rFonts w:eastAsia="Times New Roman"/>
          <w:color w:val="00000A"/>
          <w:sz w:val="24"/>
          <w:szCs w:val="24"/>
        </w:rPr>
        <w:t xml:space="preserve"> </w:t>
      </w:r>
    </w:p>
    <w:p w:rsidR="002F3811" w:rsidRPr="00027554" w:rsidRDefault="00EE79F7" w:rsidP="00027554">
      <w:pPr>
        <w:numPr>
          <w:ilvl w:val="1"/>
          <w:numId w:val="9"/>
        </w:numPr>
        <w:tabs>
          <w:tab w:val="left" w:pos="1273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F3811" w:rsidRPr="00027554" w:rsidRDefault="00EE79F7" w:rsidP="00027554">
      <w:pPr>
        <w:numPr>
          <w:ilvl w:val="1"/>
          <w:numId w:val="9"/>
        </w:numPr>
        <w:tabs>
          <w:tab w:val="left" w:pos="1416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F3811" w:rsidRPr="00027554" w:rsidRDefault="00EE79F7" w:rsidP="00027554">
      <w:pPr>
        <w:numPr>
          <w:ilvl w:val="1"/>
          <w:numId w:val="9"/>
        </w:numPr>
        <w:tabs>
          <w:tab w:val="left" w:pos="1363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F3811" w:rsidRPr="00027554" w:rsidRDefault="00EE79F7" w:rsidP="00027554">
      <w:pPr>
        <w:numPr>
          <w:ilvl w:val="1"/>
          <w:numId w:val="9"/>
        </w:numPr>
        <w:tabs>
          <w:tab w:val="left" w:pos="1447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lastRenderedPageBreak/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F3811" w:rsidRPr="00027554" w:rsidRDefault="00EE79F7" w:rsidP="00027554">
      <w:pPr>
        <w:numPr>
          <w:ilvl w:val="1"/>
          <w:numId w:val="9"/>
        </w:numPr>
        <w:tabs>
          <w:tab w:val="left" w:pos="1273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proofErr w:type="gramStart"/>
      <w:r w:rsidRPr="00027554">
        <w:rPr>
          <w:rFonts w:eastAsia="Times New Roman"/>
          <w:color w:val="00000A"/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F3811" w:rsidRPr="00027554" w:rsidRDefault="002E2E1E" w:rsidP="00027554">
      <w:pPr>
        <w:tabs>
          <w:tab w:val="left" w:pos="1273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6) </w:t>
      </w:r>
      <w:r w:rsidR="00EE79F7" w:rsidRPr="00027554">
        <w:rPr>
          <w:rFonts w:eastAsia="Times New Roman"/>
          <w:color w:val="00000A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</w:t>
      </w:r>
      <w:r w:rsidR="00A168E5" w:rsidRPr="00027554">
        <w:rPr>
          <w:rFonts w:eastAsia="Times New Roman"/>
          <w:color w:val="00000A"/>
          <w:sz w:val="24"/>
          <w:szCs w:val="24"/>
        </w:rPr>
        <w:t xml:space="preserve"> </w:t>
      </w:r>
      <w:r w:rsidR="00EE79F7" w:rsidRPr="00027554">
        <w:rPr>
          <w:rFonts w:eastAsia="Times New Roman"/>
          <w:color w:val="00000A"/>
          <w:sz w:val="24"/>
          <w:szCs w:val="24"/>
        </w:rPr>
        <w:t>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2F3811" w:rsidRPr="00027554" w:rsidRDefault="00EE79F7" w:rsidP="00027554">
      <w:pPr>
        <w:numPr>
          <w:ilvl w:val="1"/>
          <w:numId w:val="10"/>
        </w:numPr>
        <w:tabs>
          <w:tab w:val="left" w:pos="1277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F3811" w:rsidRPr="00027554" w:rsidRDefault="00EE79F7" w:rsidP="00027554">
      <w:pPr>
        <w:numPr>
          <w:ilvl w:val="1"/>
          <w:numId w:val="10"/>
        </w:numPr>
        <w:tabs>
          <w:tab w:val="left" w:pos="1503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F3811" w:rsidRPr="00027554" w:rsidRDefault="00EE79F7" w:rsidP="00027554">
      <w:pPr>
        <w:numPr>
          <w:ilvl w:val="1"/>
          <w:numId w:val="10"/>
        </w:numPr>
        <w:tabs>
          <w:tab w:val="left" w:pos="1354"/>
        </w:tabs>
        <w:ind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F3811" w:rsidRPr="00027554" w:rsidRDefault="00EE79F7" w:rsidP="00027554">
      <w:pPr>
        <w:numPr>
          <w:ilvl w:val="1"/>
          <w:numId w:val="10"/>
        </w:numPr>
        <w:tabs>
          <w:tab w:val="left" w:pos="1538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F3811" w:rsidRPr="00027554" w:rsidRDefault="00EE79F7" w:rsidP="00027554">
      <w:pPr>
        <w:numPr>
          <w:ilvl w:val="1"/>
          <w:numId w:val="10"/>
        </w:numPr>
        <w:tabs>
          <w:tab w:val="left" w:pos="1464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межпредметными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027554">
        <w:rPr>
          <w:rFonts w:eastAsia="Times New Roman"/>
          <w:sz w:val="24"/>
          <w:szCs w:val="24"/>
        </w:rPr>
        <w:t>освоения АООП НОО с учетом специфики</w:t>
      </w:r>
      <w:r w:rsidRPr="0002755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содержания предметных областей включают освоенные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знания</w:t>
      </w:r>
      <w:r w:rsidR="00A168E5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умения, специфичные для каждой предметной области, готовность их применения.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потребностей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обучающихся с ЗПР 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предметные результаты</w:t>
      </w:r>
      <w:r w:rsidRPr="00027554">
        <w:rPr>
          <w:rFonts w:eastAsia="Times New Roman"/>
          <w:color w:val="00000A"/>
          <w:sz w:val="24"/>
          <w:szCs w:val="24"/>
        </w:rPr>
        <w:t xml:space="preserve"> должны отражать:</w:t>
      </w:r>
    </w:p>
    <w:p w:rsidR="002F3811" w:rsidRPr="00027554" w:rsidRDefault="005E14E6" w:rsidP="00027554">
      <w:pPr>
        <w:rPr>
          <w:rFonts w:eastAsia="Times New Roman"/>
          <w:b/>
          <w:bCs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Русский язык и литературное чтение</w:t>
      </w:r>
    </w:p>
    <w:p w:rsidR="00D74A7E" w:rsidRPr="00027554" w:rsidRDefault="00D74A7E" w:rsidP="00027554">
      <w:pPr>
        <w:jc w:val="both"/>
        <w:rPr>
          <w:i/>
          <w:sz w:val="24"/>
          <w:szCs w:val="24"/>
        </w:rPr>
      </w:pPr>
      <w:r w:rsidRPr="00027554">
        <w:rPr>
          <w:rFonts w:eastAsia="Times New Roman"/>
          <w:bCs/>
          <w:i/>
          <w:sz w:val="24"/>
          <w:szCs w:val="24"/>
        </w:rPr>
        <w:t>Русский язык</w:t>
      </w:r>
    </w:p>
    <w:p w:rsidR="006D187D" w:rsidRPr="00027554" w:rsidRDefault="00A168E5" w:rsidP="00AE068F">
      <w:pPr>
        <w:pStyle w:val="ab"/>
        <w:numPr>
          <w:ilvl w:val="0"/>
          <w:numId w:val="78"/>
        </w:numPr>
        <w:shd w:val="clear" w:color="auto" w:fill="FFFFFF"/>
        <w:ind w:left="0" w:firstLine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Pr="00027554">
        <w:rPr>
          <w:rFonts w:eastAsia="Times New Roman"/>
          <w:spacing w:val="2"/>
          <w:sz w:val="24"/>
          <w:szCs w:val="24"/>
        </w:rPr>
        <w:br/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r w:rsidRPr="00027554">
        <w:rPr>
          <w:rFonts w:eastAsia="Times New Roman"/>
          <w:spacing w:val="2"/>
          <w:sz w:val="24"/>
          <w:szCs w:val="24"/>
        </w:rPr>
        <w:br/>
      </w:r>
      <w:proofErr w:type="gramStart"/>
      <w:r w:rsidRPr="00027554">
        <w:rPr>
          <w:rFonts w:eastAsia="Times New Roman"/>
          <w:spacing w:val="2"/>
          <w:sz w:val="24"/>
          <w:szCs w:val="24"/>
        </w:rPr>
        <w:t xml:space="preserve">3)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  <w:proofErr w:type="gramEnd"/>
    </w:p>
    <w:p w:rsidR="00A168E5" w:rsidRPr="00027554" w:rsidRDefault="00A168E5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</w:t>
      </w:r>
      <w:proofErr w:type="gramStart"/>
      <w:r w:rsidRPr="00027554">
        <w:rPr>
          <w:rFonts w:eastAsia="Times New Roman"/>
          <w:spacing w:val="2"/>
          <w:sz w:val="24"/>
          <w:szCs w:val="24"/>
        </w:rPr>
        <w:t>дств дл</w:t>
      </w:r>
      <w:proofErr w:type="gramEnd"/>
      <w:r w:rsidRPr="00027554">
        <w:rPr>
          <w:rFonts w:eastAsia="Times New Roman"/>
          <w:spacing w:val="2"/>
          <w:sz w:val="24"/>
          <w:szCs w:val="24"/>
        </w:rPr>
        <w:t>я успешного решения коммуникативных задач;</w:t>
      </w:r>
    </w:p>
    <w:p w:rsidR="00D74A7E" w:rsidRPr="00027554" w:rsidRDefault="00A168E5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i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Pr="00027554">
        <w:rPr>
          <w:rFonts w:eastAsia="Times New Roman"/>
          <w:spacing w:val="2"/>
          <w:sz w:val="24"/>
          <w:szCs w:val="24"/>
        </w:rPr>
        <w:br/>
      </w:r>
      <w:r w:rsidR="00D74A7E" w:rsidRPr="00027554">
        <w:rPr>
          <w:rFonts w:eastAsia="Times New Roman"/>
          <w:i/>
          <w:spacing w:val="2"/>
          <w:sz w:val="24"/>
          <w:szCs w:val="24"/>
        </w:rPr>
        <w:t xml:space="preserve">Литературное чтение: </w:t>
      </w:r>
    </w:p>
    <w:p w:rsidR="00A168E5" w:rsidRPr="00027554" w:rsidRDefault="00A168E5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027554">
        <w:rPr>
          <w:rFonts w:eastAsia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  <w:proofErr w:type="gramEnd"/>
    </w:p>
    <w:p w:rsidR="006D187D" w:rsidRPr="00027554" w:rsidRDefault="00A168E5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lastRenderedPageBreak/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27554">
        <w:rPr>
          <w:rFonts w:eastAsia="Times New Roman"/>
          <w:spacing w:val="2"/>
          <w:sz w:val="24"/>
          <w:szCs w:val="24"/>
        </w:rPr>
        <w:t>обучения</w:t>
      </w:r>
      <w:proofErr w:type="gramEnd"/>
      <w:r w:rsidRPr="00027554">
        <w:rPr>
          <w:rFonts w:eastAsia="Times New Roman"/>
          <w:spacing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6D187D" w:rsidRPr="00027554" w:rsidRDefault="00A168E5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D187D" w:rsidRPr="00027554" w:rsidRDefault="00A168E5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027554">
        <w:rPr>
          <w:rFonts w:eastAsia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027554">
        <w:rPr>
          <w:rFonts w:eastAsia="Times New Roman"/>
          <w:spacing w:val="2"/>
          <w:sz w:val="24"/>
          <w:szCs w:val="24"/>
        </w:rPr>
        <w:br/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proofErr w:type="gramEnd"/>
    </w:p>
    <w:p w:rsidR="006D187D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b/>
          <w:spacing w:val="2"/>
          <w:sz w:val="24"/>
          <w:szCs w:val="24"/>
        </w:rPr>
        <w:t>Родной язык и литературное чтение на родном языке</w:t>
      </w:r>
      <w:r w:rsidRPr="00027554">
        <w:rPr>
          <w:rFonts w:eastAsia="Times New Roman"/>
          <w:spacing w:val="2"/>
          <w:sz w:val="24"/>
          <w:szCs w:val="24"/>
        </w:rPr>
        <w:t xml:space="preserve">  </w:t>
      </w:r>
    </w:p>
    <w:p w:rsidR="00D74A7E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i/>
          <w:spacing w:val="2"/>
          <w:sz w:val="24"/>
          <w:szCs w:val="24"/>
        </w:rPr>
        <w:t>Родной язык:</w:t>
      </w:r>
      <w:r w:rsidRPr="00027554">
        <w:rPr>
          <w:rFonts w:eastAsia="Times New Roman"/>
          <w:spacing w:val="2"/>
          <w:sz w:val="24"/>
          <w:szCs w:val="24"/>
        </w:rPr>
        <w:t xml:space="preserve"> </w:t>
      </w:r>
    </w:p>
    <w:p w:rsidR="00FC2C26" w:rsidRPr="00027554" w:rsidRDefault="00D74A7E" w:rsidP="00AE068F">
      <w:pPr>
        <w:pStyle w:val="ab"/>
        <w:numPr>
          <w:ilvl w:val="0"/>
          <w:numId w:val="58"/>
        </w:numPr>
        <w:shd w:val="clear" w:color="auto" w:fill="FFFFFF"/>
        <w:ind w:left="0" w:firstLine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027554">
        <w:rPr>
          <w:rFonts w:eastAsia="Times New Roman"/>
          <w:spacing w:val="2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Pr="00027554">
        <w:rPr>
          <w:rFonts w:eastAsia="Times New Roman"/>
          <w:spacing w:val="2"/>
          <w:sz w:val="24"/>
          <w:szCs w:val="24"/>
        </w:rPr>
        <w:br/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  <w:proofErr w:type="gramEnd"/>
    </w:p>
    <w:p w:rsidR="00D74A7E" w:rsidRPr="00027554" w:rsidRDefault="00D74A7E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FC2C26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27554">
        <w:rPr>
          <w:rFonts w:eastAsia="Times New Roman"/>
          <w:spacing w:val="2"/>
          <w:sz w:val="24"/>
          <w:szCs w:val="24"/>
        </w:rPr>
        <w:t>дств дл</w:t>
      </w:r>
      <w:proofErr w:type="gramEnd"/>
      <w:r w:rsidRPr="00027554">
        <w:rPr>
          <w:rFonts w:eastAsia="Times New Roman"/>
          <w:spacing w:val="2"/>
          <w:sz w:val="24"/>
          <w:szCs w:val="24"/>
        </w:rPr>
        <w:t>я успешного решения коммуникативных задач;</w:t>
      </w:r>
    </w:p>
    <w:p w:rsidR="00D74A7E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74A7E" w:rsidRPr="00027554" w:rsidRDefault="00D74A7E" w:rsidP="00027554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i/>
          <w:spacing w:val="2"/>
          <w:sz w:val="24"/>
          <w:szCs w:val="24"/>
        </w:rPr>
        <w:t>Литературное чтение на родном языке:</w:t>
      </w:r>
      <w:r w:rsidRPr="00027554">
        <w:rPr>
          <w:rFonts w:eastAsia="Times New Roman"/>
          <w:i/>
          <w:spacing w:val="2"/>
          <w:sz w:val="24"/>
          <w:szCs w:val="24"/>
        </w:rPr>
        <w:br/>
      </w:r>
      <w:r w:rsidRPr="00027554">
        <w:rPr>
          <w:rFonts w:eastAsia="Times New Roman"/>
          <w:spacing w:val="2"/>
          <w:sz w:val="24"/>
          <w:szCs w:val="24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FC2C26" w:rsidRPr="00027554" w:rsidRDefault="00D74A7E" w:rsidP="00027554">
      <w:pPr>
        <w:pStyle w:val="ab"/>
        <w:numPr>
          <w:ilvl w:val="1"/>
          <w:numId w:val="9"/>
        </w:numPr>
        <w:shd w:val="clear" w:color="auto" w:fill="FFFFFF"/>
        <w:ind w:left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027554">
        <w:rPr>
          <w:rFonts w:eastAsia="Times New Roman"/>
          <w:spacing w:val="2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  <w:r w:rsidRPr="00027554">
        <w:rPr>
          <w:rFonts w:eastAsia="Times New Roman"/>
          <w:spacing w:val="2"/>
          <w:sz w:val="24"/>
          <w:szCs w:val="24"/>
        </w:rPr>
        <w:br/>
        <w:t>3) использование разных видов чтения (ознакомительное, изучающее, выборочное, поисковое);</w:t>
      </w:r>
      <w:proofErr w:type="gramEnd"/>
      <w:r w:rsidRPr="00027554">
        <w:rPr>
          <w:rFonts w:eastAsia="Times New Roman"/>
          <w:spacing w:val="2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spacing w:val="2"/>
          <w:sz w:val="24"/>
          <w:szCs w:val="24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027554">
        <w:rPr>
          <w:rFonts w:eastAsia="Times New Roman"/>
          <w:spacing w:val="2"/>
          <w:sz w:val="24"/>
          <w:szCs w:val="24"/>
        </w:rPr>
        <w:br/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</w:t>
      </w:r>
      <w:r w:rsidRPr="00027554">
        <w:rPr>
          <w:rFonts w:eastAsia="Times New Roman"/>
          <w:spacing w:val="2"/>
          <w:sz w:val="24"/>
          <w:szCs w:val="24"/>
        </w:rPr>
        <w:lastRenderedPageBreak/>
        <w:t>элементарных литературоведческих понятий;</w:t>
      </w:r>
      <w:proofErr w:type="gramEnd"/>
      <w:r w:rsidRPr="00027554">
        <w:rPr>
          <w:rFonts w:eastAsia="Times New Roman"/>
          <w:spacing w:val="2"/>
          <w:sz w:val="24"/>
          <w:szCs w:val="24"/>
        </w:rPr>
        <w:br/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74A7E" w:rsidRPr="00027554" w:rsidRDefault="00D74A7E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b/>
          <w:spacing w:val="2"/>
          <w:sz w:val="24"/>
          <w:szCs w:val="24"/>
        </w:rPr>
        <w:t xml:space="preserve"> Иностранный язык:</w:t>
      </w:r>
      <w:r w:rsidR="00D55959" w:rsidRPr="00027554">
        <w:rPr>
          <w:rFonts w:eastAsia="Times New Roman"/>
          <w:spacing w:val="2"/>
          <w:sz w:val="24"/>
          <w:szCs w:val="24"/>
        </w:rPr>
        <w:t xml:space="preserve"> </w:t>
      </w:r>
    </w:p>
    <w:p w:rsidR="00FC2C26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55959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 w:rsidR="00D55959" w:rsidRPr="00027554">
        <w:rPr>
          <w:rFonts w:eastAsia="Times New Roman"/>
          <w:spacing w:val="2"/>
          <w:sz w:val="24"/>
          <w:szCs w:val="24"/>
        </w:rPr>
        <w:t xml:space="preserve"> </w:t>
      </w:r>
    </w:p>
    <w:p w:rsidR="002F3811" w:rsidRPr="00027554" w:rsidRDefault="00D74A7E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D55959" w:rsidRPr="00027554">
        <w:rPr>
          <w:rFonts w:eastAsia="Times New Roman"/>
          <w:spacing w:val="2"/>
          <w:sz w:val="24"/>
          <w:szCs w:val="24"/>
        </w:rPr>
        <w:t xml:space="preserve"> 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b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 </w:t>
      </w:r>
      <w:r w:rsidRPr="00027554">
        <w:rPr>
          <w:rFonts w:eastAsia="Times New Roman"/>
          <w:b/>
          <w:spacing w:val="2"/>
          <w:sz w:val="24"/>
          <w:szCs w:val="24"/>
        </w:rPr>
        <w:t xml:space="preserve">Математика и информатика: 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  <w:r w:rsidRPr="00027554">
        <w:rPr>
          <w:rFonts w:eastAsia="Times New Roman"/>
          <w:spacing w:val="2"/>
          <w:sz w:val="24"/>
          <w:szCs w:val="24"/>
        </w:rPr>
        <w:br/>
      </w:r>
      <w:r w:rsidRPr="00027554">
        <w:rPr>
          <w:rFonts w:eastAsia="Times New Roman"/>
          <w:b/>
          <w:spacing w:val="2"/>
          <w:sz w:val="24"/>
          <w:szCs w:val="24"/>
        </w:rPr>
        <w:t>Обществознание и естествознание (Окружающий мир):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FC2C26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2)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027554">
        <w:rPr>
          <w:rFonts w:eastAsia="Times New Roman"/>
          <w:spacing w:val="2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здоровьесберегающего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поведения в природной и социальной среде;</w:t>
      </w:r>
      <w:r w:rsidRPr="00027554">
        <w:rPr>
          <w:rFonts w:eastAsia="Times New Roman"/>
          <w:spacing w:val="2"/>
          <w:sz w:val="24"/>
          <w:szCs w:val="24"/>
        </w:rPr>
        <w:br/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  <w:proofErr w:type="gramEnd"/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b/>
          <w:spacing w:val="2"/>
          <w:sz w:val="24"/>
          <w:szCs w:val="24"/>
        </w:rPr>
        <w:t>Основы религиозных культур и светской этики*: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FC2C26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FC2C26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lastRenderedPageBreak/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7) осознание ценности человеческой жизни.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b/>
          <w:spacing w:val="2"/>
          <w:sz w:val="24"/>
          <w:szCs w:val="24"/>
        </w:rPr>
        <w:t xml:space="preserve"> Искусство</w:t>
      </w:r>
      <w:r w:rsidRPr="00027554">
        <w:rPr>
          <w:rFonts w:eastAsia="Times New Roman"/>
          <w:spacing w:val="2"/>
          <w:sz w:val="24"/>
          <w:szCs w:val="24"/>
        </w:rPr>
        <w:br/>
      </w:r>
      <w:r w:rsidRPr="00027554">
        <w:rPr>
          <w:rFonts w:eastAsia="Times New Roman"/>
          <w:i/>
          <w:spacing w:val="2"/>
          <w:sz w:val="24"/>
          <w:szCs w:val="24"/>
        </w:rPr>
        <w:t>Изобразительное искусство: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1)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 xml:space="preserve">2)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b/>
          <w:i/>
          <w:spacing w:val="2"/>
          <w:sz w:val="24"/>
          <w:szCs w:val="24"/>
        </w:rPr>
        <w:t>Музыка:</w:t>
      </w:r>
      <w:r w:rsidRPr="00027554">
        <w:rPr>
          <w:rFonts w:eastAsia="Times New Roman"/>
          <w:i/>
          <w:spacing w:val="2"/>
          <w:sz w:val="24"/>
          <w:szCs w:val="24"/>
        </w:rPr>
        <w:br/>
      </w:r>
      <w:r w:rsidRPr="00027554">
        <w:rPr>
          <w:rFonts w:eastAsia="Times New Roman"/>
          <w:spacing w:val="2"/>
          <w:sz w:val="24"/>
          <w:szCs w:val="24"/>
        </w:rPr>
        <w:t xml:space="preserve">1)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C2C26" w:rsidRPr="00027554" w:rsidRDefault="00D55959" w:rsidP="00027554">
      <w:pPr>
        <w:pStyle w:val="ab"/>
        <w:numPr>
          <w:ilvl w:val="1"/>
          <w:numId w:val="9"/>
        </w:numPr>
        <w:shd w:val="clear" w:color="auto" w:fill="FFFFFF"/>
        <w:ind w:left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spellStart"/>
      <w:r w:rsidRPr="00027554">
        <w:rPr>
          <w:rFonts w:eastAsia="Times New Roman"/>
          <w:spacing w:val="2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55959" w:rsidRPr="00027554" w:rsidRDefault="00D55959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умение воспринимать музыку и выражать свое отношение к музыкальному произведению;</w:t>
      </w:r>
      <w:r w:rsidRPr="00027554">
        <w:rPr>
          <w:rFonts w:eastAsia="Times New Roman"/>
          <w:spacing w:val="2"/>
          <w:sz w:val="24"/>
          <w:szCs w:val="24"/>
        </w:rPr>
        <w:br/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i/>
          <w:spacing w:val="2"/>
          <w:sz w:val="24"/>
          <w:szCs w:val="24"/>
        </w:rPr>
        <w:t xml:space="preserve"> </w:t>
      </w:r>
      <w:r w:rsidRPr="00027554">
        <w:rPr>
          <w:rFonts w:eastAsia="Times New Roman"/>
          <w:b/>
          <w:i/>
          <w:spacing w:val="2"/>
          <w:sz w:val="24"/>
          <w:szCs w:val="24"/>
        </w:rPr>
        <w:t>Технология:</w:t>
      </w:r>
      <w:r w:rsidRPr="00027554">
        <w:rPr>
          <w:rFonts w:eastAsia="Times New Roman"/>
          <w:i/>
          <w:spacing w:val="2"/>
          <w:sz w:val="24"/>
          <w:szCs w:val="24"/>
        </w:rPr>
        <w:br/>
      </w:r>
      <w:r w:rsidRPr="00027554">
        <w:rPr>
          <w:rFonts w:eastAsia="Times New Roman"/>
          <w:spacing w:val="2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  <w:r w:rsidRPr="00027554">
        <w:rPr>
          <w:rFonts w:eastAsia="Times New Roman"/>
          <w:spacing w:val="2"/>
          <w:sz w:val="24"/>
          <w:szCs w:val="24"/>
        </w:rPr>
        <w:br/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C2C26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  <w:r w:rsidRPr="00027554">
        <w:rPr>
          <w:rFonts w:eastAsia="Times New Roman"/>
          <w:spacing w:val="2"/>
          <w:sz w:val="24"/>
          <w:szCs w:val="24"/>
        </w:rPr>
        <w:br/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b/>
          <w:spacing w:val="2"/>
          <w:sz w:val="24"/>
          <w:szCs w:val="24"/>
        </w:rPr>
      </w:pPr>
      <w:r w:rsidRPr="00027554">
        <w:rPr>
          <w:rFonts w:eastAsia="Times New Roman"/>
          <w:b/>
          <w:spacing w:val="2"/>
          <w:sz w:val="24"/>
          <w:szCs w:val="24"/>
        </w:rPr>
        <w:t>Физическая культура: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lastRenderedPageBreak/>
        <w:t xml:space="preserve">2) овладение умениями организовывать </w:t>
      </w:r>
      <w:proofErr w:type="spellStart"/>
      <w:r w:rsidRPr="00027554">
        <w:rPr>
          <w:rFonts w:eastAsia="Times New Roman"/>
          <w:spacing w:val="2"/>
          <w:sz w:val="24"/>
          <w:szCs w:val="24"/>
        </w:rPr>
        <w:t>здоровьесберегающую</w:t>
      </w:r>
      <w:proofErr w:type="spellEnd"/>
      <w:r w:rsidRPr="00027554">
        <w:rPr>
          <w:rFonts w:eastAsia="Times New Roman"/>
          <w:spacing w:val="2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55959" w:rsidRPr="00027554" w:rsidRDefault="00D55959" w:rsidP="0002755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27554">
        <w:rPr>
          <w:rFonts w:eastAsia="Times New Roman"/>
          <w:spacing w:val="2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Коррекционный курс «Коррекционно-развивающие занятия</w:t>
      </w:r>
      <w:r w:rsidRPr="00027554">
        <w:rPr>
          <w:rFonts w:eastAsia="Times New Roman"/>
          <w:b/>
          <w:bCs/>
          <w:color w:val="00000A"/>
          <w:sz w:val="24"/>
          <w:szCs w:val="24"/>
        </w:rPr>
        <w:t>»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proofErr w:type="spellStart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Психокоррекционные</w:t>
      </w:r>
      <w:proofErr w:type="spellEnd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занятия: </w:t>
      </w:r>
      <w:r w:rsidRPr="00027554">
        <w:rPr>
          <w:rFonts w:eastAsia="Times New Roman"/>
          <w:color w:val="00000A"/>
          <w:sz w:val="24"/>
          <w:szCs w:val="24"/>
        </w:rPr>
        <w:t>формирование учебной мотивации,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стимуляция сенсорно-перцептивных,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мнемических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</w:t>
      </w:r>
      <w:r w:rsidR="002E2E1E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самостоятельности, формирование навыков самоконтроля; развитие способности к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эмпатии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</w:t>
      </w:r>
      <w:r w:rsidR="00D55959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соответствии с его потенциальными возможностями и особыми образовательными потребностями.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EE79F7" w:rsidP="00027554">
      <w:pPr>
        <w:jc w:val="center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1.1.3. Система оценки достижения обучающимися</w:t>
      </w:r>
      <w:r w:rsidR="00FC2C26" w:rsidRPr="00027554">
        <w:rPr>
          <w:rFonts w:eastAsia="Times New Roman"/>
          <w:b/>
          <w:bCs/>
          <w:sz w:val="24"/>
          <w:szCs w:val="24"/>
        </w:rPr>
        <w:t xml:space="preserve"> с </w:t>
      </w:r>
      <w:r w:rsidRPr="00027554">
        <w:rPr>
          <w:rFonts w:eastAsia="Times New Roman"/>
          <w:b/>
          <w:bCs/>
          <w:color w:val="00000A"/>
          <w:sz w:val="24"/>
          <w:szCs w:val="24"/>
        </w:rPr>
        <w:t xml:space="preserve">задержкой психического </w:t>
      </w:r>
      <w:proofErr w:type="gramStart"/>
      <w:r w:rsidRPr="00027554">
        <w:rPr>
          <w:rFonts w:eastAsia="Times New Roman"/>
          <w:b/>
          <w:bCs/>
          <w:color w:val="00000A"/>
          <w:sz w:val="24"/>
          <w:szCs w:val="24"/>
        </w:rPr>
        <w:t xml:space="preserve">развития </w:t>
      </w:r>
      <w:r w:rsidRPr="00027554">
        <w:rPr>
          <w:rFonts w:eastAsia="Times New Roman"/>
          <w:b/>
          <w:bCs/>
          <w:color w:val="000000"/>
          <w:sz w:val="24"/>
          <w:szCs w:val="24"/>
        </w:rPr>
        <w:t>планируемых результатов освоения</w:t>
      </w:r>
      <w:r w:rsidRPr="00027554">
        <w:rPr>
          <w:rFonts w:eastAsia="Times New Roman"/>
          <w:b/>
          <w:bCs/>
          <w:color w:val="00000A"/>
          <w:sz w:val="24"/>
          <w:szCs w:val="24"/>
        </w:rPr>
        <w:t xml:space="preserve"> адаптированной основной общеобразовательной программы</w:t>
      </w:r>
      <w:r w:rsidR="00FC2C26" w:rsidRPr="00027554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b/>
          <w:bCs/>
          <w:color w:val="00000A"/>
          <w:sz w:val="24"/>
          <w:szCs w:val="24"/>
        </w:rPr>
        <w:t>начального общего образования</w:t>
      </w:r>
      <w:proofErr w:type="gramEnd"/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027554">
        <w:rPr>
          <w:rFonts w:eastAsia="Times New Roman"/>
          <w:sz w:val="24"/>
          <w:szCs w:val="24"/>
        </w:rPr>
        <w:t>вовлечённость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в оценочную </w:t>
      </w:r>
      <w:proofErr w:type="gramStart"/>
      <w:r w:rsidRPr="00027554">
        <w:rPr>
          <w:rFonts w:eastAsia="Times New Roman"/>
          <w:sz w:val="24"/>
          <w:szCs w:val="24"/>
        </w:rPr>
        <w:t>деятельность</w:t>
      </w:r>
      <w:proofErr w:type="gramEnd"/>
      <w:r w:rsidRPr="00027554">
        <w:rPr>
          <w:rFonts w:eastAsia="Times New Roman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2F3811" w:rsidRPr="00027554" w:rsidRDefault="00EE79F7" w:rsidP="00027554">
      <w:pPr>
        <w:numPr>
          <w:ilvl w:val="0"/>
          <w:numId w:val="11"/>
        </w:numPr>
        <w:tabs>
          <w:tab w:val="left" w:pos="1272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соответствии с ФГОС НОО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ОВЗ основным объектом системы оценки, её содержательной и </w:t>
      </w:r>
      <w:proofErr w:type="spellStart"/>
      <w:r w:rsidRPr="00027554">
        <w:rPr>
          <w:rFonts w:eastAsia="Times New Roman"/>
          <w:sz w:val="24"/>
          <w:szCs w:val="24"/>
        </w:rPr>
        <w:t>критериальной</w:t>
      </w:r>
      <w:proofErr w:type="spellEnd"/>
      <w:r w:rsidRPr="00027554">
        <w:rPr>
          <w:rFonts w:eastAsia="Times New Roman"/>
          <w:sz w:val="24"/>
          <w:szCs w:val="24"/>
        </w:rPr>
        <w:t xml:space="preserve"> базой выступают планируемые результаты освоения обучающимися АООП НОО.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</w:t>
      </w:r>
      <w:r w:rsidR="00FC2C26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образования. Её основными </w:t>
      </w:r>
      <w:r w:rsidRPr="00027554">
        <w:rPr>
          <w:rFonts w:eastAsia="Times New Roman"/>
          <w:i/>
          <w:iCs/>
          <w:sz w:val="24"/>
          <w:szCs w:val="24"/>
        </w:rPr>
        <w:t>функциями</w:t>
      </w:r>
      <w:r w:rsidRPr="00027554">
        <w:rPr>
          <w:rFonts w:eastAsia="Times New Roman"/>
          <w:sz w:val="24"/>
          <w:szCs w:val="24"/>
        </w:rPr>
        <w:t xml:space="preserve"> являются </w:t>
      </w:r>
      <w:r w:rsidRPr="00027554">
        <w:rPr>
          <w:rFonts w:eastAsia="Times New Roman"/>
          <w:i/>
          <w:iCs/>
          <w:sz w:val="24"/>
          <w:szCs w:val="24"/>
        </w:rPr>
        <w:t>ориентация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sz w:val="24"/>
          <w:szCs w:val="24"/>
        </w:rPr>
        <w:t xml:space="preserve">образовательного процесса </w:t>
      </w:r>
      <w:r w:rsidRPr="00027554">
        <w:rPr>
          <w:rFonts w:eastAsia="Times New Roman"/>
          <w:sz w:val="24"/>
          <w:szCs w:val="24"/>
        </w:rPr>
        <w:t>на достижение планируемых результатов освоения</w:t>
      </w:r>
      <w:r w:rsidRPr="00027554">
        <w:rPr>
          <w:rFonts w:eastAsia="Times New Roman"/>
          <w:i/>
          <w:i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АООП НОО и обеспечение эффективной </w:t>
      </w:r>
      <w:r w:rsidRPr="00027554">
        <w:rPr>
          <w:rFonts w:eastAsia="Times New Roman"/>
          <w:i/>
          <w:iCs/>
          <w:sz w:val="24"/>
          <w:szCs w:val="24"/>
        </w:rPr>
        <w:t>обратной связи</w:t>
      </w:r>
      <w:r w:rsidRPr="00027554">
        <w:rPr>
          <w:rFonts w:eastAsia="Times New Roman"/>
          <w:sz w:val="24"/>
          <w:szCs w:val="24"/>
        </w:rPr>
        <w:t>, позволяющей осуществлять управление образовательным процессом.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Основными направлениями и целями оценочной деятельности в соответствии с требованиями </w:t>
      </w:r>
      <w:r w:rsidRPr="00027554">
        <w:rPr>
          <w:rFonts w:eastAsia="Times New Roman"/>
          <w:color w:val="00000A"/>
          <w:sz w:val="24"/>
          <w:szCs w:val="24"/>
        </w:rPr>
        <w:t>ФГОС НОО обучающихся с ОВЗ</w:t>
      </w:r>
      <w:r w:rsidRPr="00027554">
        <w:rPr>
          <w:rFonts w:eastAsia="Times New Roman"/>
          <w:sz w:val="24"/>
          <w:szCs w:val="24"/>
        </w:rPr>
        <w:t xml:space="preserve">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2F3811" w:rsidRPr="00027554" w:rsidRDefault="00EE79F7" w:rsidP="00027554">
      <w:pPr>
        <w:ind w:firstLine="566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2F3811" w:rsidRPr="00027554" w:rsidRDefault="00EE79F7" w:rsidP="00027554">
      <w:pPr>
        <w:ind w:firstLine="72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2F3811" w:rsidRPr="00027554" w:rsidRDefault="00EE79F7" w:rsidP="00027554">
      <w:pPr>
        <w:ind w:firstLine="72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2F3811" w:rsidRPr="00027554" w:rsidRDefault="00EE79F7" w:rsidP="00027554">
      <w:pPr>
        <w:ind w:firstLine="72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 xml:space="preserve">обеспечивать комплексный подход к оценке результатов освоения АООП НОО, позволяющий вести оценку личностных, </w:t>
      </w:r>
      <w:proofErr w:type="spellStart"/>
      <w:r w:rsidRPr="00027554">
        <w:rPr>
          <w:rFonts w:eastAsia="Times New Roman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sz w:val="24"/>
          <w:szCs w:val="24"/>
        </w:rPr>
        <w:t xml:space="preserve"> и предметных результатов;</w:t>
      </w:r>
    </w:p>
    <w:p w:rsidR="002F3811" w:rsidRPr="00027554" w:rsidRDefault="00EE79F7" w:rsidP="00027554">
      <w:pPr>
        <w:ind w:firstLine="72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2F3811" w:rsidRPr="00027554" w:rsidRDefault="00EE79F7" w:rsidP="00027554">
      <w:pPr>
        <w:ind w:firstLine="72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позволять осуществлять оценку динамики учебных достижений обучающихся и развития их социальной (жизненной) компетенции.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2F3811" w:rsidRPr="00027554" w:rsidRDefault="00EE79F7" w:rsidP="00027554">
      <w:pPr>
        <w:numPr>
          <w:ilvl w:val="1"/>
          <w:numId w:val="12"/>
        </w:numPr>
        <w:tabs>
          <w:tab w:val="left" w:pos="1387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2F3811" w:rsidRPr="00027554" w:rsidRDefault="00EE79F7" w:rsidP="00027554">
      <w:pPr>
        <w:numPr>
          <w:ilvl w:val="1"/>
          <w:numId w:val="12"/>
        </w:numPr>
        <w:tabs>
          <w:tab w:val="left" w:pos="1495"/>
        </w:tabs>
        <w:ind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2F3811" w:rsidRPr="00027554" w:rsidRDefault="00EE79F7" w:rsidP="00027554">
      <w:pPr>
        <w:numPr>
          <w:ilvl w:val="1"/>
          <w:numId w:val="12"/>
        </w:numPr>
        <w:tabs>
          <w:tab w:val="left" w:pos="1280"/>
        </w:tabs>
        <w:ind w:firstLine="709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единства параметров, критериев и инструментария оценки достижений</w:t>
      </w:r>
      <w:r w:rsidR="00FC2C26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027554">
      <w:pPr>
        <w:numPr>
          <w:ilvl w:val="0"/>
          <w:numId w:val="12"/>
        </w:numPr>
        <w:tabs>
          <w:tab w:val="left" w:pos="533"/>
        </w:tabs>
        <w:ind w:firstLine="2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освоении</w:t>
      </w:r>
      <w:proofErr w:type="gramEnd"/>
      <w:r w:rsidRPr="00027554">
        <w:rPr>
          <w:rFonts w:eastAsia="Times New Roman"/>
          <w:sz w:val="24"/>
          <w:szCs w:val="24"/>
        </w:rPr>
        <w:t xml:space="preserve">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027554">
        <w:rPr>
          <w:rFonts w:eastAsia="Times New Roman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027554">
        <w:rPr>
          <w:rFonts w:eastAsia="Times New Roman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В соответствии с требования ФГОС НОО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оценке подлежат личностные, </w:t>
      </w:r>
      <w:proofErr w:type="spellStart"/>
      <w:r w:rsidRPr="00027554">
        <w:rPr>
          <w:rFonts w:eastAsia="Times New Roman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sz w:val="24"/>
          <w:szCs w:val="24"/>
        </w:rPr>
        <w:t xml:space="preserve"> и предметные результаты.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027554">
        <w:rPr>
          <w:rFonts w:eastAsia="Times New Roman"/>
          <w:sz w:val="24"/>
          <w:szCs w:val="24"/>
        </w:rPr>
        <w:t>включают овладение обучающимися</w:t>
      </w:r>
      <w:r w:rsidRPr="0002755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</w:t>
      </w:r>
      <w:proofErr w:type="gramStart"/>
      <w:r w:rsidRPr="00027554">
        <w:rPr>
          <w:rFonts w:eastAsia="Times New Roman"/>
          <w:sz w:val="24"/>
          <w:szCs w:val="24"/>
        </w:rPr>
        <w:t>может</w:t>
      </w:r>
      <w:proofErr w:type="gramEnd"/>
      <w:r w:rsidRPr="00027554">
        <w:rPr>
          <w:rFonts w:eastAsia="Times New Roman"/>
          <w:sz w:val="24"/>
          <w:szCs w:val="24"/>
        </w:rPr>
        <w:t xml:space="preserve"> применяется метод экспертной оценки, который представляет собой процедуру оценки результатов на основе мнений группы специалистов (экспертов) педагогов, учителя логопеда, педагога-психолога, медицинского работника. </w:t>
      </w:r>
      <w:proofErr w:type="gramStart"/>
      <w:r w:rsidRPr="00027554">
        <w:rPr>
          <w:rFonts w:eastAsia="Times New Roman"/>
          <w:sz w:val="24"/>
          <w:szCs w:val="24"/>
        </w:rPr>
        <w:t>Состав экспертной группы определяется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школой</w:t>
      </w:r>
      <w:r w:rsidRPr="00027554">
        <w:rPr>
          <w:rFonts w:eastAsia="Times New Roman"/>
          <w:sz w:val="24"/>
          <w:szCs w:val="24"/>
        </w:rPr>
        <w:tab/>
        <w:t>и</w:t>
      </w:r>
      <w:r w:rsidRPr="00027554">
        <w:rPr>
          <w:rFonts w:eastAsia="Times New Roman"/>
          <w:sz w:val="24"/>
          <w:szCs w:val="24"/>
        </w:rPr>
        <w:tab/>
        <w:t>включает</w:t>
      </w:r>
      <w:r w:rsidRPr="00027554">
        <w:rPr>
          <w:rFonts w:eastAsia="Times New Roman"/>
          <w:sz w:val="24"/>
          <w:szCs w:val="24"/>
        </w:rPr>
        <w:tab/>
        <w:t>педагогических</w:t>
      </w:r>
      <w:r w:rsidRPr="00027554">
        <w:rPr>
          <w:rFonts w:eastAsia="Times New Roman"/>
          <w:sz w:val="24"/>
          <w:szCs w:val="24"/>
        </w:rPr>
        <w:tab/>
        <w:t>и</w:t>
      </w:r>
      <w:r w:rsidRPr="00027554">
        <w:rPr>
          <w:rFonts w:eastAsia="Times New Roman"/>
          <w:sz w:val="24"/>
          <w:szCs w:val="24"/>
        </w:rPr>
        <w:tab/>
        <w:t>медицинских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="002E2E1E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работников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(учителей,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воспитателей,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027554">
        <w:rPr>
          <w:rFonts w:eastAsia="Times New Roman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</w:t>
      </w:r>
      <w:r w:rsidRPr="00027554">
        <w:rPr>
          <w:rFonts w:eastAsia="Times New Roman"/>
          <w:sz w:val="24"/>
          <w:szCs w:val="24"/>
        </w:rPr>
        <w:lastRenderedPageBreak/>
        <w:t>изменений поведения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2F3811" w:rsidRPr="00027554" w:rsidRDefault="00EE79F7" w:rsidP="00027554">
      <w:pPr>
        <w:tabs>
          <w:tab w:val="left" w:pos="1280"/>
        </w:tabs>
        <w:ind w:firstLine="684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результаты </w:t>
      </w:r>
      <w:r w:rsidRPr="00027554">
        <w:rPr>
          <w:rFonts w:eastAsia="Times New Roman"/>
          <w:color w:val="00000A"/>
          <w:sz w:val="24"/>
          <w:szCs w:val="24"/>
        </w:rPr>
        <w:t>включают освоенные обучающимис</w:t>
      </w:r>
      <w:r w:rsidRPr="00027554"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я </w:t>
      </w:r>
      <w:r w:rsidRPr="00027554">
        <w:rPr>
          <w:rFonts w:eastAsia="Times New Roman"/>
          <w:color w:val="00000A"/>
          <w:sz w:val="24"/>
          <w:szCs w:val="24"/>
        </w:rPr>
        <w:t xml:space="preserve">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межпредметными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2F3811" w:rsidRPr="00027554" w:rsidRDefault="00EE79F7" w:rsidP="00027554">
      <w:pPr>
        <w:ind w:firstLine="68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Оценка </w:t>
      </w:r>
      <w:proofErr w:type="spellStart"/>
      <w:r w:rsidRPr="00027554">
        <w:rPr>
          <w:rFonts w:eastAsia="Times New Roman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sz w:val="24"/>
          <w:szCs w:val="24"/>
        </w:rPr>
        <w:t xml:space="preserve"> результатов предполагает </w:t>
      </w:r>
      <w:r w:rsidRPr="00027554">
        <w:rPr>
          <w:rFonts w:eastAsia="Times New Roman"/>
          <w:color w:val="00000A"/>
          <w:sz w:val="24"/>
          <w:szCs w:val="24"/>
        </w:rPr>
        <w:t>оценку продвижения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обучающегося с ЗПР в овладении регулятивными, коммуникативными и познавательными универсальными учебными действиями, т.е. таких</w:t>
      </w:r>
      <w:r w:rsidR="00C57F47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умственных действий обучающихся, которые направлены на управление своей познавательной деятельностью.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Основное содержание оценки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Уровень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универсальных учебных действий, представляющих содержание и объект оценки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2F3811" w:rsidRPr="00027554" w:rsidRDefault="00EE79F7" w:rsidP="00AE068F">
      <w:pPr>
        <w:numPr>
          <w:ilvl w:val="0"/>
          <w:numId w:val="13"/>
        </w:numPr>
        <w:tabs>
          <w:tab w:val="left" w:pos="1138"/>
        </w:tabs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достижение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конкретного вида универсальных учебных действий;</w:t>
      </w:r>
    </w:p>
    <w:p w:rsidR="002F3811" w:rsidRPr="00027554" w:rsidRDefault="00EE79F7" w:rsidP="00AE068F">
      <w:pPr>
        <w:numPr>
          <w:ilvl w:val="0"/>
          <w:numId w:val="13"/>
        </w:numPr>
        <w:tabs>
          <w:tab w:val="left" w:pos="1227"/>
        </w:tabs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достижение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учебно­практических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задач средствами учебных предметов;</w:t>
      </w:r>
    </w:p>
    <w:p w:rsidR="002F3811" w:rsidRPr="00027554" w:rsidRDefault="00EE79F7" w:rsidP="00AE068F">
      <w:pPr>
        <w:numPr>
          <w:ilvl w:val="0"/>
          <w:numId w:val="13"/>
        </w:numPr>
        <w:tabs>
          <w:tab w:val="left" w:pos="1347"/>
        </w:tabs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достижение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межпредметной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основе.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027554">
        <w:rPr>
          <w:rFonts w:eastAsia="Times New Roman"/>
          <w:sz w:val="24"/>
          <w:szCs w:val="24"/>
        </w:rPr>
        <w:t xml:space="preserve">связаны с овладением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</w:t>
      </w:r>
      <w:r w:rsidRPr="0002755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Оценка этой группы результатов начинается со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027554">
        <w:rPr>
          <w:rFonts w:eastAsia="Times New Roman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>, и они смогут ее организовывать под руководством учителя.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Во время обучения в 1 и 1 </w:t>
      </w:r>
      <w:proofErr w:type="gramStart"/>
      <w:r w:rsidRPr="00027554">
        <w:rPr>
          <w:rFonts w:eastAsia="Times New Roman"/>
          <w:sz w:val="24"/>
          <w:szCs w:val="24"/>
        </w:rPr>
        <w:t>дополнительном</w:t>
      </w:r>
      <w:proofErr w:type="gramEnd"/>
      <w:r w:rsidRPr="00027554">
        <w:rPr>
          <w:rFonts w:eastAsia="Times New Roman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027554">
        <w:rPr>
          <w:rFonts w:eastAsia="Times New Roman"/>
          <w:sz w:val="24"/>
          <w:szCs w:val="24"/>
        </w:rPr>
        <w:t>обучающийся</w:t>
      </w:r>
      <w:proofErr w:type="gramEnd"/>
      <w:r w:rsidRPr="00027554">
        <w:rPr>
          <w:rFonts w:eastAsia="Times New Roman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 xml:space="preserve">В   целом   оценка   достижения  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  с   ЗПР   предметных</w:t>
      </w:r>
      <w:r w:rsidR="00926561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результатов базируется на принципах индивидуального и дифференцированного подходов. Усвоенные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даже</w:t>
      </w:r>
      <w:r w:rsidR="00926561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Оценка достижения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АООП НОО в иных формах.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Специальные условия проведения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текущей,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промежуточной</w:t>
      </w:r>
      <w:r w:rsidRPr="00027554">
        <w:rPr>
          <w:rFonts w:eastAsia="Times New Roman"/>
          <w:color w:val="00000A"/>
          <w:sz w:val="24"/>
          <w:szCs w:val="24"/>
        </w:rPr>
        <w:t xml:space="preserve"> и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итоговой</w:t>
      </w:r>
      <w:r w:rsidRPr="00027554">
        <w:rPr>
          <w:rFonts w:eastAsia="Times New Roman"/>
          <w:color w:val="00000A"/>
          <w:sz w:val="24"/>
          <w:szCs w:val="24"/>
        </w:rPr>
        <w:t xml:space="preserve"> (по итогам освоения АООП НОО)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аттестации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включают: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783EB48D" wp14:editId="18A17D30">
            <wp:extent cx="164465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64C4693" wp14:editId="373C285B">
            <wp:extent cx="164465" cy="171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привычную обстановку в классе (присутствие своего учителя, наличие привычных для обучающихся </w:t>
      </w:r>
      <w:proofErr w:type="spellStart"/>
      <w:r w:rsidRPr="00027554">
        <w:rPr>
          <w:rFonts w:eastAsia="Times New Roman"/>
          <w:sz w:val="24"/>
          <w:szCs w:val="24"/>
        </w:rPr>
        <w:t>мнестических</w:t>
      </w:r>
      <w:proofErr w:type="spellEnd"/>
      <w:r w:rsidRPr="00027554">
        <w:rPr>
          <w:rFonts w:eastAsia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9E4F251" wp14:editId="7F30DD4C">
            <wp:extent cx="164465" cy="2178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присутствие в начале работы этапа общей организации деятельности;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0A69E94" wp14:editId="631E51E1">
            <wp:extent cx="164465" cy="171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</w:t>
      </w:r>
      <w:proofErr w:type="spellStart"/>
      <w:r w:rsidRPr="00027554">
        <w:rPr>
          <w:rFonts w:eastAsia="Times New Roman"/>
          <w:sz w:val="24"/>
          <w:szCs w:val="24"/>
        </w:rPr>
        <w:t>адаптирование</w:t>
      </w:r>
      <w:proofErr w:type="spellEnd"/>
      <w:r w:rsidRPr="00027554">
        <w:rPr>
          <w:rFonts w:eastAsia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2F3811" w:rsidRPr="00027554" w:rsidRDefault="00EE79F7" w:rsidP="00AE068F">
      <w:pPr>
        <w:numPr>
          <w:ilvl w:val="0"/>
          <w:numId w:val="14"/>
        </w:numPr>
        <w:tabs>
          <w:tab w:val="left" w:pos="1395"/>
        </w:tabs>
        <w:ind w:left="260" w:firstLine="710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упрощение формулировок по грамматическому и семантическому оформлению;</w:t>
      </w:r>
    </w:p>
    <w:p w:rsidR="002F3811" w:rsidRPr="00027554" w:rsidRDefault="00EE79F7" w:rsidP="00AE068F">
      <w:pPr>
        <w:numPr>
          <w:ilvl w:val="0"/>
          <w:numId w:val="14"/>
        </w:numPr>
        <w:tabs>
          <w:tab w:val="left" w:pos="1354"/>
        </w:tabs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упрощение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многозвеньевой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поэтапность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(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пошаговость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>) выполнения задания;</w:t>
      </w:r>
    </w:p>
    <w:p w:rsidR="002F3811" w:rsidRPr="00027554" w:rsidRDefault="00EE79F7" w:rsidP="00AE068F">
      <w:pPr>
        <w:numPr>
          <w:ilvl w:val="0"/>
          <w:numId w:val="14"/>
        </w:numPr>
        <w:tabs>
          <w:tab w:val="left" w:pos="1517"/>
        </w:tabs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D3814D5" wp14:editId="0B83FF08">
            <wp:extent cx="164465" cy="171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при необходимости </w:t>
      </w:r>
      <w:proofErr w:type="spellStart"/>
      <w:r w:rsidRPr="00027554">
        <w:rPr>
          <w:rFonts w:eastAsia="Times New Roman"/>
          <w:sz w:val="24"/>
          <w:szCs w:val="24"/>
        </w:rPr>
        <w:t>адаптирование</w:t>
      </w:r>
      <w:proofErr w:type="spellEnd"/>
      <w:r w:rsidRPr="00027554">
        <w:rPr>
          <w:rFonts w:eastAsia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027554">
        <w:rPr>
          <w:rFonts w:eastAsia="Times New Roman"/>
          <w:sz w:val="24"/>
          <w:szCs w:val="24"/>
        </w:rPr>
        <w:t>трудностей</w:t>
      </w:r>
      <w:proofErr w:type="gramEnd"/>
      <w:r w:rsidRPr="00027554">
        <w:rPr>
          <w:rFonts w:eastAsia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1DB8C9A" wp14:editId="3EADE0B6">
            <wp:extent cx="164465" cy="1714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0576" behindDoc="1" locked="0" layoutInCell="0" allowOverlap="1" wp14:anchorId="2F928E1E" wp14:editId="2462F33C">
            <wp:simplePos x="0" y="0"/>
            <wp:positionH relativeFrom="column">
              <wp:posOffset>615950</wp:posOffset>
            </wp:positionH>
            <wp:positionV relativeFrom="paragraph">
              <wp:posOffset>-635</wp:posOffset>
            </wp:positionV>
            <wp:extent cx="164465" cy="4343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увеличение времени на выполнение заданий;</w:t>
      </w:r>
    </w:p>
    <w:p w:rsidR="002F3811" w:rsidRPr="00027554" w:rsidRDefault="00EE79F7" w:rsidP="00027554">
      <w:pPr>
        <w:ind w:firstLine="1416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31A1294" wp14:editId="1A4759B6">
            <wp:extent cx="164465" cy="1809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недопустимыми являются негативные реакции со стороны педагога, создание ситуаций, приводящих к </w:t>
      </w:r>
      <w:proofErr w:type="gramStart"/>
      <w:r w:rsidRPr="00027554">
        <w:rPr>
          <w:rFonts w:eastAsia="Times New Roman"/>
          <w:sz w:val="24"/>
          <w:szCs w:val="24"/>
        </w:rPr>
        <w:t>эмоциональному</w:t>
      </w:r>
      <w:proofErr w:type="gramEnd"/>
      <w:r w:rsidRPr="00027554">
        <w:rPr>
          <w:rFonts w:eastAsia="Times New Roman"/>
          <w:sz w:val="24"/>
          <w:szCs w:val="24"/>
        </w:rPr>
        <w:t xml:space="preserve"> </w:t>
      </w:r>
      <w:proofErr w:type="spellStart"/>
      <w:r w:rsidRPr="00027554">
        <w:rPr>
          <w:rFonts w:eastAsia="Times New Roman"/>
          <w:sz w:val="24"/>
          <w:szCs w:val="24"/>
        </w:rPr>
        <w:t>травмированию</w:t>
      </w:r>
      <w:proofErr w:type="spellEnd"/>
      <w:r w:rsidRPr="00027554">
        <w:rPr>
          <w:rFonts w:eastAsia="Times New Roman"/>
          <w:sz w:val="24"/>
          <w:szCs w:val="24"/>
        </w:rPr>
        <w:t xml:space="preserve"> ребенка.</w:t>
      </w:r>
    </w:p>
    <w:p w:rsidR="00926561" w:rsidRPr="00027554" w:rsidRDefault="00EE79F7" w:rsidP="0002755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027554">
        <w:rPr>
          <w:rFonts w:eastAsia="Times New Roman"/>
          <w:b/>
          <w:bCs/>
          <w:color w:val="00000A"/>
          <w:sz w:val="24"/>
          <w:szCs w:val="24"/>
        </w:rPr>
        <w:t xml:space="preserve">Итоговое оценивание и формы сохранения результатов учебной и </w:t>
      </w:r>
    </w:p>
    <w:p w:rsidR="002F3811" w:rsidRPr="00027554" w:rsidRDefault="00EE79F7" w:rsidP="00027554">
      <w:pPr>
        <w:ind w:right="-259"/>
        <w:jc w:val="center"/>
        <w:rPr>
          <w:sz w:val="24"/>
          <w:szCs w:val="24"/>
        </w:rPr>
      </w:pPr>
      <w:proofErr w:type="spellStart"/>
      <w:r w:rsidRPr="00027554">
        <w:rPr>
          <w:rFonts w:eastAsia="Times New Roman"/>
          <w:b/>
          <w:bCs/>
          <w:color w:val="00000A"/>
          <w:sz w:val="24"/>
          <w:szCs w:val="24"/>
        </w:rPr>
        <w:t>внеучебной</w:t>
      </w:r>
      <w:proofErr w:type="spellEnd"/>
      <w:r w:rsidRPr="00027554">
        <w:rPr>
          <w:rFonts w:eastAsia="Times New Roman"/>
          <w:b/>
          <w:bCs/>
          <w:color w:val="00000A"/>
          <w:sz w:val="24"/>
          <w:szCs w:val="24"/>
        </w:rPr>
        <w:t xml:space="preserve"> деятельности </w:t>
      </w:r>
      <w:proofErr w:type="gramStart"/>
      <w:r w:rsidRPr="00027554">
        <w:rPr>
          <w:rFonts w:eastAsia="Times New Roman"/>
          <w:b/>
          <w:bCs/>
          <w:color w:val="00000A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b/>
          <w:bCs/>
          <w:color w:val="00000A"/>
          <w:sz w:val="24"/>
          <w:szCs w:val="24"/>
        </w:rPr>
        <w:t xml:space="preserve"> с ОВЗ.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</w:t>
      </w:r>
      <w:r w:rsidRPr="00027554">
        <w:rPr>
          <w:rFonts w:eastAsia="Times New Roman"/>
          <w:sz w:val="24"/>
          <w:szCs w:val="24"/>
        </w:rPr>
        <w:lastRenderedPageBreak/>
        <w:t xml:space="preserve">продолжения обучения на следующем уровне, выносятся </w:t>
      </w:r>
      <w:r w:rsidRPr="00027554">
        <w:rPr>
          <w:rFonts w:eastAsia="Times New Roman"/>
          <w:i/>
          <w:iCs/>
          <w:sz w:val="24"/>
          <w:szCs w:val="24"/>
        </w:rPr>
        <w:t xml:space="preserve">предметные, </w:t>
      </w:r>
      <w:proofErr w:type="spellStart"/>
      <w:r w:rsidRPr="00027554">
        <w:rPr>
          <w:rFonts w:eastAsia="Times New Roman"/>
          <w:i/>
          <w:iCs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i/>
          <w:iCs/>
          <w:sz w:val="24"/>
          <w:szCs w:val="24"/>
        </w:rPr>
        <w:t xml:space="preserve"> результаты </w:t>
      </w:r>
      <w:r w:rsidRPr="00027554">
        <w:rPr>
          <w:rFonts w:eastAsia="Times New Roman"/>
          <w:sz w:val="24"/>
          <w:szCs w:val="24"/>
        </w:rPr>
        <w:t>и</w:t>
      </w:r>
      <w:r w:rsidRPr="00027554">
        <w:rPr>
          <w:rFonts w:eastAsia="Times New Roman"/>
          <w:i/>
          <w:iCs/>
          <w:sz w:val="24"/>
          <w:szCs w:val="24"/>
        </w:rPr>
        <w:t xml:space="preserve"> результаты освоения программы коррекционной работы</w:t>
      </w:r>
      <w:r w:rsidRPr="00027554">
        <w:rPr>
          <w:rFonts w:eastAsia="Times New Roman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Основным инструментом итоговой оценки являются итоговые комплексные работы – система заданий различного уровня сложности по литературному чтению, русскому языку, математике и окружающему миру в соответствии с УМК.</w:t>
      </w:r>
    </w:p>
    <w:p w:rsidR="002F3811" w:rsidRPr="00027554" w:rsidRDefault="00EE79F7" w:rsidP="00AE068F">
      <w:pPr>
        <w:numPr>
          <w:ilvl w:val="0"/>
          <w:numId w:val="15"/>
        </w:numPr>
        <w:tabs>
          <w:tab w:val="left" w:pos="136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учебном </w:t>
      </w:r>
      <w:proofErr w:type="gramStart"/>
      <w:r w:rsidRPr="00027554">
        <w:rPr>
          <w:rFonts w:eastAsia="Times New Roman"/>
          <w:sz w:val="24"/>
          <w:szCs w:val="24"/>
        </w:rPr>
        <w:t>процессе</w:t>
      </w:r>
      <w:proofErr w:type="gramEnd"/>
      <w:r w:rsidRPr="00027554">
        <w:rPr>
          <w:rFonts w:eastAsia="Times New Roman"/>
          <w:sz w:val="24"/>
          <w:szCs w:val="24"/>
        </w:rPr>
        <w:t xml:space="preserve"> оценка предметных результатов проводится с помощью проверочных, самостоятельных контрольных и итоговых работ, направленных на определение уровня освоения темы учащимися по пятибалльной шкале. Оценивание производится в соответствии с авторскими рекомендациям и на основании школьного Положения о формах, периодичности и порядке текущего контроля успеваемости и промежуточной аттестации обучающихся с учетом </w:t>
      </w:r>
      <w:r w:rsidRPr="00027554">
        <w:rPr>
          <w:rFonts w:eastAsia="Times New Roman"/>
          <w:color w:val="00000A"/>
          <w:sz w:val="24"/>
          <w:szCs w:val="24"/>
        </w:rPr>
        <w:t>специальных условия проведения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>текущей,</w:t>
      </w:r>
      <w:r w:rsidR="00E81F5A" w:rsidRPr="00027554"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промежуточной </w:t>
      </w:r>
      <w:r w:rsidRPr="00027554">
        <w:rPr>
          <w:rFonts w:eastAsia="Times New Roman"/>
          <w:color w:val="00000A"/>
          <w:sz w:val="24"/>
          <w:szCs w:val="24"/>
        </w:rPr>
        <w:t>и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 итоговой </w:t>
      </w:r>
      <w:r w:rsidRPr="00027554">
        <w:rPr>
          <w:rFonts w:eastAsia="Times New Roman"/>
          <w:color w:val="00000A"/>
          <w:sz w:val="24"/>
          <w:szCs w:val="24"/>
        </w:rPr>
        <w:t>(по итогам освоения АООП НОО)</w:t>
      </w:r>
      <w:r w:rsidRPr="00027554">
        <w:rPr>
          <w:rFonts w:eastAsia="Times New Roman"/>
          <w:i/>
          <w:iCs/>
          <w:color w:val="00000A"/>
          <w:sz w:val="24"/>
          <w:szCs w:val="24"/>
        </w:rPr>
        <w:t xml:space="preserve"> аттестации </w:t>
      </w:r>
      <w:r w:rsidRPr="00027554">
        <w:rPr>
          <w:rFonts w:eastAsia="Times New Roman"/>
          <w:color w:val="00000A"/>
          <w:sz w:val="24"/>
          <w:szCs w:val="24"/>
        </w:rPr>
        <w:t>обучающихся с ЗПР</w:t>
      </w:r>
      <w:r w:rsidRPr="00027554">
        <w:rPr>
          <w:rFonts w:eastAsia="Times New Roman"/>
          <w:color w:val="000000"/>
          <w:sz w:val="24"/>
          <w:szCs w:val="24"/>
        </w:rPr>
        <w:t>.</w:t>
      </w:r>
    </w:p>
    <w:p w:rsidR="002F3811" w:rsidRPr="00027554" w:rsidRDefault="00EE79F7" w:rsidP="00027554">
      <w:pPr>
        <w:ind w:firstLine="77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Проводится анализ результатов выполнения трех (четырех) итоговых работ – по русскому языку, математике, литературному чтению и итоговой комплексной работы на </w:t>
      </w:r>
      <w:proofErr w:type="spellStart"/>
      <w:r w:rsidRPr="00027554">
        <w:rPr>
          <w:rFonts w:eastAsia="Times New Roman"/>
          <w:sz w:val="24"/>
          <w:szCs w:val="24"/>
        </w:rPr>
        <w:t>межпредметной</w:t>
      </w:r>
      <w:proofErr w:type="spellEnd"/>
      <w:r w:rsidRPr="00027554">
        <w:rPr>
          <w:rFonts w:eastAsia="Times New Roman"/>
          <w:sz w:val="24"/>
          <w:szCs w:val="24"/>
        </w:rPr>
        <w:t xml:space="preserve"> основе.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Предметом итоговой  оценки освоения  обучающимися  с ЗПР  основной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образовательной программы начального общего образования являются предметные достижения и </w:t>
      </w:r>
      <w:proofErr w:type="spellStart"/>
      <w:r w:rsidRPr="00027554">
        <w:rPr>
          <w:rFonts w:eastAsia="Times New Roman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sz w:val="24"/>
          <w:szCs w:val="24"/>
        </w:rPr>
        <w:t xml:space="preserve"> результаты начального общего образования, необходимые для продолжения образования, а также </w:t>
      </w:r>
      <w:proofErr w:type="spellStart"/>
      <w:r w:rsidRPr="00027554">
        <w:rPr>
          <w:rFonts w:eastAsia="Times New Roman"/>
          <w:sz w:val="24"/>
          <w:szCs w:val="24"/>
        </w:rPr>
        <w:t>внеучебные</w:t>
      </w:r>
      <w:proofErr w:type="spellEnd"/>
      <w:r w:rsidRPr="00027554">
        <w:rPr>
          <w:rFonts w:eastAsia="Times New Roman"/>
          <w:sz w:val="24"/>
          <w:szCs w:val="24"/>
        </w:rPr>
        <w:t xml:space="preserve"> достижения младших школьников.</w:t>
      </w:r>
    </w:p>
    <w:p w:rsidR="002F3811" w:rsidRPr="00027554" w:rsidRDefault="00EE79F7" w:rsidP="00AE068F">
      <w:pPr>
        <w:numPr>
          <w:ilvl w:val="0"/>
          <w:numId w:val="16"/>
        </w:numPr>
        <w:tabs>
          <w:tab w:val="left" w:pos="1265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итоговой оценке реализации основной образовательной программы выделяются отдельно (независимо друг от друга) три составляющие: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•результаты  текущего и промежуточного  оценивания, отражающие</w:t>
      </w:r>
      <w:r w:rsidR="00926561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динамику индивидуальных образовательных достижений обучающихся, продвижение в достижении планируемых результатов освоения основной образовательной программы;</w:t>
      </w:r>
    </w:p>
    <w:p w:rsidR="002F3811" w:rsidRPr="00027554" w:rsidRDefault="00EE79F7" w:rsidP="00AE068F">
      <w:pPr>
        <w:numPr>
          <w:ilvl w:val="0"/>
          <w:numId w:val="17"/>
        </w:numPr>
        <w:tabs>
          <w:tab w:val="left" w:pos="1676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основных формируемых культурных предметных способов действий/средств, необходимых для продолжения образования на следующем шаге;</w:t>
      </w:r>
    </w:p>
    <w:p w:rsidR="002F3811" w:rsidRPr="00027554" w:rsidRDefault="00EE79F7" w:rsidP="00AE068F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proofErr w:type="spellStart"/>
      <w:r w:rsidRPr="00027554">
        <w:rPr>
          <w:rFonts w:eastAsia="Times New Roman"/>
          <w:sz w:val="24"/>
          <w:szCs w:val="24"/>
        </w:rPr>
        <w:t>внеучебные</w:t>
      </w:r>
      <w:proofErr w:type="spellEnd"/>
      <w:r w:rsidRPr="00027554">
        <w:rPr>
          <w:rFonts w:eastAsia="Times New Roman"/>
          <w:sz w:val="24"/>
          <w:szCs w:val="24"/>
        </w:rPr>
        <w:t xml:space="preserve"> достижения 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Системная оценка личностных, </w:t>
      </w:r>
      <w:proofErr w:type="spellStart"/>
      <w:r w:rsidRPr="00027554">
        <w:rPr>
          <w:rFonts w:eastAsia="Times New Roman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sz w:val="24"/>
          <w:szCs w:val="24"/>
        </w:rPr>
        <w:t xml:space="preserve"> и предметных результатов реализуется в рамках накопительной системы – Портфолио.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Портфолио является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деятельности: учебной, творческой, спортивной и др.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Одним из наиболее адекватных инструментов для оценки динамики образовательных достижений служит портфель достижений ученика. 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2F3811" w:rsidRPr="00027554" w:rsidRDefault="00EE79F7" w:rsidP="00AE068F">
      <w:pPr>
        <w:numPr>
          <w:ilvl w:val="0"/>
          <w:numId w:val="18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поддерживать высокую учебную мотивацию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>;</w:t>
      </w:r>
    </w:p>
    <w:p w:rsidR="002F3811" w:rsidRPr="00027554" w:rsidRDefault="00EE79F7" w:rsidP="00AE068F">
      <w:pPr>
        <w:numPr>
          <w:ilvl w:val="0"/>
          <w:numId w:val="18"/>
        </w:numPr>
        <w:tabs>
          <w:tab w:val="left" w:pos="1162"/>
        </w:tabs>
        <w:ind w:left="260"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2F3811" w:rsidRPr="00027554" w:rsidRDefault="00EE79F7" w:rsidP="00AE068F">
      <w:pPr>
        <w:numPr>
          <w:ilvl w:val="0"/>
          <w:numId w:val="18"/>
        </w:numPr>
        <w:tabs>
          <w:tab w:val="left" w:pos="1357"/>
        </w:tabs>
        <w:ind w:left="260"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развивать навыки рефлексивной и оценочной (в том числе </w:t>
      </w:r>
      <w:proofErr w:type="spellStart"/>
      <w:r w:rsidRPr="00027554">
        <w:rPr>
          <w:rFonts w:eastAsia="Times New Roman"/>
          <w:sz w:val="24"/>
          <w:szCs w:val="24"/>
        </w:rPr>
        <w:t>самооценочной</w:t>
      </w:r>
      <w:proofErr w:type="spellEnd"/>
      <w:r w:rsidRPr="00027554">
        <w:rPr>
          <w:rFonts w:eastAsia="Times New Roman"/>
          <w:sz w:val="24"/>
          <w:szCs w:val="24"/>
        </w:rPr>
        <w:t xml:space="preserve">) деятельности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>;</w:t>
      </w:r>
    </w:p>
    <w:p w:rsidR="002F3811" w:rsidRPr="00027554" w:rsidRDefault="00EE79F7" w:rsidP="00AE068F">
      <w:pPr>
        <w:numPr>
          <w:ilvl w:val="0"/>
          <w:numId w:val="18"/>
        </w:numPr>
        <w:tabs>
          <w:tab w:val="left" w:pos="1314"/>
        </w:tabs>
        <w:ind w:left="260"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Портфель достижений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</w:t>
      </w:r>
      <w:r w:rsidRPr="00027554">
        <w:rPr>
          <w:rFonts w:eastAsia="Times New Roman"/>
          <w:sz w:val="24"/>
          <w:szCs w:val="24"/>
        </w:rPr>
        <w:lastRenderedPageBreak/>
        <w:t>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2F3811" w:rsidRPr="00027554" w:rsidRDefault="00EE79F7" w:rsidP="00AE068F">
      <w:pPr>
        <w:numPr>
          <w:ilvl w:val="1"/>
          <w:numId w:val="18"/>
        </w:numPr>
        <w:tabs>
          <w:tab w:val="left" w:pos="1537"/>
        </w:tabs>
        <w:ind w:left="260" w:firstLine="78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с</w:t>
      </w:r>
      <w:proofErr w:type="gramEnd"/>
      <w:r w:rsidRPr="00027554">
        <w:rPr>
          <w:rFonts w:eastAsia="Times New Roman"/>
          <w:sz w:val="24"/>
          <w:szCs w:val="24"/>
        </w:rPr>
        <w:t>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включены следующие материалы: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Выборки детских работ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Примерами такого рода работ могут быть:</w:t>
      </w:r>
    </w:p>
    <w:p w:rsidR="002F3811" w:rsidRPr="00027554" w:rsidRDefault="00AD66D3" w:rsidP="00027554">
      <w:pPr>
        <w:tabs>
          <w:tab w:val="left" w:pos="1140"/>
        </w:tabs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            - </w:t>
      </w:r>
      <w:r w:rsidR="00EE79F7" w:rsidRPr="00027554">
        <w:rPr>
          <w:rFonts w:eastAsia="Times New Roman"/>
          <w:sz w:val="24"/>
          <w:szCs w:val="24"/>
        </w:rPr>
        <w:t>по русскому, и литературному чтению, иностранному языку — диктанты</w:t>
      </w:r>
      <w:r w:rsidRPr="00027554">
        <w:rPr>
          <w:rFonts w:eastAsia="Times New Roman"/>
          <w:sz w:val="24"/>
          <w:szCs w:val="24"/>
        </w:rPr>
        <w:t xml:space="preserve"> и </w:t>
      </w:r>
      <w:r w:rsidR="00EE79F7" w:rsidRPr="00027554">
        <w:rPr>
          <w:rFonts w:eastAsia="Times New Roman"/>
          <w:sz w:val="24"/>
          <w:szCs w:val="24"/>
        </w:rPr>
        <w:t>изложения, сочинения на заданную тему, сочинения на произвольную тему, иллюстрированные «авторские» работы детей, материалы их самоанализа и рефлексии и т.п.;</w:t>
      </w:r>
    </w:p>
    <w:p w:rsidR="002F3811" w:rsidRPr="00027554" w:rsidRDefault="00EE79F7" w:rsidP="00AE068F">
      <w:pPr>
        <w:numPr>
          <w:ilvl w:val="1"/>
          <w:numId w:val="19"/>
        </w:numPr>
        <w:tabs>
          <w:tab w:val="left" w:pos="1179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 математике — математические диктанты, оформленные результаты мини 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2F3811" w:rsidRPr="00027554" w:rsidRDefault="00EE79F7" w:rsidP="00AE068F">
      <w:pPr>
        <w:numPr>
          <w:ilvl w:val="1"/>
          <w:numId w:val="19"/>
        </w:numPr>
        <w:tabs>
          <w:tab w:val="left" w:pos="1292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 окружающему миру — дневники наблюдений, оформленные результаты мини-исследований и мини-проектов, творческие работы, материалы самоанализа и рефлексии </w:t>
      </w:r>
      <w:proofErr w:type="spellStart"/>
      <w:r w:rsidRPr="00027554">
        <w:rPr>
          <w:rFonts w:eastAsia="Times New Roman"/>
          <w:sz w:val="24"/>
          <w:szCs w:val="24"/>
        </w:rPr>
        <w:t>и•т.п</w:t>
      </w:r>
      <w:proofErr w:type="spellEnd"/>
      <w:r w:rsidRPr="00027554">
        <w:rPr>
          <w:rFonts w:eastAsia="Times New Roman"/>
          <w:sz w:val="24"/>
          <w:szCs w:val="24"/>
        </w:rPr>
        <w:t>.;</w:t>
      </w:r>
    </w:p>
    <w:p w:rsidR="002F3811" w:rsidRPr="00027554" w:rsidRDefault="00EE79F7" w:rsidP="00AE068F">
      <w:pPr>
        <w:numPr>
          <w:ilvl w:val="1"/>
          <w:numId w:val="19"/>
        </w:numPr>
        <w:tabs>
          <w:tab w:val="left" w:pos="1251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 предметам эстетического цикла — фотоизображения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материалы самоанализа и рефлексии и т. п.;</w:t>
      </w:r>
    </w:p>
    <w:p w:rsidR="002F3811" w:rsidRPr="00027554" w:rsidRDefault="00EE79F7" w:rsidP="00AE068F">
      <w:pPr>
        <w:numPr>
          <w:ilvl w:val="1"/>
          <w:numId w:val="19"/>
        </w:numPr>
        <w:tabs>
          <w:tab w:val="left" w:pos="1311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 технологии — фотоизображения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2F3811" w:rsidRPr="00027554" w:rsidRDefault="00EE79F7" w:rsidP="00AE068F">
      <w:pPr>
        <w:numPr>
          <w:ilvl w:val="1"/>
          <w:numId w:val="19"/>
        </w:numPr>
        <w:tabs>
          <w:tab w:val="left" w:pos="1196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 физкультуре </w:t>
      </w:r>
      <w:proofErr w:type="gramStart"/>
      <w:r w:rsidRPr="00027554">
        <w:rPr>
          <w:rFonts w:eastAsia="Times New Roman"/>
          <w:sz w:val="24"/>
          <w:szCs w:val="24"/>
        </w:rPr>
        <w:t>—с</w:t>
      </w:r>
      <w:proofErr w:type="gramEnd"/>
      <w:r w:rsidRPr="00027554">
        <w:rPr>
          <w:rFonts w:eastAsia="Times New Roman"/>
          <w:sz w:val="24"/>
          <w:szCs w:val="24"/>
        </w:rPr>
        <w:t>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учитель-логопед и другие непосредственные участники образовательного процесса.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Материалы, характеризующие достижения обучающихся в рамках </w:t>
      </w:r>
      <w:proofErr w:type="spellStart"/>
      <w:r w:rsidRPr="00027554">
        <w:rPr>
          <w:rFonts w:eastAsia="Times New Roman"/>
          <w:sz w:val="24"/>
          <w:szCs w:val="24"/>
        </w:rPr>
        <w:t>внеучебной</w:t>
      </w:r>
      <w:proofErr w:type="spellEnd"/>
      <w:r w:rsidRPr="00027554">
        <w:rPr>
          <w:rFonts w:eastAsia="Times New Roman"/>
          <w:sz w:val="24"/>
          <w:szCs w:val="24"/>
        </w:rPr>
        <w:t xml:space="preserve"> (школьной и внешкольной) и досуговой деятельности,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</w:t>
      </w:r>
      <w:proofErr w:type="gramStart"/>
      <w:r w:rsidRPr="00027554">
        <w:rPr>
          <w:rFonts w:eastAsia="Times New Roman"/>
          <w:sz w:val="24"/>
          <w:szCs w:val="24"/>
        </w:rPr>
        <w:t>достижения планируемых результатов освоения образовательной программы начального общего образования</w:t>
      </w:r>
      <w:proofErr w:type="gramEnd"/>
      <w:r w:rsidRPr="00027554">
        <w:rPr>
          <w:rFonts w:eastAsia="Times New Roman"/>
          <w:sz w:val="24"/>
          <w:szCs w:val="24"/>
        </w:rPr>
        <w:t>.</w:t>
      </w:r>
    </w:p>
    <w:p w:rsidR="002F3811" w:rsidRPr="00027554" w:rsidRDefault="00EE79F7" w:rsidP="00027554">
      <w:pPr>
        <w:ind w:firstLine="77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Оценка</w:t>
      </w:r>
      <w:proofErr w:type="gramEnd"/>
      <w:r w:rsidRPr="00027554">
        <w:rPr>
          <w:rFonts w:eastAsia="Times New Roman"/>
          <w:sz w:val="24"/>
          <w:szCs w:val="24"/>
        </w:rPr>
        <w:t xml:space="preserve"> как отдельных составляющих, так и портфеля достижений в целом ведётся на </w:t>
      </w:r>
      <w:proofErr w:type="spellStart"/>
      <w:r w:rsidRPr="00027554">
        <w:rPr>
          <w:rFonts w:eastAsia="Times New Roman"/>
          <w:sz w:val="24"/>
          <w:szCs w:val="24"/>
        </w:rPr>
        <w:t>критериальной</w:t>
      </w:r>
      <w:proofErr w:type="spellEnd"/>
      <w:r w:rsidRPr="00027554">
        <w:rPr>
          <w:rFonts w:eastAsia="Times New Roman"/>
          <w:sz w:val="24"/>
          <w:szCs w:val="24"/>
        </w:rPr>
        <w:t xml:space="preserve"> основе, поэтому портфели достижений должны сопровождаться специальными документами, в которых описаны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 результатам оценки, которая формируется на основе материалов портфеля достижений, делаются выводы о:</w:t>
      </w:r>
    </w:p>
    <w:p w:rsidR="002F3811" w:rsidRPr="00027554" w:rsidRDefault="00EE79F7" w:rsidP="00AE068F">
      <w:pPr>
        <w:numPr>
          <w:ilvl w:val="0"/>
          <w:numId w:val="20"/>
        </w:numPr>
        <w:tabs>
          <w:tab w:val="left" w:pos="1385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027554">
        <w:rPr>
          <w:rFonts w:eastAsia="Times New Roman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sz w:val="24"/>
          <w:szCs w:val="24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2F3811" w:rsidRPr="00027554" w:rsidRDefault="00EE79F7" w:rsidP="00AE068F">
      <w:pPr>
        <w:numPr>
          <w:ilvl w:val="0"/>
          <w:numId w:val="20"/>
        </w:numPr>
        <w:tabs>
          <w:tab w:val="left" w:pos="1531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spellStart"/>
      <w:r w:rsidRPr="00027554">
        <w:rPr>
          <w:rFonts w:eastAsia="Times New Roman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sz w:val="24"/>
          <w:szCs w:val="24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2F3811" w:rsidRPr="00027554" w:rsidRDefault="00EE79F7" w:rsidP="00AE068F">
      <w:pPr>
        <w:numPr>
          <w:ilvl w:val="0"/>
          <w:numId w:val="20"/>
        </w:numPr>
        <w:tabs>
          <w:tab w:val="left" w:pos="1313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индивидуальном </w:t>
      </w:r>
      <w:proofErr w:type="gramStart"/>
      <w:r w:rsidRPr="00027554">
        <w:rPr>
          <w:rFonts w:eastAsia="Times New Roman"/>
          <w:sz w:val="24"/>
          <w:szCs w:val="24"/>
        </w:rPr>
        <w:t>прогрессе</w:t>
      </w:r>
      <w:proofErr w:type="gramEnd"/>
      <w:r w:rsidRPr="00027554">
        <w:rPr>
          <w:rFonts w:eastAsia="Times New Roman"/>
          <w:sz w:val="24"/>
          <w:szCs w:val="24"/>
        </w:rPr>
        <w:t xml:space="preserve"> в основных сферах развития личности — мотивационно-смысловой, познавательной, эмоциональной, волевой и </w:t>
      </w:r>
      <w:proofErr w:type="spellStart"/>
      <w:r w:rsidRPr="00027554">
        <w:rPr>
          <w:rFonts w:eastAsia="Times New Roman"/>
          <w:sz w:val="24"/>
          <w:szCs w:val="24"/>
        </w:rPr>
        <w:t>саморегуляции</w:t>
      </w:r>
      <w:proofErr w:type="spellEnd"/>
      <w:r w:rsidRPr="00027554">
        <w:rPr>
          <w:rFonts w:eastAsia="Times New Roman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</w:t>
      </w:r>
      <w:proofErr w:type="spellStart"/>
      <w:r w:rsidRPr="00027554">
        <w:rPr>
          <w:rFonts w:eastAsia="Times New Roman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sz w:val="24"/>
          <w:szCs w:val="24"/>
        </w:rPr>
        <w:t xml:space="preserve"> результаты.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Предметом итоговой оценки является способность обучающихся решать </w:t>
      </w:r>
      <w:proofErr w:type="spellStart"/>
      <w:r w:rsidRPr="00027554">
        <w:rPr>
          <w:rFonts w:eastAsia="Times New Roman"/>
          <w:sz w:val="24"/>
          <w:szCs w:val="24"/>
        </w:rPr>
        <w:t>учебно­познавательные</w:t>
      </w:r>
      <w:proofErr w:type="spellEnd"/>
      <w:r w:rsidRPr="00027554">
        <w:rPr>
          <w:rFonts w:eastAsia="Times New Roman"/>
          <w:sz w:val="24"/>
          <w:szCs w:val="24"/>
        </w:rPr>
        <w:t xml:space="preserve"> и </w:t>
      </w:r>
      <w:proofErr w:type="spellStart"/>
      <w:r w:rsidRPr="00027554">
        <w:rPr>
          <w:rFonts w:eastAsia="Times New Roman"/>
          <w:sz w:val="24"/>
          <w:szCs w:val="24"/>
        </w:rPr>
        <w:t>учебно­практические</w:t>
      </w:r>
      <w:proofErr w:type="spellEnd"/>
      <w:r w:rsidRPr="00027554">
        <w:rPr>
          <w:rFonts w:eastAsia="Times New Roman"/>
          <w:sz w:val="24"/>
          <w:szCs w:val="24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027554">
        <w:rPr>
          <w:rFonts w:eastAsia="Times New Roman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sz w:val="24"/>
          <w:szCs w:val="24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027554">
        <w:rPr>
          <w:rFonts w:eastAsia="Times New Roman"/>
          <w:sz w:val="24"/>
          <w:szCs w:val="24"/>
        </w:rPr>
        <w:t>неперсонифицированных</w:t>
      </w:r>
      <w:proofErr w:type="spellEnd"/>
      <w:r w:rsidRPr="00027554">
        <w:rPr>
          <w:rFonts w:eastAsia="Times New Roman"/>
          <w:sz w:val="24"/>
          <w:szCs w:val="24"/>
        </w:rPr>
        <w:t xml:space="preserve"> обследований.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На уровне начального общего образования особое значение для продолжения образования имеет усвоение обучающимися опорной системы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знаний по русскому языку, математике и овладение следующими </w:t>
      </w:r>
      <w:proofErr w:type="spellStart"/>
      <w:r w:rsidRPr="00027554">
        <w:rPr>
          <w:rFonts w:eastAsia="Times New Roman"/>
          <w:sz w:val="24"/>
          <w:szCs w:val="24"/>
        </w:rPr>
        <w:t>метапредметными</w:t>
      </w:r>
      <w:proofErr w:type="spellEnd"/>
      <w:r w:rsidRPr="00027554">
        <w:rPr>
          <w:rFonts w:eastAsia="Times New Roman"/>
          <w:sz w:val="24"/>
          <w:szCs w:val="24"/>
        </w:rPr>
        <w:t xml:space="preserve"> действиями: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речевыми</w:t>
      </w:r>
      <w:proofErr w:type="gramEnd"/>
      <w:r w:rsidRPr="00027554">
        <w:rPr>
          <w:rFonts w:eastAsia="Times New Roman"/>
          <w:sz w:val="24"/>
          <w:szCs w:val="24"/>
        </w:rPr>
        <w:t>, среди которых следует выделить навыки осознанного чтения и работы с информацией;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коммуникативными, необходимыми для учебного сотрудничества с учителем и сверстниками.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</w:t>
      </w:r>
      <w:r w:rsidR="00AD66D3" w:rsidRPr="00027554">
        <w:rPr>
          <w:rFonts w:eastAsia="Times New Roman"/>
          <w:sz w:val="24"/>
          <w:szCs w:val="24"/>
        </w:rPr>
        <w:t xml:space="preserve"> и </w:t>
      </w:r>
      <w:r w:rsidRPr="00027554">
        <w:rPr>
          <w:rFonts w:eastAsia="Times New Roman"/>
          <w:sz w:val="24"/>
          <w:szCs w:val="24"/>
        </w:rPr>
        <w:t xml:space="preserve">оценок за выполнение, как минимум, трёх (четырёх) итоговых работ (по русскому языку, математике, окружающему миру и комплексной работы на </w:t>
      </w:r>
      <w:proofErr w:type="spellStart"/>
      <w:r w:rsidRPr="00027554">
        <w:rPr>
          <w:rFonts w:eastAsia="Times New Roman"/>
          <w:sz w:val="24"/>
          <w:szCs w:val="24"/>
        </w:rPr>
        <w:t>межпредметной</w:t>
      </w:r>
      <w:proofErr w:type="spellEnd"/>
      <w:r w:rsidRPr="00027554">
        <w:rPr>
          <w:rFonts w:eastAsia="Times New Roman"/>
          <w:sz w:val="24"/>
          <w:szCs w:val="24"/>
        </w:rPr>
        <w:t xml:space="preserve"> основе).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 w:rsidRPr="00027554">
        <w:rPr>
          <w:rFonts w:eastAsia="Times New Roman"/>
          <w:sz w:val="24"/>
          <w:szCs w:val="24"/>
        </w:rPr>
        <w:t>метапредметными</w:t>
      </w:r>
      <w:proofErr w:type="spellEnd"/>
      <w:r w:rsidRPr="00027554">
        <w:rPr>
          <w:rFonts w:eastAsia="Times New Roman"/>
          <w:sz w:val="24"/>
          <w:szCs w:val="24"/>
        </w:rPr>
        <w:t xml:space="preserve"> действиями.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На основании этих оценок по каждому предмету и по программе формирования универсальных учебных действий делаются следующие выводы</w:t>
      </w:r>
      <w:r w:rsidR="00AD66D3" w:rsidRPr="00027554">
        <w:rPr>
          <w:rFonts w:eastAsia="Times New Roman"/>
          <w:sz w:val="24"/>
          <w:szCs w:val="24"/>
        </w:rPr>
        <w:t xml:space="preserve"> о </w:t>
      </w:r>
      <w:r w:rsidRPr="00027554">
        <w:rPr>
          <w:rFonts w:eastAsia="Times New Roman"/>
          <w:sz w:val="24"/>
          <w:szCs w:val="24"/>
        </w:rPr>
        <w:t>достижении планируемых результатов.</w:t>
      </w:r>
    </w:p>
    <w:p w:rsidR="002F3811" w:rsidRPr="00027554" w:rsidRDefault="00EE79F7" w:rsidP="00AE068F">
      <w:pPr>
        <w:numPr>
          <w:ilvl w:val="1"/>
          <w:numId w:val="21"/>
        </w:numPr>
        <w:tabs>
          <w:tab w:val="left" w:pos="1342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</w:t>
      </w:r>
      <w:proofErr w:type="spellStart"/>
      <w:r w:rsidRPr="00027554">
        <w:rPr>
          <w:rFonts w:eastAsia="Times New Roman"/>
          <w:sz w:val="24"/>
          <w:szCs w:val="24"/>
        </w:rPr>
        <w:t>учебно­познавательных</w:t>
      </w:r>
      <w:proofErr w:type="spellEnd"/>
      <w:r w:rsidRPr="00027554">
        <w:rPr>
          <w:rFonts w:eastAsia="Times New Roman"/>
          <w:sz w:val="24"/>
          <w:szCs w:val="24"/>
        </w:rPr>
        <w:t xml:space="preserve"> и </w:t>
      </w:r>
      <w:proofErr w:type="spellStart"/>
      <w:r w:rsidRPr="00027554">
        <w:rPr>
          <w:rFonts w:eastAsia="Times New Roman"/>
          <w:sz w:val="24"/>
          <w:szCs w:val="24"/>
        </w:rPr>
        <w:t>учебно­практических</w:t>
      </w:r>
      <w:proofErr w:type="spellEnd"/>
      <w:r w:rsidRPr="00027554">
        <w:rPr>
          <w:rFonts w:eastAsia="Times New Roman"/>
          <w:sz w:val="24"/>
          <w:szCs w:val="24"/>
        </w:rPr>
        <w:t xml:space="preserve"> задач средствами данного предмета.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2F3811" w:rsidRPr="00027554" w:rsidRDefault="00EE79F7" w:rsidP="00AE068F">
      <w:pPr>
        <w:numPr>
          <w:ilvl w:val="1"/>
          <w:numId w:val="21"/>
        </w:numPr>
        <w:tabs>
          <w:tab w:val="left" w:pos="1342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2F3811" w:rsidRPr="00027554" w:rsidRDefault="00EE79F7" w:rsidP="00AE068F">
      <w:pPr>
        <w:numPr>
          <w:ilvl w:val="1"/>
          <w:numId w:val="21"/>
        </w:numPr>
        <w:tabs>
          <w:tab w:val="left" w:pos="1342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Педагогический совет образовательного учреждения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образования.</w:t>
      </w:r>
      <w:r w:rsidR="00C57F47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обучающегося, в которой: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определяются приоритетные задачи и направления личностного развития с </w:t>
      </w:r>
      <w:proofErr w:type="gramStart"/>
      <w:r w:rsidRPr="00027554">
        <w:rPr>
          <w:rFonts w:eastAsia="Times New Roman"/>
          <w:sz w:val="24"/>
          <w:szCs w:val="24"/>
        </w:rPr>
        <w:t>учётом</w:t>
      </w:r>
      <w:proofErr w:type="gramEnd"/>
      <w:r w:rsidRPr="00027554">
        <w:rPr>
          <w:rFonts w:eastAsia="Times New Roman"/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даются психолого педагогические рекомендации, призванные обеспечить успешную реализацию намеченных задач на следующей ступени обучения.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Оценка результатов деятельности ОУ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027554">
        <w:rPr>
          <w:rFonts w:eastAsia="Times New Roman"/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27554">
        <w:rPr>
          <w:rFonts w:eastAsia="Times New Roman"/>
          <w:sz w:val="24"/>
          <w:szCs w:val="24"/>
        </w:rPr>
        <w:t xml:space="preserve"> с учётом: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условий реализации основной образовательной программы начального общего образования;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особенностей контингента обучающихся.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Предметом оценки в ходе данных процедур является также текущая оценочная деятельность школы и педагогов, и в частности отслеживание динамики образовательных достижений выпускников начальной школы.</w:t>
      </w:r>
    </w:p>
    <w:p w:rsidR="002F3811" w:rsidRPr="00027554" w:rsidRDefault="00EE79F7" w:rsidP="00AE068F">
      <w:pPr>
        <w:numPr>
          <w:ilvl w:val="0"/>
          <w:numId w:val="22"/>
        </w:numPr>
        <w:tabs>
          <w:tab w:val="left" w:pos="1316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lastRenderedPageBreak/>
        <w:t>случае</w:t>
      </w:r>
      <w:proofErr w:type="gramEnd"/>
      <w:r w:rsidRPr="00027554">
        <w:rPr>
          <w:rFonts w:eastAsia="Times New Roman"/>
          <w:sz w:val="24"/>
          <w:szCs w:val="24"/>
        </w:rPr>
        <w:t xml:space="preserve">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школы является регулярный мониторинг результатов выполнения трёх (четырёх) итоговых работ.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AD66D3" w:rsidP="00027554">
      <w:pPr>
        <w:ind w:right="-259"/>
        <w:jc w:val="center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2.</w:t>
      </w:r>
      <w:r w:rsidR="00EE79F7" w:rsidRPr="00027554">
        <w:rPr>
          <w:rFonts w:eastAsia="Times New Roman"/>
          <w:b/>
          <w:bCs/>
          <w:sz w:val="24"/>
          <w:szCs w:val="24"/>
        </w:rPr>
        <w:t xml:space="preserve"> Содержательный раздел</w:t>
      </w:r>
    </w:p>
    <w:p w:rsidR="00645F14" w:rsidRPr="00027554" w:rsidRDefault="00AD66D3" w:rsidP="00027554">
      <w:pPr>
        <w:ind w:firstLine="709"/>
        <w:jc w:val="both"/>
        <w:rPr>
          <w:rFonts w:eastAsia="Times New Roman"/>
          <w:b/>
          <w:bCs/>
          <w:color w:val="00000A"/>
          <w:sz w:val="24"/>
          <w:szCs w:val="24"/>
        </w:rPr>
      </w:pPr>
      <w:r w:rsidRPr="00027554">
        <w:rPr>
          <w:rFonts w:eastAsia="Times New Roman"/>
          <w:b/>
          <w:bCs/>
          <w:color w:val="00000A"/>
          <w:sz w:val="24"/>
          <w:szCs w:val="24"/>
        </w:rPr>
        <w:t>2.</w:t>
      </w:r>
      <w:r w:rsidR="00EE79F7" w:rsidRPr="00027554">
        <w:rPr>
          <w:rFonts w:eastAsia="Times New Roman"/>
          <w:b/>
          <w:bCs/>
          <w:color w:val="00000A"/>
          <w:sz w:val="24"/>
          <w:szCs w:val="24"/>
        </w:rPr>
        <w:t xml:space="preserve">1. Программа формирования универсальных учебных действий 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Программа формирования универсальных учебных действий на уровне</w:t>
      </w:r>
      <w:r w:rsidR="00AD66D3" w:rsidRPr="00027554">
        <w:rPr>
          <w:rFonts w:eastAsia="Times New Roman"/>
          <w:color w:val="000000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начального общего образования конкретизирует требования ФГОС НОО обучающихся с ОВЗ к личностным и </w:t>
      </w:r>
      <w:proofErr w:type="spellStart"/>
      <w:r w:rsidRPr="00027554">
        <w:rPr>
          <w:rFonts w:eastAsia="Times New Roman"/>
          <w:sz w:val="24"/>
          <w:szCs w:val="24"/>
        </w:rPr>
        <w:t>метапредметным</w:t>
      </w:r>
      <w:proofErr w:type="spellEnd"/>
      <w:r w:rsidRPr="00027554">
        <w:rPr>
          <w:rFonts w:eastAsia="Times New Roman"/>
          <w:sz w:val="24"/>
          <w:szCs w:val="24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Программа строится на основе </w:t>
      </w:r>
      <w:proofErr w:type="spellStart"/>
      <w:r w:rsidRPr="00027554">
        <w:rPr>
          <w:rFonts w:eastAsia="Times New Roman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027554">
        <w:rPr>
          <w:rFonts w:eastAsia="Times New Roman"/>
          <w:sz w:val="24"/>
          <w:szCs w:val="24"/>
        </w:rPr>
        <w:t>ЗПР</w:t>
      </w:r>
      <w:proofErr w:type="gramEnd"/>
      <w:r w:rsidRPr="00027554">
        <w:rPr>
          <w:rFonts w:eastAsia="Times New Roman"/>
          <w:sz w:val="24"/>
          <w:szCs w:val="24"/>
        </w:rPr>
        <w:t xml:space="preserve"> и призвана способствовать развитию универсальных учебных действий, обеспечивающих обучающимся умение учиться. </w:t>
      </w:r>
      <w:r w:rsidRPr="00027554">
        <w:rPr>
          <w:rFonts w:eastAsia="Times New Roman"/>
          <w:color w:val="00000A"/>
          <w:sz w:val="24"/>
          <w:szCs w:val="24"/>
        </w:rPr>
        <w:t>Это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 xml:space="preserve">достигается как в процессе освоения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конкретных предметных знаний, умений и навыков в рамках отдельных учебных</w:t>
      </w:r>
      <w:r w:rsidR="00C57F47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дисциплин, так и в процессе формирования социальных (жизненных) компетенций.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2F3811" w:rsidRPr="00027554" w:rsidRDefault="00EE79F7" w:rsidP="00AE068F">
      <w:pPr>
        <w:numPr>
          <w:ilvl w:val="0"/>
          <w:numId w:val="23"/>
        </w:numPr>
        <w:tabs>
          <w:tab w:val="left" w:pos="1285"/>
        </w:tabs>
        <w:ind w:left="260" w:firstLine="710"/>
        <w:jc w:val="both"/>
        <w:rPr>
          <w:rFonts w:eastAsia="Calibri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2F3811" w:rsidRPr="00027554" w:rsidRDefault="00EE79F7" w:rsidP="00AE068F">
      <w:pPr>
        <w:numPr>
          <w:ilvl w:val="0"/>
          <w:numId w:val="23"/>
        </w:numPr>
        <w:tabs>
          <w:tab w:val="left" w:pos="1285"/>
        </w:tabs>
        <w:ind w:left="260" w:firstLine="710"/>
        <w:jc w:val="both"/>
        <w:rPr>
          <w:rFonts w:eastAsia="Calibri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2F3811" w:rsidRPr="00027554" w:rsidRDefault="00EE79F7" w:rsidP="00AE068F">
      <w:pPr>
        <w:numPr>
          <w:ilvl w:val="0"/>
          <w:numId w:val="23"/>
        </w:numPr>
        <w:tabs>
          <w:tab w:val="left" w:pos="1285"/>
        </w:tabs>
        <w:ind w:left="260" w:firstLine="710"/>
        <w:jc w:val="both"/>
        <w:rPr>
          <w:rFonts w:eastAsia="Calibri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создание условий для готовности обучающегося с ЗПР к дальнейшему образованию, реализации доступного уровня самостоятельности в обучении;</w:t>
      </w:r>
    </w:p>
    <w:p w:rsidR="002F3811" w:rsidRPr="00027554" w:rsidRDefault="00EE79F7" w:rsidP="00AE068F">
      <w:pPr>
        <w:numPr>
          <w:ilvl w:val="0"/>
          <w:numId w:val="23"/>
        </w:numPr>
        <w:tabs>
          <w:tab w:val="left" w:pos="1280"/>
        </w:tabs>
        <w:ind w:left="1280" w:hanging="310"/>
        <w:jc w:val="both"/>
        <w:rPr>
          <w:rFonts w:eastAsia="Calibri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целостность развития личности обучающегося.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Задачами реализации программы являются:</w:t>
      </w:r>
    </w:p>
    <w:p w:rsidR="002F3811" w:rsidRPr="00027554" w:rsidRDefault="00EE79F7" w:rsidP="00AE068F">
      <w:pPr>
        <w:numPr>
          <w:ilvl w:val="0"/>
          <w:numId w:val="24"/>
        </w:numPr>
        <w:tabs>
          <w:tab w:val="left" w:pos="1320"/>
        </w:tabs>
        <w:ind w:left="1320" w:hanging="35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формирование мотивационного компонента учебной деятельности;</w:t>
      </w:r>
    </w:p>
    <w:p w:rsidR="002F3811" w:rsidRPr="00027554" w:rsidRDefault="00EE79F7" w:rsidP="00AE068F">
      <w:pPr>
        <w:numPr>
          <w:ilvl w:val="0"/>
          <w:numId w:val="24"/>
        </w:numPr>
        <w:tabs>
          <w:tab w:val="left" w:pos="131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овладение комплексом универсальных учебных действий, составляющих операционный компонент учебной деятельности;</w:t>
      </w:r>
    </w:p>
    <w:p w:rsidR="002F3811" w:rsidRPr="00027554" w:rsidRDefault="00EE79F7" w:rsidP="00AE068F">
      <w:pPr>
        <w:numPr>
          <w:ilvl w:val="0"/>
          <w:numId w:val="24"/>
        </w:numPr>
        <w:tabs>
          <w:tab w:val="left" w:pos="131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•</w:t>
      </w:r>
      <w:r w:rsidRPr="00027554">
        <w:rPr>
          <w:rFonts w:eastAsia="Times New Roman"/>
          <w:color w:val="00000A"/>
          <w:sz w:val="24"/>
          <w:szCs w:val="24"/>
        </w:rPr>
        <w:t>выявить в содержании предметных линий универсальные учебные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027554">
        <w:rPr>
          <w:rFonts w:eastAsia="Times New Roman"/>
          <w:color w:val="000000"/>
          <w:sz w:val="24"/>
          <w:szCs w:val="24"/>
        </w:rPr>
        <w:t>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027554">
        <w:rPr>
          <w:rFonts w:eastAsia="Times New Roman"/>
          <w:sz w:val="24"/>
          <w:szCs w:val="24"/>
        </w:rPr>
        <w:t>у</w:t>
      </w:r>
      <w:proofErr w:type="gramEnd"/>
      <w:r w:rsidRPr="00027554">
        <w:rPr>
          <w:rFonts w:eastAsia="Times New Roman"/>
          <w:sz w:val="24"/>
          <w:szCs w:val="24"/>
        </w:rPr>
        <w:t xml:space="preserve"> обучающихся с ЗПР содержит</w:t>
      </w:r>
      <w:r w:rsidRPr="00027554">
        <w:rPr>
          <w:rFonts w:eastAsia="Times New Roman"/>
          <w:i/>
          <w:iCs/>
          <w:sz w:val="24"/>
          <w:szCs w:val="24"/>
        </w:rPr>
        <w:t>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027554">
        <w:rPr>
          <w:rFonts w:eastAsia="Times New Roman"/>
          <w:i/>
          <w:iCs/>
          <w:sz w:val="24"/>
          <w:szCs w:val="24"/>
        </w:rPr>
        <w:t>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lastRenderedPageBreak/>
        <w:t>связь универсальных учебных действий с содержанием учебных предметов;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ЗПР;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027554">
        <w:rPr>
          <w:rFonts w:eastAsia="Times New Roman"/>
          <w:color w:val="000000"/>
          <w:sz w:val="24"/>
          <w:szCs w:val="24"/>
        </w:rPr>
        <w:t>обучающихся с ЗПР</w:t>
      </w:r>
      <w:r w:rsidRPr="00027554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от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дошкольного к начальному общему образованию.</w:t>
      </w:r>
    </w:p>
    <w:p w:rsidR="002F3811" w:rsidRPr="00027554" w:rsidRDefault="00EE79F7" w:rsidP="0002755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027554">
        <w:rPr>
          <w:rFonts w:eastAsia="Times New Roman"/>
          <w:b/>
          <w:bCs/>
          <w:sz w:val="24"/>
          <w:szCs w:val="24"/>
        </w:rPr>
        <w:t>Ценностные ориентиры начального общего образования обучающихся</w:t>
      </w:r>
      <w:r w:rsidR="00645F14" w:rsidRPr="00027554">
        <w:rPr>
          <w:rFonts w:eastAsia="Times New Roman"/>
          <w:b/>
          <w:bCs/>
          <w:sz w:val="24"/>
          <w:szCs w:val="24"/>
        </w:rPr>
        <w:t xml:space="preserve"> с </w:t>
      </w:r>
      <w:r w:rsidRPr="00027554">
        <w:rPr>
          <w:rFonts w:eastAsia="Times New Roman"/>
          <w:b/>
          <w:bCs/>
          <w:sz w:val="24"/>
          <w:szCs w:val="24"/>
        </w:rPr>
        <w:t xml:space="preserve">ЗПР </w:t>
      </w:r>
      <w:r w:rsidRPr="00027554">
        <w:rPr>
          <w:rFonts w:eastAsia="Times New Roman"/>
          <w:sz w:val="24"/>
          <w:szCs w:val="24"/>
        </w:rPr>
        <w:t>конкретизируют личностный,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социальный и государственный заказ</w:t>
      </w:r>
      <w:r w:rsidRPr="00027554">
        <w:rPr>
          <w:rFonts w:eastAsia="Times New Roman"/>
          <w:b/>
          <w:b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2F3811" w:rsidRPr="00027554" w:rsidRDefault="00EE79F7" w:rsidP="00AE068F">
      <w:pPr>
        <w:numPr>
          <w:ilvl w:val="0"/>
          <w:numId w:val="25"/>
        </w:numPr>
        <w:tabs>
          <w:tab w:val="left" w:pos="880"/>
        </w:tabs>
        <w:ind w:left="880" w:hanging="164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i/>
          <w:iCs/>
          <w:sz w:val="24"/>
          <w:szCs w:val="24"/>
        </w:rPr>
        <w:t>формирование основ гражданской идентичности личности на основе:</w:t>
      </w:r>
    </w:p>
    <w:p w:rsidR="002F3811" w:rsidRPr="00027554" w:rsidRDefault="00EE79F7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осознания себя как гражданина России, чувства гордости за свою родину,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российский народ и историю России, осознания своей этнической и национальной принадлежности;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восприятие мира как единого и целостного при разнообразии культур, национальностей, религий;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уважительного отношения к иному мнению, истории и культуре других народов;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• </w:t>
      </w:r>
      <w:r w:rsidRPr="00027554">
        <w:rPr>
          <w:rFonts w:eastAsia="Times New Roman"/>
          <w:i/>
          <w:iCs/>
          <w:sz w:val="24"/>
          <w:szCs w:val="24"/>
        </w:rPr>
        <w:t>формирование психологических условий развития общения,</w:t>
      </w:r>
      <w:r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i/>
          <w:iCs/>
          <w:sz w:val="24"/>
          <w:szCs w:val="24"/>
        </w:rPr>
        <w:t>сотрудничества на основе: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доброжелательности, доверия и внимания к людям;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— навыков сотрудничества </w:t>
      </w:r>
      <w:proofErr w:type="gramStart"/>
      <w:r w:rsidRPr="00027554">
        <w:rPr>
          <w:rFonts w:eastAsia="Times New Roman"/>
          <w:sz w:val="24"/>
          <w:szCs w:val="24"/>
        </w:rPr>
        <w:t>со</w:t>
      </w:r>
      <w:proofErr w:type="gramEnd"/>
      <w:r w:rsidRPr="00027554"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уважения к окружающим — умения слушать и слышать партнёра;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• </w:t>
      </w:r>
      <w:r w:rsidRPr="00027554">
        <w:rPr>
          <w:rFonts w:eastAsia="Times New Roman"/>
          <w:i/>
          <w:iCs/>
          <w:sz w:val="24"/>
          <w:szCs w:val="24"/>
        </w:rPr>
        <w:t>развитие ценностно-смысловой сферы личности</w:t>
      </w:r>
      <w:r w:rsidRPr="00027554">
        <w:rPr>
          <w:rFonts w:eastAsia="Times New Roman"/>
          <w:sz w:val="24"/>
          <w:szCs w:val="24"/>
        </w:rPr>
        <w:t xml:space="preserve"> на основе общечеловеческих принципов нравственности: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2F3811" w:rsidRPr="00027554" w:rsidRDefault="00EE79F7" w:rsidP="00027554">
      <w:pPr>
        <w:ind w:firstLine="436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— ориентации в нравственном </w:t>
      </w:r>
      <w:proofErr w:type="gramStart"/>
      <w:r w:rsidRPr="00027554">
        <w:rPr>
          <w:rFonts w:eastAsia="Times New Roman"/>
          <w:sz w:val="24"/>
          <w:szCs w:val="24"/>
        </w:rPr>
        <w:t>содержании</w:t>
      </w:r>
      <w:proofErr w:type="gramEnd"/>
      <w:r w:rsidRPr="00027554">
        <w:rPr>
          <w:rFonts w:eastAsia="Times New Roman"/>
          <w:sz w:val="24"/>
          <w:szCs w:val="24"/>
        </w:rPr>
        <w:t xml:space="preserve"> как собственных поступков, так</w:t>
      </w:r>
      <w:r w:rsidR="00AD66D3" w:rsidRPr="00027554">
        <w:rPr>
          <w:rFonts w:eastAsia="Times New Roman"/>
          <w:sz w:val="24"/>
          <w:szCs w:val="24"/>
        </w:rPr>
        <w:t xml:space="preserve"> и </w:t>
      </w:r>
      <w:r w:rsidRPr="00027554">
        <w:rPr>
          <w:rFonts w:eastAsia="Times New Roman"/>
          <w:sz w:val="24"/>
          <w:szCs w:val="24"/>
        </w:rPr>
        <w:t>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3811" w:rsidRPr="00027554" w:rsidRDefault="00EE79F7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формирование эстетических потребностей, ценностей и чувств;</w:t>
      </w:r>
    </w:p>
    <w:p w:rsidR="002F3811" w:rsidRPr="00027554" w:rsidRDefault="00EE79F7" w:rsidP="00AE068F">
      <w:pPr>
        <w:numPr>
          <w:ilvl w:val="0"/>
          <w:numId w:val="26"/>
        </w:numPr>
        <w:tabs>
          <w:tab w:val="left" w:pos="880"/>
        </w:tabs>
        <w:ind w:left="880" w:hanging="164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i/>
          <w:iCs/>
          <w:sz w:val="24"/>
          <w:szCs w:val="24"/>
        </w:rPr>
        <w:t>развитие умения учиться</w:t>
      </w:r>
      <w:r w:rsidRPr="00027554">
        <w:rPr>
          <w:rFonts w:eastAsia="Times New Roman"/>
          <w:sz w:val="24"/>
          <w:szCs w:val="24"/>
        </w:rPr>
        <w:t>,</w:t>
      </w:r>
      <w:r w:rsidRPr="00027554">
        <w:rPr>
          <w:rFonts w:eastAsia="Times New Roman"/>
          <w:i/>
          <w:iCs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а именно: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— принятие и освоение социальной роли </w:t>
      </w:r>
      <w:proofErr w:type="gramStart"/>
      <w:r w:rsidRPr="00027554">
        <w:rPr>
          <w:rFonts w:eastAsia="Times New Roman"/>
          <w:sz w:val="24"/>
          <w:szCs w:val="24"/>
        </w:rPr>
        <w:t>обучающегося</w:t>
      </w:r>
      <w:proofErr w:type="gramEnd"/>
      <w:r w:rsidRPr="00027554">
        <w:rPr>
          <w:rFonts w:eastAsia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формирование умения учиться и способности к организации своей деятельности (планированию, контролю, оценке);</w:t>
      </w:r>
    </w:p>
    <w:p w:rsidR="002F3811" w:rsidRPr="00027554" w:rsidRDefault="00EE79F7" w:rsidP="00027554">
      <w:pPr>
        <w:ind w:firstLine="454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развитие адекватных представлений о собственных возможностях, о насущно необходимом жизнеобеспечении.</w:t>
      </w:r>
    </w:p>
    <w:p w:rsidR="002F3811" w:rsidRPr="00027554" w:rsidRDefault="00EE79F7" w:rsidP="00027554">
      <w:pPr>
        <w:ind w:firstLine="852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027554">
        <w:rPr>
          <w:rFonts w:eastAsia="Times New Roman"/>
          <w:color w:val="00000A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школе.</w:t>
      </w:r>
      <w:proofErr w:type="gramEnd"/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Связь универсальных учебных действий с содержанием учебных предметов.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027554">
        <w:rPr>
          <w:rFonts w:eastAsia="Times New Roman"/>
          <w:sz w:val="24"/>
          <w:szCs w:val="24"/>
        </w:rPr>
        <w:t>метапредметной</w:t>
      </w:r>
      <w:proofErr w:type="spellEnd"/>
      <w:r w:rsidRPr="00027554">
        <w:rPr>
          <w:rFonts w:eastAsia="Times New Roman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На уровне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логического, наглядно-образного и знаково-символического мышления, исключающее риск развития формализма мышления, формирования </w:t>
      </w:r>
      <w:proofErr w:type="spellStart"/>
      <w:r w:rsidRPr="00027554">
        <w:rPr>
          <w:rFonts w:eastAsia="Times New Roman"/>
          <w:sz w:val="24"/>
          <w:szCs w:val="24"/>
        </w:rPr>
        <w:t>псевдологического</w:t>
      </w:r>
      <w:proofErr w:type="spellEnd"/>
      <w:r w:rsidRPr="00027554">
        <w:rPr>
          <w:rFonts w:eastAsia="Times New Roman"/>
          <w:sz w:val="24"/>
          <w:szCs w:val="24"/>
        </w:rPr>
        <w:t xml:space="preserve"> мышления. Существенную роль в этом играют такие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учебные предметы, как «Литературное чтение», «Технология», «Изобразительное искусство», «Музыка».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«Русский язык» как учебный предмет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«Литературное чтение».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E495976" wp14:editId="1EF9D325">
            <wp:extent cx="277495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</w:t>
      </w:r>
      <w:proofErr w:type="spellStart"/>
      <w:r w:rsidRPr="00027554">
        <w:rPr>
          <w:rFonts w:eastAsia="Times New Roman"/>
          <w:sz w:val="24"/>
          <w:szCs w:val="24"/>
        </w:rPr>
        <w:t>смыслообразования</w:t>
      </w:r>
      <w:proofErr w:type="spellEnd"/>
      <w:r w:rsidRPr="00027554">
        <w:rPr>
          <w:rFonts w:eastAsia="Times New Roman"/>
          <w:sz w:val="24"/>
          <w:szCs w:val="24"/>
        </w:rPr>
        <w:t xml:space="preserve"> через прослеживание судьбы героя и ориентацию учащегося в системе личностных смыслов;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28A23F17" wp14:editId="735B28AC">
            <wp:extent cx="277495" cy="1619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027554" w:rsidRPr="00027554" w:rsidRDefault="00EE79F7" w:rsidP="00AE068F">
      <w:pPr>
        <w:pStyle w:val="ab"/>
        <w:numPr>
          <w:ilvl w:val="0"/>
          <w:numId w:val="107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</w:t>
      </w:r>
      <w:r w:rsidR="00AD66D3" w:rsidRPr="00027554">
        <w:rPr>
          <w:rFonts w:eastAsia="Times New Roman"/>
          <w:sz w:val="24"/>
          <w:szCs w:val="24"/>
        </w:rPr>
        <w:t xml:space="preserve"> и </w:t>
      </w:r>
      <w:r w:rsidRPr="00027554">
        <w:rPr>
          <w:rFonts w:eastAsia="Times New Roman"/>
          <w:sz w:val="24"/>
          <w:szCs w:val="24"/>
        </w:rPr>
        <w:t xml:space="preserve">эмоциональной сопричастности подвигам и достижениям её граждан; </w:t>
      </w:r>
    </w:p>
    <w:p w:rsidR="002F3811" w:rsidRPr="00027554" w:rsidRDefault="00027554" w:rsidP="00027554">
      <w:pPr>
        <w:pStyle w:val="ab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EE79F7" w:rsidRPr="00027554">
        <w:rPr>
          <w:rFonts w:eastAsia="Times New Roman"/>
          <w:sz w:val="24"/>
          <w:szCs w:val="24"/>
        </w:rPr>
        <w:t>эстетических ценностей и на их основе эстетических критериев;</w:t>
      </w:r>
    </w:p>
    <w:p w:rsidR="002F3811" w:rsidRPr="00027554" w:rsidRDefault="00EE79F7" w:rsidP="00027554">
      <w:pPr>
        <w:ind w:firstLine="709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1600" behindDoc="1" locked="0" layoutInCell="0" allowOverlap="1" wp14:anchorId="5732CC82" wp14:editId="52DC6EF7">
            <wp:simplePos x="0" y="0"/>
            <wp:positionH relativeFrom="column">
              <wp:posOffset>615950</wp:posOffset>
            </wp:positionH>
            <wp:positionV relativeFrom="paragraph">
              <wp:posOffset>-194310</wp:posOffset>
            </wp:positionV>
            <wp:extent cx="277495" cy="4025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554">
        <w:rPr>
          <w:rFonts w:eastAsia="Times New Roman"/>
          <w:sz w:val="24"/>
          <w:szCs w:val="24"/>
        </w:rPr>
        <w:t xml:space="preserve">           </w:t>
      </w:r>
      <w:r w:rsidRPr="00027554">
        <w:rPr>
          <w:rFonts w:eastAsia="Times New Roman"/>
          <w:sz w:val="24"/>
          <w:szCs w:val="24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lastRenderedPageBreak/>
        <w:drawing>
          <wp:inline distT="0" distB="0" distL="0" distR="0" wp14:anchorId="731DD5CE" wp14:editId="5AA02D4E">
            <wp:extent cx="277495" cy="1619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эмоционально-личностной </w:t>
      </w:r>
      <w:proofErr w:type="spellStart"/>
      <w:r w:rsidRPr="00027554">
        <w:rPr>
          <w:rFonts w:eastAsia="Times New Roman"/>
          <w:sz w:val="24"/>
          <w:szCs w:val="24"/>
        </w:rPr>
        <w:t>децентрации</w:t>
      </w:r>
      <w:proofErr w:type="spellEnd"/>
      <w:r w:rsidRPr="00027554">
        <w:rPr>
          <w:rFonts w:eastAsia="Times New Roman"/>
          <w:sz w:val="24"/>
          <w:szCs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4DF6F1B6" wp14:editId="15A3ADEF">
            <wp:extent cx="277495" cy="161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умения понимать контекстную речь на основе воссоздания картины событий и поступков персонажей;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435462FF" wp14:editId="17669AD2">
            <wp:extent cx="277495" cy="161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64E1705" wp14:editId="0CD60585">
            <wp:extent cx="277495" cy="1619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умения устанавливать логическую причинно-следственную последовательность событий и действий героев произведения;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99E659C" wp14:editId="1CACBE2F">
            <wp:extent cx="277495" cy="1619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умения строить план с выделением существенной и дополнительной информации.</w:t>
      </w:r>
    </w:p>
    <w:p w:rsidR="002F3811" w:rsidRPr="00027554" w:rsidRDefault="00EE79F7" w:rsidP="00027554">
      <w:pPr>
        <w:tabs>
          <w:tab w:val="left" w:pos="3120"/>
          <w:tab w:val="left" w:pos="4580"/>
          <w:tab w:val="left" w:pos="6560"/>
          <w:tab w:val="left" w:pos="7820"/>
          <w:tab w:val="left" w:pos="8820"/>
        </w:tabs>
        <w:ind w:firstLine="709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«Иностранный</w:t>
      </w:r>
      <w:r w:rsidRPr="00027554">
        <w:rPr>
          <w:sz w:val="24"/>
          <w:szCs w:val="24"/>
        </w:rPr>
        <w:tab/>
      </w:r>
      <w:r w:rsidRPr="00027554">
        <w:rPr>
          <w:rFonts w:eastAsia="Times New Roman"/>
          <w:sz w:val="24"/>
          <w:szCs w:val="24"/>
        </w:rPr>
        <w:t>язык»</w:t>
      </w:r>
      <w:r w:rsidRPr="00027554">
        <w:rPr>
          <w:sz w:val="24"/>
          <w:szCs w:val="24"/>
        </w:rPr>
        <w:tab/>
      </w:r>
      <w:proofErr w:type="gramStart"/>
      <w:r w:rsidRPr="00027554">
        <w:rPr>
          <w:rFonts w:eastAsia="Times New Roman"/>
          <w:sz w:val="24"/>
          <w:szCs w:val="24"/>
        </w:rPr>
        <w:t>обеспечивает</w:t>
      </w:r>
      <w:proofErr w:type="gramEnd"/>
      <w:r w:rsidRPr="00027554">
        <w:rPr>
          <w:sz w:val="24"/>
          <w:szCs w:val="24"/>
        </w:rPr>
        <w:tab/>
      </w:r>
      <w:r w:rsidRPr="00027554">
        <w:rPr>
          <w:rFonts w:eastAsia="Times New Roman"/>
          <w:sz w:val="24"/>
          <w:szCs w:val="24"/>
        </w:rPr>
        <w:t>прежде</w:t>
      </w:r>
      <w:r w:rsidRPr="00027554">
        <w:rPr>
          <w:sz w:val="24"/>
          <w:szCs w:val="24"/>
        </w:rPr>
        <w:tab/>
      </w:r>
      <w:r w:rsidRPr="00027554">
        <w:rPr>
          <w:rFonts w:eastAsia="Times New Roman"/>
          <w:sz w:val="24"/>
          <w:szCs w:val="24"/>
        </w:rPr>
        <w:t>всего</w:t>
      </w:r>
      <w:r w:rsidRPr="00027554">
        <w:rPr>
          <w:sz w:val="24"/>
          <w:szCs w:val="24"/>
        </w:rPr>
        <w:tab/>
      </w:r>
      <w:r w:rsidRPr="00027554">
        <w:rPr>
          <w:rFonts w:eastAsia="Times New Roman"/>
          <w:sz w:val="24"/>
          <w:szCs w:val="24"/>
        </w:rPr>
        <w:t>развитие</w:t>
      </w:r>
      <w:r w:rsidR="00AD66D3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коммуникативных действий, формируя коммуникативную культуру </w:t>
      </w:r>
      <w:proofErr w:type="gramStart"/>
      <w:r w:rsidRPr="00027554">
        <w:rPr>
          <w:rFonts w:eastAsia="Times New Roman"/>
          <w:sz w:val="24"/>
          <w:szCs w:val="24"/>
        </w:rPr>
        <w:t>обучающегося</w:t>
      </w:r>
      <w:proofErr w:type="gramEnd"/>
      <w:r w:rsidRPr="00027554">
        <w:rPr>
          <w:rFonts w:eastAsia="Times New Roman"/>
          <w:sz w:val="24"/>
          <w:szCs w:val="24"/>
        </w:rPr>
        <w:t>. Изучение иностранного языка способствует: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2A08C081" wp14:editId="2CCDEDE1">
            <wp:extent cx="277495" cy="1619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общему речевому развитию учащегося на основе формирования обобщённых лингвистических структур грамматики и синтаксиса;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732BA27B" wp14:editId="6C054F67">
            <wp:extent cx="277495" cy="1619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развитию произвольности и осознанности монологической и диалогической речи;</w:t>
      </w:r>
    </w:p>
    <w:p w:rsidR="002F3811" w:rsidRPr="00027554" w:rsidRDefault="00EE79F7" w:rsidP="00027554">
      <w:pPr>
        <w:ind w:firstLine="709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2624" behindDoc="1" locked="0" layoutInCell="0" allowOverlap="1" wp14:anchorId="22C412E3" wp14:editId="57155AAA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554">
        <w:rPr>
          <w:rFonts w:eastAsia="Times New Roman"/>
          <w:sz w:val="24"/>
          <w:szCs w:val="24"/>
        </w:rPr>
        <w:t xml:space="preserve">   </w:t>
      </w:r>
      <w:r w:rsidR="00AD66D3" w:rsidRPr="00027554">
        <w:rPr>
          <w:rFonts w:eastAsia="Times New Roman"/>
          <w:sz w:val="24"/>
          <w:szCs w:val="24"/>
        </w:rPr>
        <w:t xml:space="preserve">                </w:t>
      </w:r>
      <w:r w:rsidRPr="00027554">
        <w:rPr>
          <w:rFonts w:eastAsia="Times New Roman"/>
          <w:sz w:val="24"/>
          <w:szCs w:val="24"/>
        </w:rPr>
        <w:t>развитию письменной речи;</w:t>
      </w:r>
    </w:p>
    <w:p w:rsidR="002F3811" w:rsidRPr="00027554" w:rsidRDefault="00EE79F7" w:rsidP="00027554">
      <w:pPr>
        <w:ind w:firstLine="709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3648" behindDoc="1" locked="0" layoutInCell="0" allowOverlap="1" wp14:anchorId="6944218B" wp14:editId="75C7C003">
            <wp:simplePos x="0" y="0"/>
            <wp:positionH relativeFrom="column">
              <wp:posOffset>615950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6D3" w:rsidRPr="00027554">
        <w:rPr>
          <w:rFonts w:eastAsia="Times New Roman"/>
          <w:sz w:val="24"/>
          <w:szCs w:val="24"/>
        </w:rPr>
        <w:t xml:space="preserve">                  </w:t>
      </w:r>
      <w:r w:rsidRPr="00027554">
        <w:rPr>
          <w:rFonts w:eastAsia="Times New Roman"/>
          <w:sz w:val="24"/>
          <w:szCs w:val="24"/>
        </w:rPr>
        <w:t>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027554">
        <w:rPr>
          <w:rFonts w:eastAsia="Times New Roman"/>
          <w:sz w:val="24"/>
          <w:szCs w:val="24"/>
        </w:rPr>
        <w:t>общеучебных</w:t>
      </w:r>
      <w:proofErr w:type="spellEnd"/>
      <w:r w:rsidRPr="00027554">
        <w:rPr>
          <w:rFonts w:eastAsia="Times New Roman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«Математика». На уровне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027554">
        <w:rPr>
          <w:rFonts w:eastAsia="Times New Roman"/>
          <w:sz w:val="24"/>
          <w:szCs w:val="24"/>
        </w:rPr>
        <w:t>дств дл</w:t>
      </w:r>
      <w:proofErr w:type="gramEnd"/>
      <w:r w:rsidRPr="00027554">
        <w:rPr>
          <w:rFonts w:eastAsia="Times New Roman"/>
          <w:sz w:val="24"/>
          <w:szCs w:val="24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027554">
        <w:rPr>
          <w:rFonts w:eastAsia="Times New Roman"/>
          <w:sz w:val="24"/>
          <w:szCs w:val="24"/>
        </w:rPr>
        <w:t>обучающийся</w:t>
      </w:r>
      <w:proofErr w:type="gramEnd"/>
      <w:r w:rsidRPr="00027554">
        <w:rPr>
          <w:rFonts w:eastAsia="Times New Roman"/>
          <w:sz w:val="24"/>
          <w:szCs w:val="24"/>
        </w:rPr>
        <w:t xml:space="preserve"> осваивает систему социально принятых знаков и символов, существующих в современной культуре и необходимых как для обучения, так и для его социализации.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«Окружающий мир».  Этот предмет выполняет интегрирующую функцию</w:t>
      </w:r>
      <w:r w:rsidR="00AD66D3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AE068F">
      <w:pPr>
        <w:numPr>
          <w:ilvl w:val="0"/>
          <w:numId w:val="27"/>
        </w:numPr>
        <w:tabs>
          <w:tab w:val="left" w:pos="574"/>
        </w:tabs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2F3811" w:rsidRPr="00027554" w:rsidRDefault="00EE79F7" w:rsidP="00AE068F">
      <w:pPr>
        <w:numPr>
          <w:ilvl w:val="1"/>
          <w:numId w:val="27"/>
        </w:numPr>
        <w:tabs>
          <w:tab w:val="left" w:pos="1400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с</w:t>
      </w:r>
      <w:proofErr w:type="gramEnd"/>
      <w:r w:rsidRPr="00027554">
        <w:rPr>
          <w:rFonts w:eastAsia="Times New Roman"/>
          <w:sz w:val="24"/>
          <w:szCs w:val="24"/>
        </w:rPr>
        <w:t xml:space="preserve">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027554">
        <w:rPr>
          <w:rFonts w:eastAsia="Times New Roman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компонентов гражданской российской идентичности: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5A81A980" wp14:editId="3B508A57">
            <wp:extent cx="277495" cy="1619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1BD7F93C" wp14:editId="47812D2A">
            <wp:extent cx="277495" cy="1619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за славу и достижения своего народа и России, фиксировать в информационной среде элементы истории семьи, своего региона;</w:t>
      </w:r>
    </w:p>
    <w:p w:rsidR="002F3811" w:rsidRPr="00027554" w:rsidRDefault="00EE79F7" w:rsidP="00027554">
      <w:pPr>
        <w:ind w:firstLine="1560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4672" behindDoc="1" locked="0" layoutInCell="0" allowOverlap="1" wp14:anchorId="41AE9134" wp14:editId="610555C6">
            <wp:simplePos x="0" y="0"/>
            <wp:positionH relativeFrom="column">
              <wp:posOffset>615950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формирование</w:t>
      </w:r>
      <w:r w:rsidRPr="00027554">
        <w:rPr>
          <w:rFonts w:eastAsia="Times New Roman"/>
          <w:sz w:val="24"/>
          <w:szCs w:val="24"/>
        </w:rPr>
        <w:tab/>
        <w:t>основ</w:t>
      </w:r>
      <w:r w:rsidRPr="00027554">
        <w:rPr>
          <w:rFonts w:eastAsia="Times New Roman"/>
          <w:sz w:val="24"/>
          <w:szCs w:val="24"/>
        </w:rPr>
        <w:tab/>
        <w:t>экологического</w:t>
      </w:r>
      <w:r w:rsidRPr="00027554">
        <w:rPr>
          <w:rFonts w:eastAsia="Times New Roman"/>
          <w:sz w:val="24"/>
          <w:szCs w:val="24"/>
        </w:rPr>
        <w:tab/>
        <w:t>сознания,</w:t>
      </w:r>
      <w:r w:rsidRPr="00027554">
        <w:rPr>
          <w:rFonts w:eastAsia="Times New Roman"/>
          <w:sz w:val="24"/>
          <w:szCs w:val="24"/>
        </w:rPr>
        <w:tab/>
        <w:t>грамотности</w:t>
      </w:r>
      <w:r w:rsidRPr="00027554">
        <w:rPr>
          <w:rFonts w:eastAsia="Times New Roman"/>
          <w:sz w:val="24"/>
          <w:szCs w:val="24"/>
        </w:rPr>
        <w:tab/>
        <w:t>и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культуры учащихся, освоение элементарных норм адекватного </w:t>
      </w:r>
      <w:proofErr w:type="spellStart"/>
      <w:r w:rsidRPr="00027554">
        <w:rPr>
          <w:rFonts w:eastAsia="Times New Roman"/>
          <w:sz w:val="24"/>
          <w:szCs w:val="24"/>
        </w:rPr>
        <w:t>природосообразного</w:t>
      </w:r>
      <w:proofErr w:type="spellEnd"/>
      <w:r w:rsidRPr="00027554">
        <w:rPr>
          <w:rFonts w:eastAsia="Times New Roman"/>
          <w:sz w:val="24"/>
          <w:szCs w:val="24"/>
        </w:rPr>
        <w:t xml:space="preserve"> поведения;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24B87DA0" wp14:editId="54B81DCB">
            <wp:extent cx="277495" cy="1619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2F3811" w:rsidRPr="00027554" w:rsidRDefault="00EE79F7" w:rsidP="00AE068F">
      <w:pPr>
        <w:numPr>
          <w:ilvl w:val="0"/>
          <w:numId w:val="28"/>
        </w:numPr>
        <w:tabs>
          <w:tab w:val="left" w:pos="1414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сфере личностных универсальных учебных действий изучение предмета способствует принятию </w:t>
      </w:r>
      <w:proofErr w:type="gramStart"/>
      <w:r w:rsidRPr="00027554">
        <w:rPr>
          <w:rFonts w:eastAsia="Times New Roman"/>
          <w:sz w:val="24"/>
          <w:szCs w:val="24"/>
        </w:rPr>
        <w:t>обучающимися</w:t>
      </w:r>
      <w:proofErr w:type="gramEnd"/>
      <w:r w:rsidRPr="00027554">
        <w:rPr>
          <w:rFonts w:eastAsia="Times New Roman"/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Pr="00027554">
        <w:rPr>
          <w:rFonts w:eastAsia="Times New Roman"/>
          <w:sz w:val="24"/>
          <w:szCs w:val="24"/>
        </w:rPr>
        <w:t>общепознавательных</w:t>
      </w:r>
      <w:proofErr w:type="spellEnd"/>
      <w:r w:rsidRPr="00027554">
        <w:rPr>
          <w:rFonts w:eastAsia="Times New Roman"/>
          <w:sz w:val="24"/>
          <w:szCs w:val="24"/>
        </w:rPr>
        <w:t xml:space="preserve"> универсальных учебных действий: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365BD734" wp14:editId="7C5BB34A">
            <wp:extent cx="277495" cy="1619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овладению начальными формами исследовательской деятельности, включая умения поиска и работы с информацией;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64FA1012" wp14:editId="68477BD9">
            <wp:extent cx="277495" cy="1619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19671099" wp14:editId="21F46C1D">
            <wp:extent cx="277495" cy="16192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027554">
        <w:rPr>
          <w:rFonts w:eastAsia="Times New Roman"/>
          <w:sz w:val="24"/>
          <w:szCs w:val="24"/>
        </w:rPr>
        <w:t>эмпатии</w:t>
      </w:r>
      <w:proofErr w:type="spellEnd"/>
      <w:r w:rsidRPr="00027554">
        <w:rPr>
          <w:rFonts w:eastAsia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2F3811" w:rsidRPr="00027554" w:rsidRDefault="00EE79F7" w:rsidP="00AE068F">
      <w:pPr>
        <w:numPr>
          <w:ilvl w:val="0"/>
          <w:numId w:val="28"/>
        </w:numPr>
        <w:tabs>
          <w:tab w:val="left" w:pos="1225"/>
        </w:tabs>
        <w:ind w:left="260"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области развития </w:t>
      </w:r>
      <w:proofErr w:type="spellStart"/>
      <w:r w:rsidRPr="00027554">
        <w:rPr>
          <w:rFonts w:eastAsia="Times New Roman"/>
          <w:sz w:val="24"/>
          <w:szCs w:val="24"/>
        </w:rPr>
        <w:t>общепознавательных</w:t>
      </w:r>
      <w:proofErr w:type="spellEnd"/>
      <w:r w:rsidRPr="00027554">
        <w:rPr>
          <w:rFonts w:eastAsia="Times New Roman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027554">
        <w:rPr>
          <w:rFonts w:eastAsia="Times New Roman"/>
          <w:sz w:val="24"/>
          <w:szCs w:val="24"/>
        </w:rPr>
        <w:t>общеучебных</w:t>
      </w:r>
      <w:proofErr w:type="spellEnd"/>
      <w:r w:rsidRPr="00027554">
        <w:rPr>
          <w:rFonts w:eastAsia="Times New Roman"/>
          <w:sz w:val="24"/>
          <w:szCs w:val="24"/>
        </w:rPr>
        <w:t xml:space="preserve"> действий, замещения и моделирования в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2F3811" w:rsidRPr="00027554" w:rsidRDefault="00EE79F7" w:rsidP="00AE068F">
      <w:pPr>
        <w:numPr>
          <w:ilvl w:val="0"/>
          <w:numId w:val="29"/>
        </w:numPr>
        <w:tabs>
          <w:tab w:val="left" w:pos="1275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с</w:t>
      </w:r>
      <w:proofErr w:type="gramEnd"/>
      <w:r w:rsidRPr="00027554">
        <w:rPr>
          <w:rFonts w:eastAsia="Times New Roman"/>
          <w:sz w:val="24"/>
          <w:szCs w:val="24"/>
        </w:rPr>
        <w:t>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«Технология». Специфика этого предмета и его значимость для формирования универсальных учебных действий обусловлена: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38E466A8" wp14:editId="2D4317DE">
            <wp:extent cx="277495" cy="1619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01F77B84" wp14:editId="0E4A1E98">
            <wp:extent cx="277495" cy="1619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027554">
        <w:rPr>
          <w:rFonts w:eastAsia="Times New Roman"/>
          <w:sz w:val="24"/>
          <w:szCs w:val="24"/>
        </w:rPr>
        <w:t>задач</w:t>
      </w:r>
      <w:proofErr w:type="gramEnd"/>
      <w:r w:rsidRPr="00027554">
        <w:rPr>
          <w:rFonts w:eastAsia="Times New Roman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4C846411" wp14:editId="0DFFCF86">
            <wp:extent cx="277495" cy="16192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специальной организацией процесса планомерно-поэтапной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29C8F803" wp14:editId="1DDF44A3">
            <wp:extent cx="277495" cy="1619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широким использованием форм группового сотрудничества и проектных форм работы для реализации учебных целей курса;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1958E7E0" wp14:editId="02C43ADF">
            <wp:extent cx="277495" cy="1619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формирование первоначальных элементов </w:t>
      </w:r>
      <w:proofErr w:type="gramStart"/>
      <w:r w:rsidRPr="00027554">
        <w:rPr>
          <w:rFonts w:eastAsia="Times New Roman"/>
          <w:sz w:val="24"/>
          <w:szCs w:val="24"/>
        </w:rPr>
        <w:t>ИКТ-компетентности</w:t>
      </w:r>
      <w:proofErr w:type="gramEnd"/>
      <w:r w:rsidRPr="00027554">
        <w:rPr>
          <w:rFonts w:eastAsia="Times New Roman"/>
          <w:sz w:val="24"/>
          <w:szCs w:val="24"/>
        </w:rPr>
        <w:t xml:space="preserve"> учащихся.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Изучение технологии обеспечивает реализацию следующих целей: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3D131CDB" wp14:editId="2146DEF8">
            <wp:extent cx="277495" cy="1619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36E49FAB" wp14:editId="7BCE3936">
            <wp:extent cx="277495" cy="1619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  <w:r w:rsidR="00C57F47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175C182" wp14:editId="0D8D597E">
            <wp:extent cx="277495" cy="1619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</w:t>
      </w:r>
      <w:r w:rsidRPr="00027554">
        <w:rPr>
          <w:rFonts w:eastAsia="Times New Roman"/>
          <w:sz w:val="24"/>
          <w:szCs w:val="24"/>
        </w:rPr>
        <w:lastRenderedPageBreak/>
        <w:t>(предвосхищение будущего результата при различных условиях выполнения действия), контроль, коррекцию и оценку;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2AEF245" wp14:editId="0C90FD16">
            <wp:extent cx="277495" cy="1619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формирование внутреннего плана на основе поэтапной отработки предметно-преобразовательных действий;</w:t>
      </w:r>
    </w:p>
    <w:p w:rsidR="002F3811" w:rsidRPr="00027554" w:rsidRDefault="00EE79F7" w:rsidP="00027554">
      <w:pPr>
        <w:ind w:firstLine="1418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5696" behindDoc="1" locked="0" layoutInCell="0" allowOverlap="1" wp14:anchorId="3149FB6E" wp14:editId="7E3F6B89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развитие планирующей и регулирующей функции речи;</w:t>
      </w:r>
    </w:p>
    <w:p w:rsidR="002F3811" w:rsidRPr="00027554" w:rsidRDefault="00EE79F7" w:rsidP="00027554">
      <w:pPr>
        <w:ind w:firstLine="1560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6720" behindDoc="1" locked="0" layoutInCell="0" allowOverlap="1" wp14:anchorId="620D6DC0" wp14:editId="38385477">
            <wp:simplePos x="0" y="0"/>
            <wp:positionH relativeFrom="column">
              <wp:posOffset>615950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 xml:space="preserve">развитие коммуникативной компетентности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на основе организации совместно-продуктивной деятельности;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40D1A6B" wp14:editId="65BB55C2">
            <wp:extent cx="277495" cy="16192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развитие эстетических представлений и критериев на основе изобразительной и художественной конструктивной деятельности;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ED5D9FA" wp14:editId="4D18383E">
            <wp:extent cx="277495" cy="16192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53275FF" wp14:editId="6BE57873">
            <wp:extent cx="277495" cy="16192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ознакомление обучающихся с миром профессий и их социальным значением, историей их возникновения и развития как первой ступенью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формирования готовности к предварительному профессиональному самоопределению;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D4AB22F" wp14:editId="15A2B02F">
            <wp:extent cx="277495" cy="16192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формирование ИКТ 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«Физическая культура». Этот предмет обеспечивает формирование личностных универсальных действий: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D4DBF43" wp14:editId="4AAF2C0E">
            <wp:extent cx="277495" cy="16192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D39F033" wp14:editId="72C0A991">
            <wp:extent cx="277495" cy="16192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освоение моральных норм помощи тем, кто в ней нуждается, готовности принять на себя ответственность;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4362618" wp14:editId="0C6061AE">
            <wp:extent cx="277495" cy="16192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ресурсы, стрессоустойчивости;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освоение правил здорового и безопасного образа жизни.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«Физическая культура» как учебный предмет способствует: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8900675" wp14:editId="7854A3D2">
            <wp:extent cx="277495" cy="16192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в области регулятивных действий развитию умений планировать, регулировать, контролировать и оценивать свои действия;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21DB004" wp14:editId="27F6658B">
            <wp:extent cx="277495" cy="16192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  <w:r w:rsidR="00C57F47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Последовательная реализация </w:t>
      </w:r>
      <w:proofErr w:type="spellStart"/>
      <w:r w:rsidRPr="00027554">
        <w:rPr>
          <w:rFonts w:eastAsia="Times New Roman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учёбе.</w:t>
      </w:r>
    </w:p>
    <w:p w:rsidR="002F3811" w:rsidRPr="00027554" w:rsidRDefault="00EE79F7" w:rsidP="00AE068F">
      <w:pPr>
        <w:numPr>
          <w:ilvl w:val="1"/>
          <w:numId w:val="30"/>
        </w:numPr>
        <w:tabs>
          <w:tab w:val="left" w:pos="1309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 xml:space="preserve">рамках </w:t>
      </w:r>
      <w:proofErr w:type="spellStart"/>
      <w:r w:rsidRPr="00027554">
        <w:rPr>
          <w:rFonts w:eastAsia="Times New Roman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sz w:val="24"/>
          <w:szCs w:val="24"/>
        </w:rPr>
        <w:t xml:space="preserve"> подхода в качестве </w:t>
      </w:r>
      <w:proofErr w:type="spellStart"/>
      <w:r w:rsidRPr="00027554">
        <w:rPr>
          <w:rFonts w:eastAsia="Times New Roman"/>
          <w:sz w:val="24"/>
          <w:szCs w:val="24"/>
        </w:rPr>
        <w:t>общеучебных</w:t>
      </w:r>
      <w:proofErr w:type="spellEnd"/>
      <w:r w:rsidRPr="00027554">
        <w:rPr>
          <w:rFonts w:eastAsia="Times New Roman"/>
          <w:sz w:val="24"/>
          <w:szCs w:val="24"/>
        </w:rP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которых является одной из составляющих успешности обучения в образовательном учреждении.</w:t>
      </w:r>
      <w:proofErr w:type="gramEnd"/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 xml:space="preserve">При оценке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sz w:val="24"/>
          <w:szCs w:val="24"/>
        </w:rPr>
        <w:t xml:space="preserve"> учебной деятельности учитывается возрастная специфика, которая заключается в постепенном переходе от совместной деятельности </w:t>
      </w:r>
      <w:r w:rsidRPr="00027554">
        <w:rPr>
          <w:rFonts w:eastAsia="Times New Roman"/>
          <w:sz w:val="24"/>
          <w:szCs w:val="24"/>
        </w:rPr>
        <w:lastRenderedPageBreak/>
        <w:t>учителя и обучающегося к совместно-разделённой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</w:t>
      </w:r>
      <w:proofErr w:type="gramEnd"/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Понятие «универсальные учебные действия»</w:t>
      </w:r>
    </w:p>
    <w:p w:rsidR="002F3811" w:rsidRPr="00027554" w:rsidRDefault="00EE79F7" w:rsidP="00AE068F">
      <w:pPr>
        <w:numPr>
          <w:ilvl w:val="1"/>
          <w:numId w:val="30"/>
        </w:numPr>
        <w:tabs>
          <w:tab w:val="left" w:pos="1227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широком </w:t>
      </w:r>
      <w:proofErr w:type="gramStart"/>
      <w:r w:rsidRPr="00027554">
        <w:rPr>
          <w:rFonts w:eastAsia="Times New Roman"/>
          <w:sz w:val="24"/>
          <w:szCs w:val="24"/>
        </w:rPr>
        <w:t>значении</w:t>
      </w:r>
      <w:proofErr w:type="gramEnd"/>
      <w:r w:rsidRPr="00027554">
        <w:rPr>
          <w:rFonts w:eastAsia="Times New Roman"/>
          <w:sz w:val="24"/>
          <w:szCs w:val="24"/>
        </w:rPr>
        <w:t xml:space="preserve">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027554">
        <w:rPr>
          <w:rFonts w:eastAsia="Times New Roman"/>
          <w:sz w:val="24"/>
          <w:szCs w:val="24"/>
        </w:rPr>
        <w:t>ориентации</w:t>
      </w:r>
      <w:proofErr w:type="gramEnd"/>
      <w:r w:rsidRPr="00027554">
        <w:rPr>
          <w:rFonts w:eastAsia="Times New Roman"/>
          <w:sz w:val="24"/>
          <w:szCs w:val="24"/>
        </w:rPr>
        <w:t xml:space="preserve"> как в различных предметных областях, так и в строении самой учебной деятельности, включающей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осознание её целевой направленности, ценностно-смысловых и </w:t>
      </w:r>
      <w:proofErr w:type="spellStart"/>
      <w:r w:rsidRPr="00027554">
        <w:rPr>
          <w:rFonts w:eastAsia="Times New Roman"/>
          <w:sz w:val="24"/>
          <w:szCs w:val="24"/>
        </w:rPr>
        <w:t>операциональных</w:t>
      </w:r>
      <w:proofErr w:type="spellEnd"/>
      <w:r w:rsidRPr="00027554">
        <w:rPr>
          <w:rFonts w:eastAsia="Times New Roman"/>
          <w:sz w:val="24"/>
          <w:szCs w:val="24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2F3811" w:rsidRPr="00027554" w:rsidRDefault="00EE79F7" w:rsidP="00027554">
      <w:pPr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Функции универсальных учебных действий: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32A2420A" wp14:editId="15CC4A7C">
            <wp:extent cx="277495" cy="16192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</w:t>
      </w:r>
      <w:r w:rsidR="00AD66D3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оценивать процесс и результаты деятельности;</w:t>
      </w:r>
      <w:proofErr w:type="gramEnd"/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9522A26" wp14:editId="4027C900">
            <wp:extent cx="277495" cy="1619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создание условий для гармоничного развития личности и её самореализации на основе готовности к непрерывному образованию;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обеспечение успешного усвоения знаний, формирования умений, навыков и компетентностей в любой предметной области.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027554">
        <w:rPr>
          <w:rFonts w:eastAsia="Times New Roman"/>
          <w:sz w:val="24"/>
          <w:szCs w:val="24"/>
        </w:rPr>
        <w:t>надпредметный</w:t>
      </w:r>
      <w:proofErr w:type="spellEnd"/>
      <w:r w:rsidRPr="00027554">
        <w:rPr>
          <w:rFonts w:eastAsia="Times New Roman"/>
          <w:sz w:val="24"/>
          <w:szCs w:val="24"/>
        </w:rPr>
        <w:t xml:space="preserve">, </w:t>
      </w:r>
      <w:proofErr w:type="spellStart"/>
      <w:r w:rsidRPr="00027554">
        <w:rPr>
          <w:rFonts w:eastAsia="Times New Roman"/>
          <w:sz w:val="24"/>
          <w:szCs w:val="24"/>
        </w:rPr>
        <w:t>метапредметный</w:t>
      </w:r>
      <w:proofErr w:type="spellEnd"/>
      <w:r w:rsidRPr="00027554">
        <w:rPr>
          <w:rFonts w:eastAsia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Виды универсальных учебных действий.</w:t>
      </w:r>
    </w:p>
    <w:p w:rsidR="002F3811" w:rsidRPr="00027554" w:rsidRDefault="00EE79F7" w:rsidP="00AE068F">
      <w:pPr>
        <w:numPr>
          <w:ilvl w:val="1"/>
          <w:numId w:val="31"/>
        </w:numPr>
        <w:tabs>
          <w:tab w:val="left" w:pos="1479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proofErr w:type="gramStart"/>
      <w:r w:rsidRPr="00027554">
        <w:rPr>
          <w:rFonts w:eastAsia="Times New Roman"/>
          <w:sz w:val="24"/>
          <w:szCs w:val="24"/>
        </w:rPr>
        <w:t>личностный</w:t>
      </w:r>
      <w:proofErr w:type="gramEnd"/>
      <w:r w:rsidRPr="00027554">
        <w:rPr>
          <w:rFonts w:eastAsia="Times New Roman"/>
          <w:sz w:val="24"/>
          <w:szCs w:val="24"/>
        </w:rPr>
        <w:t xml:space="preserve">, регулятивный (включающий также действия </w:t>
      </w:r>
      <w:proofErr w:type="spellStart"/>
      <w:r w:rsidRPr="00027554">
        <w:rPr>
          <w:rFonts w:eastAsia="Times New Roman"/>
          <w:sz w:val="24"/>
          <w:szCs w:val="24"/>
        </w:rPr>
        <w:t>саморегуляции</w:t>
      </w:r>
      <w:proofErr w:type="spellEnd"/>
      <w:r w:rsidRPr="00027554">
        <w:rPr>
          <w:rFonts w:eastAsia="Times New Roman"/>
          <w:sz w:val="24"/>
          <w:szCs w:val="24"/>
        </w:rPr>
        <w:t>), познавательный и коммуникативный.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</w:t>
      </w:r>
      <w:proofErr w:type="gramEnd"/>
    </w:p>
    <w:p w:rsidR="002F3811" w:rsidRPr="00027554" w:rsidRDefault="00EE79F7" w:rsidP="00AE068F">
      <w:pPr>
        <w:numPr>
          <w:ilvl w:val="0"/>
          <w:numId w:val="31"/>
        </w:numPr>
        <w:tabs>
          <w:tab w:val="left" w:pos="564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645F14" w:rsidRPr="00027554" w:rsidRDefault="00645F14" w:rsidP="00027554">
      <w:pPr>
        <w:tabs>
          <w:tab w:val="left" w:pos="1276"/>
        </w:tabs>
        <w:ind w:firstLine="709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EE79F7" w:rsidRPr="00027554">
        <w:rPr>
          <w:rFonts w:eastAsia="Times New Roman"/>
          <w:sz w:val="24"/>
          <w:szCs w:val="24"/>
        </w:rPr>
        <w:t xml:space="preserve">личностное, профессиональное, жизненное самоопределение; </w:t>
      </w:r>
    </w:p>
    <w:p w:rsidR="002F3811" w:rsidRPr="00027554" w:rsidRDefault="00645F14" w:rsidP="00027554">
      <w:pPr>
        <w:tabs>
          <w:tab w:val="left" w:pos="1276"/>
        </w:tabs>
        <w:ind w:firstLine="709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proofErr w:type="spellStart"/>
      <w:r w:rsidR="00EE79F7" w:rsidRPr="00027554">
        <w:rPr>
          <w:rFonts w:eastAsia="Times New Roman"/>
          <w:sz w:val="24"/>
          <w:szCs w:val="24"/>
        </w:rPr>
        <w:t>смыслообразование</w:t>
      </w:r>
      <w:proofErr w:type="spellEnd"/>
      <w:r w:rsidR="00EE79F7" w:rsidRPr="00027554">
        <w:rPr>
          <w:rFonts w:eastAsia="Times New Roman"/>
          <w:sz w:val="24"/>
          <w:szCs w:val="24"/>
        </w:rPr>
        <w:t>, т. е. установление обучающимися связи между</w:t>
      </w:r>
      <w:r w:rsidRPr="00027554">
        <w:rPr>
          <w:rFonts w:eastAsia="Times New Roman"/>
          <w:sz w:val="24"/>
          <w:szCs w:val="24"/>
        </w:rPr>
        <w:t xml:space="preserve">  </w:t>
      </w:r>
      <w:r w:rsidR="00EE79F7" w:rsidRPr="00027554">
        <w:rPr>
          <w:rFonts w:eastAsia="Times New Roman"/>
          <w:sz w:val="24"/>
          <w:szCs w:val="24"/>
        </w:rPr>
        <w:t xml:space="preserve">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="00EE79F7" w:rsidRPr="00027554">
        <w:rPr>
          <w:rFonts w:eastAsia="Times New Roman"/>
          <w:sz w:val="24"/>
          <w:szCs w:val="24"/>
        </w:rPr>
        <w:lastRenderedPageBreak/>
        <w:t>вопросом</w:t>
      </w:r>
      <w:proofErr w:type="gramEnd"/>
      <w:r w:rsidR="00EE79F7" w:rsidRPr="00027554">
        <w:rPr>
          <w:rFonts w:eastAsia="Times New Roman"/>
          <w:sz w:val="24"/>
          <w:szCs w:val="24"/>
        </w:rPr>
        <w:t xml:space="preserve">: какое значение и </w:t>
      </w:r>
      <w:proofErr w:type="gramStart"/>
      <w:r w:rsidR="00EE79F7" w:rsidRPr="00027554">
        <w:rPr>
          <w:rFonts w:eastAsia="Times New Roman"/>
          <w:sz w:val="24"/>
          <w:szCs w:val="24"/>
        </w:rPr>
        <w:t>какой</w:t>
      </w:r>
      <w:proofErr w:type="gramEnd"/>
      <w:r w:rsidR="00EE79F7" w:rsidRPr="00027554">
        <w:rPr>
          <w:rFonts w:eastAsia="Times New Roman"/>
          <w:sz w:val="24"/>
          <w:szCs w:val="24"/>
        </w:rPr>
        <w:t xml:space="preserve"> смысл имеет для меня учение? — и уметь на него отвечать;</w:t>
      </w:r>
    </w:p>
    <w:p w:rsidR="002F3811" w:rsidRPr="00027554" w:rsidRDefault="00EE79F7" w:rsidP="00027554">
      <w:pPr>
        <w:tabs>
          <w:tab w:val="left" w:pos="1276"/>
        </w:tabs>
        <w:ind w:firstLine="709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 </w:t>
      </w:r>
      <w:r w:rsidR="00645F14" w:rsidRPr="00027554">
        <w:rPr>
          <w:rFonts w:eastAsia="Times New Roman"/>
          <w:sz w:val="24"/>
          <w:szCs w:val="24"/>
        </w:rPr>
        <w:t xml:space="preserve">- </w:t>
      </w:r>
      <w:r w:rsidRPr="00027554">
        <w:rPr>
          <w:rFonts w:eastAsia="Times New Roman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Регулятивные универсальные учебные действия обеспечивают </w:t>
      </w:r>
      <w:proofErr w:type="gramStart"/>
      <w:r w:rsidRPr="00027554">
        <w:rPr>
          <w:rFonts w:eastAsia="Times New Roman"/>
          <w:sz w:val="24"/>
          <w:szCs w:val="24"/>
        </w:rPr>
        <w:t>обучающимся</w:t>
      </w:r>
      <w:proofErr w:type="gramEnd"/>
      <w:r w:rsidRPr="00027554">
        <w:rPr>
          <w:rFonts w:eastAsia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5156CCA1" wp14:editId="09F52F35">
            <wp:extent cx="277495" cy="19812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1E20BB41" wp14:editId="68BC6C86">
            <wp:extent cx="277495" cy="1619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1F9C4E90" wp14:editId="4A7EA3C8">
            <wp:extent cx="277495" cy="16192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прогнозирование — предвосхищение результата и уровня усвоения знаний, его </w:t>
      </w:r>
      <w:proofErr w:type="spellStart"/>
      <w:proofErr w:type="gramStart"/>
      <w:r w:rsidRPr="00027554">
        <w:rPr>
          <w:rFonts w:eastAsia="Times New Roman"/>
          <w:sz w:val="24"/>
          <w:szCs w:val="24"/>
        </w:rPr>
        <w:t>временны'х</w:t>
      </w:r>
      <w:proofErr w:type="spellEnd"/>
      <w:proofErr w:type="gramEnd"/>
      <w:r w:rsidRPr="00027554">
        <w:rPr>
          <w:rFonts w:eastAsia="Times New Roman"/>
          <w:sz w:val="24"/>
          <w:szCs w:val="24"/>
        </w:rPr>
        <w:t xml:space="preserve"> характеристик;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775E15B5" wp14:editId="6F73A9BA">
            <wp:extent cx="277495" cy="16192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434330D8" wp14:editId="03B59415">
            <wp:extent cx="277495" cy="16192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коррекция — внесение необходимых дополнений и коррективов в план и способ действия в случае расхождения эталона, реального действия и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noProof/>
          <w:sz w:val="24"/>
          <w:szCs w:val="24"/>
        </w:rPr>
        <w:drawing>
          <wp:anchor distT="0" distB="0" distL="114300" distR="114300" simplePos="0" relativeHeight="251487744" behindDoc="1" locked="0" layoutInCell="0" allowOverlap="1" wp14:anchorId="67FE9349" wp14:editId="2C65576C">
            <wp:simplePos x="0" y="0"/>
            <wp:positionH relativeFrom="column">
              <wp:posOffset>615950</wp:posOffset>
            </wp:positionH>
            <wp:positionV relativeFrom="paragraph">
              <wp:posOffset>-4693285</wp:posOffset>
            </wp:positionV>
            <wp:extent cx="277495" cy="40259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его результата с учётом оценки этого результата самим обучающимся, учителем, товарищами;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46D7A665" wp14:editId="5A175A90">
            <wp:extent cx="277495" cy="16192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оценка — выделение и осознание </w:t>
      </w:r>
      <w:proofErr w:type="gramStart"/>
      <w:r w:rsidRPr="00027554">
        <w:rPr>
          <w:rFonts w:eastAsia="Times New Roman"/>
          <w:sz w:val="24"/>
          <w:szCs w:val="24"/>
        </w:rPr>
        <w:t>обучающимся</w:t>
      </w:r>
      <w:proofErr w:type="gramEnd"/>
      <w:r w:rsidRPr="00027554">
        <w:rPr>
          <w:rFonts w:eastAsia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4CFA3967" wp14:editId="3678FE42">
            <wp:extent cx="277495" cy="16192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</w:t>
      </w:r>
      <w:proofErr w:type="spellStart"/>
      <w:r w:rsidRPr="00027554">
        <w:rPr>
          <w:rFonts w:eastAsia="Times New Roman"/>
          <w:sz w:val="24"/>
          <w:szCs w:val="24"/>
        </w:rPr>
        <w:t>саморегуляция</w:t>
      </w:r>
      <w:proofErr w:type="spellEnd"/>
      <w:r w:rsidRPr="00027554">
        <w:rPr>
          <w:rFonts w:eastAsia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Познавательные универсальные учебные действия включают: </w:t>
      </w:r>
      <w:proofErr w:type="spellStart"/>
      <w:r w:rsidRPr="00027554">
        <w:rPr>
          <w:rFonts w:eastAsia="Times New Roman"/>
          <w:sz w:val="24"/>
          <w:szCs w:val="24"/>
        </w:rPr>
        <w:t>общеучебные</w:t>
      </w:r>
      <w:proofErr w:type="spellEnd"/>
      <w:r w:rsidRPr="00027554">
        <w:rPr>
          <w:rFonts w:eastAsia="Times New Roman"/>
          <w:sz w:val="24"/>
          <w:szCs w:val="24"/>
        </w:rPr>
        <w:t>, логические учебные действия, а также постановку и решение проблемы.</w:t>
      </w:r>
    </w:p>
    <w:p w:rsidR="002F3811" w:rsidRPr="00027554" w:rsidRDefault="00EE79F7" w:rsidP="00027554">
      <w:pPr>
        <w:rPr>
          <w:sz w:val="24"/>
          <w:szCs w:val="24"/>
        </w:rPr>
      </w:pPr>
      <w:proofErr w:type="spellStart"/>
      <w:r w:rsidRPr="00027554">
        <w:rPr>
          <w:rFonts w:eastAsia="Times New Roman"/>
          <w:sz w:val="24"/>
          <w:szCs w:val="24"/>
        </w:rPr>
        <w:t>Общеучебные</w:t>
      </w:r>
      <w:proofErr w:type="spellEnd"/>
      <w:r w:rsidRPr="00027554">
        <w:rPr>
          <w:rFonts w:eastAsia="Times New Roman"/>
          <w:sz w:val="24"/>
          <w:szCs w:val="24"/>
        </w:rPr>
        <w:t xml:space="preserve"> универсальные действия: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8768" behindDoc="1" locked="0" layoutInCell="0" allowOverlap="1" wp14:anchorId="5ABEFBA6" wp14:editId="6BC8E8B1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0C2" w:rsidRPr="00027554">
        <w:rPr>
          <w:rFonts w:eastAsia="Times New Roman"/>
          <w:sz w:val="24"/>
          <w:szCs w:val="24"/>
        </w:rPr>
        <w:t xml:space="preserve">                      </w:t>
      </w:r>
      <w:r w:rsidRPr="00027554">
        <w:rPr>
          <w:rFonts w:eastAsia="Times New Roman"/>
          <w:sz w:val="24"/>
          <w:szCs w:val="24"/>
        </w:rPr>
        <w:t>самостоятельное</w:t>
      </w:r>
      <w:r w:rsidRPr="00027554">
        <w:rPr>
          <w:rFonts w:eastAsia="Times New Roman"/>
          <w:sz w:val="24"/>
          <w:szCs w:val="24"/>
        </w:rPr>
        <w:tab/>
        <w:t>выделение</w:t>
      </w:r>
      <w:r w:rsidRPr="00027554">
        <w:rPr>
          <w:rFonts w:eastAsia="Times New Roman"/>
          <w:sz w:val="24"/>
          <w:szCs w:val="24"/>
        </w:rPr>
        <w:tab/>
        <w:t>и</w:t>
      </w:r>
      <w:r w:rsidRPr="00027554">
        <w:rPr>
          <w:rFonts w:eastAsia="Times New Roman"/>
          <w:sz w:val="24"/>
          <w:szCs w:val="24"/>
        </w:rPr>
        <w:tab/>
        <w:t>формулирование</w:t>
      </w:r>
      <w:r w:rsidRPr="00027554">
        <w:rPr>
          <w:sz w:val="24"/>
          <w:szCs w:val="24"/>
        </w:rPr>
        <w:tab/>
      </w:r>
      <w:proofErr w:type="gramStart"/>
      <w:r w:rsidRPr="00027554">
        <w:rPr>
          <w:rFonts w:eastAsia="Times New Roman"/>
          <w:sz w:val="24"/>
          <w:szCs w:val="24"/>
        </w:rPr>
        <w:t>познавательной</w:t>
      </w:r>
      <w:proofErr w:type="gramEnd"/>
    </w:p>
    <w:p w:rsidR="002F3811" w:rsidRPr="00027554" w:rsidRDefault="00D030C2" w:rsidP="00027554">
      <w:pPr>
        <w:rPr>
          <w:sz w:val="24"/>
          <w:szCs w:val="24"/>
        </w:rPr>
      </w:pPr>
      <w:r w:rsidRPr="00027554">
        <w:rPr>
          <w:sz w:val="24"/>
          <w:szCs w:val="24"/>
        </w:rPr>
        <w:t xml:space="preserve">  </w:t>
      </w:r>
      <w:r w:rsidR="00EE79F7" w:rsidRPr="00027554">
        <w:rPr>
          <w:rFonts w:eastAsia="Times New Roman"/>
          <w:sz w:val="24"/>
          <w:szCs w:val="24"/>
        </w:rPr>
        <w:t>цели;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593C2E4" wp14:editId="60A87094">
            <wp:extent cx="277495" cy="1619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2F3811" w:rsidRPr="00027554" w:rsidRDefault="00EE79F7" w:rsidP="00027554">
      <w:pPr>
        <w:ind w:firstLine="1418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89792" behindDoc="1" locked="0" layoutInCell="0" allowOverlap="1" wp14:anchorId="38F3D01B" wp14:editId="7C837CB0">
            <wp:simplePos x="0" y="0"/>
            <wp:positionH relativeFrom="column">
              <wp:posOffset>615950</wp:posOffset>
            </wp:positionH>
            <wp:positionV relativeFrom="paragraph">
              <wp:posOffset>9525</wp:posOffset>
            </wp:positionV>
            <wp:extent cx="277495" cy="1981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структурирование знаний;</w:t>
      </w:r>
    </w:p>
    <w:p w:rsidR="002F3811" w:rsidRPr="00027554" w:rsidRDefault="00C57F47" w:rsidP="00027554">
      <w:pPr>
        <w:ind w:firstLine="1416"/>
        <w:jc w:val="both"/>
        <w:rPr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490816" behindDoc="1" locked="0" layoutInCell="0" allowOverlap="1" wp14:anchorId="5B5366D2" wp14:editId="299C5BEF">
            <wp:simplePos x="0" y="0"/>
            <wp:positionH relativeFrom="column">
              <wp:posOffset>619125</wp:posOffset>
            </wp:positionH>
            <wp:positionV relativeFrom="paragraph">
              <wp:posOffset>-46355</wp:posOffset>
            </wp:positionV>
            <wp:extent cx="276225" cy="200025"/>
            <wp:effectExtent l="19050" t="0" r="952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9F7" w:rsidRPr="00027554">
        <w:rPr>
          <w:rFonts w:eastAsia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6E7FAAE6" wp14:editId="32CC39E8">
            <wp:extent cx="277495" cy="1619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выбор наиболее эффективных способов решения задач в зависимости от конкретных условий;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FD658F7" wp14:editId="3D1FD3D9">
            <wp:extent cx="277495" cy="16192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рефлексия способов и условий действия, контроль и оценка процесса и результатов деятельности;</w:t>
      </w:r>
    </w:p>
    <w:p w:rsidR="002F3811" w:rsidRPr="00027554" w:rsidRDefault="00EE79F7" w:rsidP="00027554">
      <w:pPr>
        <w:ind w:firstLine="1418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1840" behindDoc="1" locked="0" layoutInCell="0" allowOverlap="1" wp14:anchorId="090EF6B0" wp14:editId="1E1A8306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смысловое чтение как осмысление цели чтения и выбор вида чтения</w:t>
      </w:r>
      <w:r w:rsidR="00D030C2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AE068F">
      <w:pPr>
        <w:numPr>
          <w:ilvl w:val="0"/>
          <w:numId w:val="32"/>
        </w:numPr>
        <w:tabs>
          <w:tab w:val="left" w:pos="469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7A2142C9" wp14:editId="690C0F67">
            <wp:extent cx="277495" cy="16192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F3811" w:rsidRPr="00027554" w:rsidRDefault="00EE79F7" w:rsidP="00027554">
      <w:pPr>
        <w:ind w:right="860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Особую группу </w:t>
      </w:r>
      <w:proofErr w:type="spellStart"/>
      <w:r w:rsidRPr="00027554">
        <w:rPr>
          <w:rFonts w:eastAsia="Times New Roman"/>
          <w:sz w:val="24"/>
          <w:szCs w:val="24"/>
        </w:rPr>
        <w:t>общеучебных</w:t>
      </w:r>
      <w:proofErr w:type="spellEnd"/>
      <w:r w:rsidRPr="00027554">
        <w:rPr>
          <w:rFonts w:eastAsia="Times New Roman"/>
          <w:sz w:val="24"/>
          <w:szCs w:val="24"/>
        </w:rPr>
        <w:t xml:space="preserve"> универсальных действий составляют Знаково-символические действия: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2864" behindDoc="1" locked="0" layoutInCell="0" allowOverlap="1" wp14:anchorId="0EB7E253" wp14:editId="3F723FF4">
            <wp:simplePos x="0" y="0"/>
            <wp:positionH relativeFrom="column">
              <wp:posOffset>615950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27554">
        <w:rPr>
          <w:rFonts w:eastAsia="Times New Roman"/>
          <w:sz w:val="24"/>
          <w:szCs w:val="24"/>
        </w:rPr>
        <w:t>моделирование — преобразование объекта из чувственной формы в</w:t>
      </w:r>
      <w:r w:rsidR="00645F14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lastRenderedPageBreak/>
        <w:drawing>
          <wp:inline distT="0" distB="0" distL="0" distR="0" wp14:anchorId="1D0C3727" wp14:editId="78AC9FE4">
            <wp:extent cx="277495" cy="16192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преобразование модели с целью выявления общих законов, определяющих данную предметную область.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Логические универсальные действия: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17EEE09" wp14:editId="4D7E7AA7">
            <wp:extent cx="277495" cy="16192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анализ объектов с целью выделения признаков (существенных, несущественных);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8343908" wp14:editId="567C8BA5">
            <wp:extent cx="277495" cy="1619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синтез — составление целого из частей, в том числе самостоятельное достраивание с восполнением недостающих компонентов;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3062B70" wp14:editId="1EBD09C8">
            <wp:extent cx="277495" cy="1619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выбор оснований и критериев для сравнения, </w:t>
      </w:r>
      <w:proofErr w:type="spellStart"/>
      <w:r w:rsidRPr="00027554">
        <w:rPr>
          <w:rFonts w:eastAsia="Times New Roman"/>
          <w:sz w:val="24"/>
          <w:szCs w:val="24"/>
        </w:rPr>
        <w:t>сериации</w:t>
      </w:r>
      <w:proofErr w:type="spellEnd"/>
      <w:r w:rsidRPr="00027554">
        <w:rPr>
          <w:rFonts w:eastAsia="Times New Roman"/>
          <w:sz w:val="24"/>
          <w:szCs w:val="24"/>
        </w:rPr>
        <w:t>, классификации объектов;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3888" behindDoc="1" locked="0" layoutInCell="0" allowOverlap="1" wp14:anchorId="552D09EF" wp14:editId="3BE30338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подведение под понятие, выведение следствий;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4912" behindDoc="1" locked="0" layoutInCell="0" allowOverlap="1" wp14:anchorId="0EFF5CAE" wp14:editId="759330CF">
            <wp:simplePos x="0" y="0"/>
            <wp:positionH relativeFrom="column">
              <wp:posOffset>615950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2AC47ED8" wp14:editId="4F42F1DE">
            <wp:extent cx="277495" cy="1619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построение логической цепочки рассуждений, анализ истинности утверждений;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5936" behindDoc="1" locked="0" layoutInCell="0" allowOverlap="1" wp14:anchorId="5645C3D7" wp14:editId="4D76E20D">
            <wp:simplePos x="0" y="0"/>
            <wp:positionH relativeFrom="column">
              <wp:posOffset>615950</wp:posOffset>
            </wp:positionH>
            <wp:positionV relativeFrom="paragraph">
              <wp:posOffset>9525</wp:posOffset>
            </wp:positionV>
            <wp:extent cx="277495" cy="1981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доказательство;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6960" behindDoc="1" locked="0" layoutInCell="0" allowOverlap="1" wp14:anchorId="64CAE97B" wp14:editId="576C0EF1">
            <wp:simplePos x="0" y="0"/>
            <wp:positionH relativeFrom="column">
              <wp:posOffset>615950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выдвижение гипотез и их обоснование.</w:t>
      </w:r>
    </w:p>
    <w:p w:rsidR="002F3811" w:rsidRPr="00027554" w:rsidRDefault="00EE79F7" w:rsidP="00027554">
      <w:pPr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Постановка и решение проблемы: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7984" behindDoc="1" locked="0" layoutInCell="0" allowOverlap="1" wp14:anchorId="678605AC" wp14:editId="1B947453">
            <wp:simplePos x="0" y="0"/>
            <wp:positionH relativeFrom="column">
              <wp:posOffset>615950</wp:posOffset>
            </wp:positionH>
            <wp:positionV relativeFrom="paragraph">
              <wp:posOffset>6985</wp:posOffset>
            </wp:positionV>
            <wp:extent cx="277495" cy="1981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формулирование проблемы;</w:t>
      </w:r>
    </w:p>
    <w:p w:rsidR="002F3811" w:rsidRPr="00027554" w:rsidRDefault="00EE79F7" w:rsidP="00027554">
      <w:pPr>
        <w:ind w:firstLine="141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499008" behindDoc="1" locked="0" layoutInCell="0" allowOverlap="1" wp14:anchorId="293F49A7" wp14:editId="7BF959AA">
            <wp:simplePos x="0" y="0"/>
            <wp:positionH relativeFrom="column">
              <wp:posOffset>615950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 коммуникативным действиям относятся:</w:t>
      </w:r>
    </w:p>
    <w:p w:rsidR="002F3811" w:rsidRPr="00027554" w:rsidRDefault="00EE79F7" w:rsidP="00027554">
      <w:pPr>
        <w:ind w:firstLine="1418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500032" behindDoc="1" locked="0" layoutInCell="0" allowOverlap="1" wp14:anchorId="27F1D255" wp14:editId="031EDF39">
            <wp:simplePos x="0" y="0"/>
            <wp:positionH relativeFrom="column">
              <wp:posOffset>615950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планирование учебного сотрудничества с учителем и сверстниками</w:t>
      </w: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— определение цели, функций участников, способов взаимодействия;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266471A" wp14:editId="38C28F88">
            <wp:extent cx="277495" cy="16192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постановка вопросов — инициативное сотрудничество в поиске и сборе информации;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1B093225" wp14:editId="4AD571D5">
            <wp:extent cx="277495" cy="16192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797CE1A6" wp14:editId="46E9A560">
            <wp:extent cx="277495" cy="16192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управление поведением партнёра — контроль, коррекция, оценка его действий;</w:t>
      </w:r>
    </w:p>
    <w:p w:rsidR="002F3811" w:rsidRPr="00027554" w:rsidRDefault="00EE79F7" w:rsidP="00027554">
      <w:pPr>
        <w:ind w:firstLine="1418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anchor distT="0" distB="0" distL="114300" distR="114300" simplePos="0" relativeHeight="251501056" behindDoc="1" locked="0" layoutInCell="0" allowOverlap="1" wp14:anchorId="0C7A2853" wp14:editId="4569A077">
            <wp:simplePos x="0" y="0"/>
            <wp:positionH relativeFrom="column">
              <wp:posOffset>615950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554">
        <w:rPr>
          <w:rFonts w:eastAsia="Times New Roman"/>
          <w:sz w:val="24"/>
          <w:szCs w:val="24"/>
        </w:rPr>
        <w:t>умение с достаточной полнотой и точностью выражать свои мысли</w:t>
      </w:r>
      <w:r w:rsidR="00645F14" w:rsidRPr="00027554">
        <w:rPr>
          <w:rFonts w:eastAsia="Times New Roman"/>
          <w:sz w:val="24"/>
          <w:szCs w:val="24"/>
        </w:rPr>
        <w:t xml:space="preserve"> </w:t>
      </w:r>
    </w:p>
    <w:p w:rsidR="002F3811" w:rsidRPr="00027554" w:rsidRDefault="00EE79F7" w:rsidP="00AE068F">
      <w:pPr>
        <w:numPr>
          <w:ilvl w:val="0"/>
          <w:numId w:val="33"/>
        </w:numPr>
        <w:tabs>
          <w:tab w:val="left" w:pos="730"/>
        </w:tabs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соответствии</w:t>
      </w:r>
      <w:proofErr w:type="gramEnd"/>
      <w:r w:rsidRPr="00027554">
        <w:rPr>
          <w:rFonts w:eastAsia="Times New Roman"/>
          <w:sz w:val="24"/>
          <w:szCs w:val="24"/>
        </w:rPr>
        <w:t xml:space="preserve">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определяющих развитие психологических способностей личности, осуществляется в рамках нормативно 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определяется его отношением с другими видами учебных действий и общей логикой возрастного развития. Так: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lastRenderedPageBreak/>
        <w:drawing>
          <wp:inline distT="0" distB="0" distL="0" distR="0" wp14:anchorId="003DC46F" wp14:editId="5CA58993">
            <wp:extent cx="277495" cy="16192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общения и </w:t>
      </w:r>
      <w:proofErr w:type="spellStart"/>
      <w:r w:rsidRPr="00027554">
        <w:rPr>
          <w:rFonts w:eastAsia="Times New Roman"/>
          <w:sz w:val="24"/>
          <w:szCs w:val="24"/>
        </w:rPr>
        <w:t>сорегуляции</w:t>
      </w:r>
      <w:proofErr w:type="spellEnd"/>
      <w:r w:rsidRPr="00027554">
        <w:rPr>
          <w:rFonts w:eastAsia="Times New Roman"/>
          <w:sz w:val="24"/>
          <w:szCs w:val="24"/>
        </w:rPr>
        <w:t xml:space="preserve"> развивается способность ребёнка регулировать свою деятельность;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559BAF88" wp14:editId="50A9E88B">
            <wp:extent cx="277495" cy="16192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027554">
        <w:rPr>
          <w:rFonts w:eastAsia="Times New Roman"/>
          <w:sz w:val="24"/>
          <w:szCs w:val="24"/>
        </w:rPr>
        <w:t>самопринятие</w:t>
      </w:r>
      <w:proofErr w:type="spellEnd"/>
      <w:r w:rsidRPr="00027554">
        <w:rPr>
          <w:rFonts w:eastAsia="Times New Roman"/>
          <w:sz w:val="24"/>
          <w:szCs w:val="24"/>
        </w:rPr>
        <w:t xml:space="preserve"> и самоуважение, т.е. самооценка и Я концепция как результат самоопределения;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214B0B2B" wp14:editId="56F82EF6">
            <wp:extent cx="277495" cy="16192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из ситуативно-познавательного и </w:t>
      </w:r>
      <w:proofErr w:type="spellStart"/>
      <w:r w:rsidRPr="00027554">
        <w:rPr>
          <w:rFonts w:eastAsia="Times New Roman"/>
          <w:sz w:val="24"/>
          <w:szCs w:val="24"/>
        </w:rPr>
        <w:t>внеситуативно</w:t>
      </w:r>
      <w:proofErr w:type="spellEnd"/>
      <w:r w:rsidRPr="00027554">
        <w:rPr>
          <w:rFonts w:eastAsia="Times New Roman"/>
          <w:sz w:val="24"/>
          <w:szCs w:val="24"/>
        </w:rPr>
        <w:t>-познавательного общения формируются познавательные действия ребёнка.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 мере становления личностных действий ребёнка (</w:t>
      </w:r>
      <w:proofErr w:type="spellStart"/>
      <w:r w:rsidRPr="00027554">
        <w:rPr>
          <w:rFonts w:eastAsia="Times New Roman"/>
          <w:sz w:val="24"/>
          <w:szCs w:val="24"/>
        </w:rPr>
        <w:t>смыслообразование</w:t>
      </w:r>
      <w:proofErr w:type="spellEnd"/>
      <w:r w:rsidRPr="00027554">
        <w:rPr>
          <w:rFonts w:eastAsia="Times New Roman"/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</w:t>
      </w:r>
      <w:r w:rsidR="00C57F47" w:rsidRPr="00027554">
        <w:rPr>
          <w:rFonts w:eastAsia="Times New Roman"/>
          <w:sz w:val="24"/>
          <w:szCs w:val="24"/>
        </w:rPr>
        <w:t xml:space="preserve"> и </w:t>
      </w:r>
      <w:r w:rsidRPr="00027554">
        <w:rPr>
          <w:rFonts w:eastAsia="Times New Roman"/>
          <w:sz w:val="24"/>
          <w:szCs w:val="24"/>
        </w:rPr>
        <w:t>регулятивных) претерпевает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</w:t>
      </w:r>
      <w:r w:rsidR="00C57F47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Я концепции.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 w:rsidRPr="00027554">
        <w:rPr>
          <w:rFonts w:eastAsia="Times New Roman"/>
          <w:sz w:val="24"/>
          <w:szCs w:val="24"/>
        </w:rPr>
        <w:t>смыслообразование</w:t>
      </w:r>
      <w:proofErr w:type="spellEnd"/>
      <w:r w:rsidRPr="00027554">
        <w:rPr>
          <w:rFonts w:eastAsia="Times New Roman"/>
          <w:sz w:val="24"/>
          <w:szCs w:val="24"/>
        </w:rPr>
        <w:t xml:space="preserve"> и самоопределение учащегося.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Типовые задачи формирования личностных, регулятивных, познавательных, коммуникативных, универсальных учебных действий.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Типовые задачи формирования универсальных учебных действий </w:t>
      </w:r>
      <w:r w:rsidRPr="00027554">
        <w:rPr>
          <w:rFonts w:eastAsia="Times New Roman"/>
          <w:sz w:val="24"/>
          <w:szCs w:val="24"/>
        </w:rPr>
        <w:t>Типовые задачи формирования универсальных учебных действий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конструируются учителем на основании следующих общих подходов:</w:t>
      </w:r>
    </w:p>
    <w:p w:rsidR="002F3811" w:rsidRPr="00027554" w:rsidRDefault="00EE79F7" w:rsidP="00027554">
      <w:pPr>
        <w:ind w:firstLine="709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1.Структура задачи. Любая задача, предназначенная для развития и/или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оценки уровня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sz w:val="24"/>
          <w:szCs w:val="24"/>
        </w:rPr>
        <w:t xml:space="preserve"> УУД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</w:p>
    <w:p w:rsidR="002F3811" w:rsidRPr="00027554" w:rsidRDefault="00EE79F7" w:rsidP="00AE068F">
      <w:pPr>
        <w:numPr>
          <w:ilvl w:val="1"/>
          <w:numId w:val="34"/>
        </w:numPr>
        <w:tabs>
          <w:tab w:val="left" w:pos="1412"/>
        </w:tabs>
        <w:ind w:left="260" w:firstLine="78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общем</w:t>
      </w:r>
      <w:proofErr w:type="gramEnd"/>
      <w:r w:rsidRPr="00027554">
        <w:rPr>
          <w:rFonts w:eastAsia="Times New Roman"/>
          <w:sz w:val="24"/>
          <w:szCs w:val="24"/>
        </w:rPr>
        <w:t xml:space="preserve"> виде задача состоит из информационного блока и серии вопросов (практических заданий) к нему.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2.Требования к задачам. Для того</w:t>
      </w:r>
      <w:proofErr w:type="gramStart"/>
      <w:r w:rsidRPr="00027554">
        <w:rPr>
          <w:rFonts w:eastAsia="Times New Roman"/>
          <w:sz w:val="24"/>
          <w:szCs w:val="24"/>
        </w:rPr>
        <w:t>,</w:t>
      </w:r>
      <w:proofErr w:type="gramEnd"/>
      <w:r w:rsidRPr="00027554">
        <w:rPr>
          <w:rFonts w:eastAsia="Times New Roman"/>
          <w:sz w:val="24"/>
          <w:szCs w:val="24"/>
        </w:rPr>
        <w:t xml:space="preserve"> чтобы задачи, предназначенные для оценки тех или иных УУД, были валидными, надёжными и объективными, они должны быть:</w:t>
      </w:r>
    </w:p>
    <w:p w:rsidR="002F3811" w:rsidRPr="00027554" w:rsidRDefault="00EE79F7" w:rsidP="00AE068F">
      <w:pPr>
        <w:numPr>
          <w:ilvl w:val="0"/>
          <w:numId w:val="34"/>
        </w:numPr>
        <w:tabs>
          <w:tab w:val="left" w:pos="1131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составлены</w:t>
      </w:r>
      <w:proofErr w:type="gramEnd"/>
      <w:r w:rsidRPr="00027554">
        <w:rPr>
          <w:rFonts w:eastAsia="Times New Roman"/>
          <w:sz w:val="24"/>
          <w:szCs w:val="24"/>
        </w:rPr>
        <w:t xml:space="preserve"> в соответствии с требованиями, предъявляемыми к тестовым заданиям в целом;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proofErr w:type="gramStart"/>
      <w:r w:rsidRPr="00027554">
        <w:rPr>
          <w:rFonts w:eastAsia="Times New Roman"/>
          <w:sz w:val="24"/>
          <w:szCs w:val="24"/>
        </w:rPr>
        <w:t>сформулированы</w:t>
      </w:r>
      <w:proofErr w:type="gramEnd"/>
      <w:r w:rsidRPr="00027554">
        <w:rPr>
          <w:rFonts w:eastAsia="Times New Roman"/>
          <w:sz w:val="24"/>
          <w:szCs w:val="24"/>
        </w:rPr>
        <w:t xml:space="preserve"> на языке, доступном пониманию ученика, претендующего на освоение обладание соответствующих УУД;</w:t>
      </w:r>
    </w:p>
    <w:p w:rsidR="002F3811" w:rsidRPr="00027554" w:rsidRDefault="00EE79F7" w:rsidP="00AE068F">
      <w:pPr>
        <w:numPr>
          <w:ilvl w:val="1"/>
          <w:numId w:val="35"/>
        </w:numPr>
        <w:tabs>
          <w:tab w:val="left" w:pos="1179"/>
        </w:tabs>
        <w:ind w:left="260" w:firstLine="710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избыточными</w:t>
      </w:r>
      <w:proofErr w:type="gramEnd"/>
      <w:r w:rsidRPr="00027554">
        <w:rPr>
          <w:rFonts w:eastAsia="Times New Roman"/>
          <w:sz w:val="24"/>
          <w:szCs w:val="24"/>
        </w:rPr>
        <w:t xml:space="preserve"> с точки зрения выраженности в них «зоны ближайшего развития»;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>-многоуровневыми,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2F3811" w:rsidRPr="00027554" w:rsidRDefault="00EE79F7" w:rsidP="00AE068F">
      <w:pPr>
        <w:numPr>
          <w:ilvl w:val="1"/>
          <w:numId w:val="35"/>
        </w:numPr>
        <w:tabs>
          <w:tab w:val="left" w:pos="1134"/>
        </w:tabs>
        <w:ind w:left="260" w:firstLine="710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«модульными», т.е. предусматривающими возможность, сохраняя общий конструкт задачи, менять некоторые из её условий.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027554">
        <w:rPr>
          <w:rFonts w:eastAsia="Times New Roman"/>
          <w:b/>
          <w:bCs/>
          <w:sz w:val="24"/>
          <w:szCs w:val="24"/>
        </w:rPr>
        <w:t>от</w:t>
      </w:r>
      <w:proofErr w:type="gramEnd"/>
      <w:r w:rsidRPr="00027554">
        <w:rPr>
          <w:rFonts w:eastAsia="Times New Roman"/>
          <w:b/>
          <w:bCs/>
          <w:sz w:val="24"/>
          <w:szCs w:val="24"/>
        </w:rPr>
        <w:t xml:space="preserve"> дошкольного к начальному и основному общему образованию.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Проблема организации преемственности обучения затрагивает все звенья существующей образовательной системы, а именно: переход из дошкольного образовательного учреждения (</w:t>
      </w:r>
      <w:proofErr w:type="spellStart"/>
      <w:r w:rsidRPr="00027554">
        <w:rPr>
          <w:rFonts w:eastAsia="Times New Roman"/>
          <w:sz w:val="24"/>
          <w:szCs w:val="24"/>
        </w:rPr>
        <w:t>предшколы</w:t>
      </w:r>
      <w:proofErr w:type="spellEnd"/>
      <w:r w:rsidRPr="00027554">
        <w:rPr>
          <w:rFonts w:eastAsia="Times New Roman"/>
          <w:sz w:val="24"/>
          <w:szCs w:val="24"/>
        </w:rPr>
        <w:t xml:space="preserve"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образования, и, наконец, в высшее </w:t>
      </w:r>
      <w:r w:rsidRPr="00027554">
        <w:rPr>
          <w:rFonts w:eastAsia="Times New Roman"/>
          <w:sz w:val="24"/>
          <w:szCs w:val="24"/>
        </w:rPr>
        <w:lastRenderedPageBreak/>
        <w:t xml:space="preserve">учебное заведение. </w:t>
      </w:r>
      <w:proofErr w:type="gramStart"/>
      <w:r w:rsidRPr="00027554">
        <w:rPr>
          <w:rFonts w:eastAsia="Times New Roman"/>
          <w:sz w:val="24"/>
          <w:szCs w:val="24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Основные проблемы обеспечения преемственности связаны со сложностями формирования у обучающихся с ОВЗ таких универсальных учебных действий, как коммуникативные, речевые, регулятивные, </w:t>
      </w:r>
      <w:proofErr w:type="spellStart"/>
      <w:r w:rsidRPr="00027554">
        <w:rPr>
          <w:rFonts w:eastAsia="Times New Roman"/>
          <w:sz w:val="24"/>
          <w:szCs w:val="24"/>
        </w:rPr>
        <w:t>общепознавательные</w:t>
      </w:r>
      <w:proofErr w:type="spellEnd"/>
      <w:r w:rsidRPr="00027554">
        <w:rPr>
          <w:rFonts w:eastAsia="Times New Roman"/>
          <w:sz w:val="24"/>
          <w:szCs w:val="24"/>
        </w:rPr>
        <w:t>, логические и др.</w:t>
      </w:r>
    </w:p>
    <w:p w:rsidR="002F3811" w:rsidRPr="00027554" w:rsidRDefault="00EE79F7" w:rsidP="00027554">
      <w:pPr>
        <w:ind w:firstLine="709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Наиболее остро проблема преемственности стоит в двух ключевых </w:t>
      </w:r>
      <w:r w:rsidR="00C57F47" w:rsidRPr="00027554">
        <w:rPr>
          <w:rFonts w:eastAsia="Times New Roman"/>
          <w:sz w:val="24"/>
          <w:szCs w:val="24"/>
        </w:rPr>
        <w:t>т</w:t>
      </w:r>
      <w:r w:rsidRPr="00027554">
        <w:rPr>
          <w:rFonts w:eastAsia="Times New Roman"/>
          <w:sz w:val="24"/>
          <w:szCs w:val="24"/>
        </w:rPr>
        <w:t>очках</w:t>
      </w:r>
      <w:r w:rsidR="00645F14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— в момент поступления детей в школу (при переходе из </w:t>
      </w:r>
      <w:proofErr w:type="spellStart"/>
      <w:r w:rsidRPr="00027554">
        <w:rPr>
          <w:rFonts w:eastAsia="Times New Roman"/>
          <w:sz w:val="24"/>
          <w:szCs w:val="24"/>
        </w:rPr>
        <w:t>предшкольного</w:t>
      </w:r>
      <w:proofErr w:type="spellEnd"/>
      <w:r w:rsidRPr="00027554">
        <w:rPr>
          <w:rFonts w:eastAsia="Times New Roman"/>
          <w:sz w:val="24"/>
          <w:szCs w:val="24"/>
        </w:rPr>
        <w:t xml:space="preserve"> звена на уровень начального общего образования) и в период перехода обучающихся на уровень основного общего образования.</w:t>
      </w:r>
    </w:p>
    <w:p w:rsidR="002F3811" w:rsidRPr="00027554" w:rsidRDefault="00EE79F7" w:rsidP="00027554">
      <w:pPr>
        <w:ind w:firstLine="696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Возникновение  проблемы  преемственности,  находящей  отражение  в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трудностях перехода обучающихся на новый уровень образовательной системы, имеет следующие причины: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0A2E7201" wp14:editId="32D853A6">
            <wp:extent cx="277495" cy="16192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недостаточно плавное, даже скачкообразное изменение методов и содержания обучения, которое при переходе на уровень основного общего образования, а затем среднего общего образования приводит к падению успеваемости и росту психологических трудностей у учащихся;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noProof/>
          <w:sz w:val="24"/>
          <w:szCs w:val="24"/>
        </w:rPr>
        <w:drawing>
          <wp:inline distT="0" distB="0" distL="0" distR="0" wp14:anchorId="300DE57E" wp14:editId="2029D29D">
            <wp:extent cx="277495" cy="16192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обучение на предшествующем уровне часто не обеспечивает достаточной готовности </w:t>
      </w:r>
      <w:proofErr w:type="gramStart"/>
      <w:r w:rsidRPr="00027554">
        <w:rPr>
          <w:rFonts w:eastAsia="Times New Roman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sz w:val="24"/>
          <w:szCs w:val="24"/>
        </w:rPr>
        <w:t xml:space="preserve"> к успешному включению в учебную деятельность нового, более сложного уровня.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Физическая готовность 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rFonts w:eastAsia="Times New Roman"/>
          <w:sz w:val="24"/>
          <w:szCs w:val="24"/>
        </w:rPr>
        <w:t xml:space="preserve">Психологическая готовность к школе – сложная системная характеристика психического развития ребёнка 6—7 лет, которая предполагает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психологических способностей и свойств, обеспечивающих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027554">
        <w:rPr>
          <w:rFonts w:eastAsia="Times New Roman"/>
          <w:sz w:val="24"/>
          <w:szCs w:val="24"/>
        </w:rP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Личностная готовность включает мотивационную готовность, коммуникативную готовность,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sz w:val="24"/>
          <w:szCs w:val="24"/>
        </w:rPr>
        <w:t>Я-концепции</w:t>
      </w:r>
      <w:proofErr w:type="gramEnd"/>
      <w:r w:rsidRPr="00027554">
        <w:rPr>
          <w:rFonts w:eastAsia="Times New Roman"/>
          <w:sz w:val="24"/>
          <w:szCs w:val="24"/>
        </w:rPr>
        <w:t xml:space="preserve"> и самооценки,</w:t>
      </w:r>
      <w:r w:rsidR="00645F14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 xml:space="preserve">эмоциональную зрелость. Мотивационная готовность предполагает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sz w:val="24"/>
          <w:szCs w:val="24"/>
        </w:rPr>
        <w:t>Я-концепции</w:t>
      </w:r>
      <w:proofErr w:type="gramEnd"/>
      <w:r w:rsidRPr="00027554">
        <w:rPr>
          <w:rFonts w:eastAsia="Times New Roman"/>
          <w:sz w:val="24"/>
          <w:szCs w:val="24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ребёнком </w:t>
      </w:r>
      <w:r w:rsidRPr="00027554">
        <w:rPr>
          <w:rFonts w:eastAsia="Times New Roman"/>
          <w:sz w:val="24"/>
          <w:szCs w:val="24"/>
        </w:rPr>
        <w:lastRenderedPageBreak/>
        <w:t xml:space="preserve">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2F3811" w:rsidRPr="00027554" w:rsidRDefault="00EE79F7" w:rsidP="00027554">
      <w:pPr>
        <w:ind w:firstLine="56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Умственную зрелость составляет интеллектуальная, речевая готовность и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восприятия, памяти, внимания, воображения. Интеллектуальная готовность к школе включает особую познавательную позицию ребёнка в отношении мира (</w:t>
      </w:r>
      <w:proofErr w:type="spellStart"/>
      <w:r w:rsidRPr="00027554">
        <w:rPr>
          <w:rFonts w:eastAsia="Times New Roman"/>
          <w:sz w:val="24"/>
          <w:szCs w:val="24"/>
        </w:rPr>
        <w:t>децентрацию</w:t>
      </w:r>
      <w:proofErr w:type="spellEnd"/>
      <w:r w:rsidRPr="00027554">
        <w:rPr>
          <w:rFonts w:eastAsia="Times New Roman"/>
          <w:sz w:val="24"/>
          <w:szCs w:val="24"/>
        </w:rPr>
        <w:t xml:space="preserve"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фонематической, лексической,</w:t>
      </w:r>
      <w:r w:rsidR="00D030C2" w:rsidRPr="00027554">
        <w:rPr>
          <w:rFonts w:eastAsia="Times New Roman"/>
          <w:sz w:val="24"/>
          <w:szCs w:val="24"/>
        </w:rPr>
        <w:t xml:space="preserve"> </w:t>
      </w:r>
      <w:r w:rsidRPr="00027554">
        <w:rPr>
          <w:rFonts w:eastAsia="Times New Roman"/>
          <w:sz w:val="24"/>
          <w:szCs w:val="24"/>
        </w:rPr>
        <w:t>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</w:t>
      </w:r>
      <w:proofErr w:type="gramStart"/>
      <w:r w:rsidRPr="00027554">
        <w:rPr>
          <w:rFonts w:eastAsia="Times New Roman"/>
          <w:sz w:val="24"/>
          <w:szCs w:val="24"/>
        </w:rPr>
        <w:t>выступает</w:t>
      </w:r>
      <w:proofErr w:type="gramEnd"/>
      <w:r w:rsidRPr="00027554">
        <w:rPr>
          <w:rFonts w:eastAsia="Times New Roman"/>
          <w:sz w:val="24"/>
          <w:szCs w:val="24"/>
        </w:rP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2F3811" w:rsidRPr="00027554" w:rsidRDefault="00EE79F7" w:rsidP="00027554">
      <w:pPr>
        <w:ind w:firstLine="709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Не меньшее значение имеет проблема психологической готовности детей</w:t>
      </w:r>
      <w:r w:rsidR="00D030C2" w:rsidRPr="00027554">
        <w:rPr>
          <w:rFonts w:eastAsia="Times New Roman"/>
          <w:sz w:val="24"/>
          <w:szCs w:val="24"/>
        </w:rPr>
        <w:t xml:space="preserve"> и </w:t>
      </w:r>
      <w:r w:rsidRPr="00027554">
        <w:rPr>
          <w:rFonts w:eastAsia="Times New Roman"/>
          <w:sz w:val="24"/>
          <w:szCs w:val="24"/>
        </w:rPr>
        <w:t>при переходе обучающихся на уровень основного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7F81A194" wp14:editId="2B20B516">
            <wp:extent cx="277495" cy="16192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20CFCC4F" wp14:editId="5EDDB8D5">
            <wp:extent cx="277495" cy="16192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</w:t>
      </w:r>
      <w:proofErr w:type="gramStart"/>
      <w:r w:rsidRPr="00027554">
        <w:rPr>
          <w:rFonts w:eastAsia="Times New Roman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  <w:proofErr w:type="gramEnd"/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7B089DD0" wp14:editId="149B3DFC">
            <wp:extent cx="277495" cy="16192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027554">
        <w:rPr>
          <w:rFonts w:eastAsia="Times New Roman"/>
          <w:sz w:val="24"/>
          <w:szCs w:val="24"/>
        </w:rPr>
        <w:t>сформированности</w:t>
      </w:r>
      <w:proofErr w:type="spellEnd"/>
      <w:r w:rsidRPr="00027554">
        <w:rPr>
          <w:rFonts w:eastAsia="Times New Roman"/>
          <w:sz w:val="24"/>
          <w:szCs w:val="24"/>
        </w:rPr>
        <w:t xml:space="preserve"> структурных компонентов учебной деятельности (мотивы, учебные действия, контроль, оценка);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r w:rsidRPr="00027554">
        <w:rPr>
          <w:rFonts w:eastAsia="Times New Roman"/>
          <w:noProof/>
          <w:sz w:val="24"/>
          <w:szCs w:val="24"/>
        </w:rPr>
        <w:drawing>
          <wp:inline distT="0" distB="0" distL="0" distR="0" wp14:anchorId="22A5A4F8" wp14:editId="47B68F51">
            <wp:extent cx="277495" cy="16192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554">
        <w:rPr>
          <w:rFonts w:eastAsia="Times New Roman"/>
          <w:sz w:val="24"/>
          <w:szCs w:val="24"/>
        </w:rPr>
        <w:t xml:space="preserve"> недостаточно подготовленным переходом с родного языка на русский язык обучения.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— </w:t>
      </w:r>
      <w:r w:rsidRPr="00027554">
        <w:rPr>
          <w:rFonts w:eastAsia="Times New Roman"/>
          <w:sz w:val="24"/>
          <w:szCs w:val="24"/>
        </w:rPr>
        <w:lastRenderedPageBreak/>
        <w:t xml:space="preserve">формирование </w:t>
      </w:r>
      <w:proofErr w:type="gramStart"/>
      <w:r w:rsidRPr="00027554">
        <w:rPr>
          <w:rFonts w:eastAsia="Times New Roman"/>
          <w:sz w:val="24"/>
          <w:szCs w:val="24"/>
        </w:rPr>
        <w:t>умения</w:t>
      </w:r>
      <w:proofErr w:type="gramEnd"/>
      <w:r w:rsidRPr="00027554">
        <w:rPr>
          <w:rFonts w:eastAsia="Times New Roman"/>
          <w:sz w:val="24"/>
          <w:szCs w:val="24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2F3811" w:rsidRPr="00027554" w:rsidRDefault="00EE79F7" w:rsidP="00027554">
      <w:pPr>
        <w:ind w:firstLine="708"/>
        <w:rPr>
          <w:rFonts w:eastAsia="Times New Roman"/>
          <w:sz w:val="24"/>
          <w:szCs w:val="24"/>
        </w:rPr>
      </w:pPr>
      <w:proofErr w:type="spellStart"/>
      <w:proofErr w:type="gramStart"/>
      <w:r w:rsidRPr="00027554">
        <w:rPr>
          <w:rFonts w:eastAsia="Times New Roman"/>
          <w:sz w:val="24"/>
          <w:szCs w:val="24"/>
        </w:rPr>
        <w:t>Сформированность</w:t>
      </w:r>
      <w:proofErr w:type="spellEnd"/>
      <w:r w:rsidRPr="00027554">
        <w:rPr>
          <w:rFonts w:eastAsia="Times New Roman"/>
          <w:sz w:val="24"/>
          <w:szCs w:val="24"/>
        </w:rPr>
        <w:t xml:space="preserve"> универсальных учебных действий у обучающихся с ОВЗ при получении НОО определяется на этапе завершения обучения.</w:t>
      </w:r>
      <w:proofErr w:type="gramEnd"/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4D44F8" w:rsidP="00027554">
      <w:pPr>
        <w:ind w:right="-259"/>
        <w:jc w:val="center"/>
        <w:rPr>
          <w:sz w:val="24"/>
          <w:szCs w:val="24"/>
        </w:rPr>
      </w:pPr>
      <w:r w:rsidRPr="00027554">
        <w:rPr>
          <w:rFonts w:eastAsia="Times New Roman"/>
          <w:b/>
          <w:bCs/>
          <w:color w:val="00000A"/>
          <w:sz w:val="24"/>
          <w:szCs w:val="24"/>
        </w:rPr>
        <w:t>2.</w:t>
      </w:r>
      <w:r w:rsidR="00EE79F7" w:rsidRPr="00027554">
        <w:rPr>
          <w:rFonts w:eastAsia="Times New Roman"/>
          <w:b/>
          <w:bCs/>
          <w:color w:val="00000A"/>
          <w:sz w:val="24"/>
          <w:szCs w:val="24"/>
        </w:rPr>
        <w:t>2. П</w:t>
      </w:r>
      <w:r w:rsidR="00EE79F7" w:rsidRPr="00027554">
        <w:rPr>
          <w:rFonts w:eastAsia="Times New Roman"/>
          <w:b/>
          <w:bCs/>
          <w:color w:val="000000"/>
          <w:sz w:val="24"/>
          <w:szCs w:val="24"/>
        </w:rPr>
        <w:t>рограммы учебных предметов,</w:t>
      </w:r>
    </w:p>
    <w:p w:rsidR="002F3811" w:rsidRPr="00027554" w:rsidRDefault="00EE79F7" w:rsidP="00027554">
      <w:pPr>
        <w:jc w:val="center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курсов коррекционно-развивающей области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Программы отдельных учебных предметов, курсов коррекционно-развивающей области обеспечивают достижение планируемых результатов (личностных,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метапредметных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>, предметных) освоения АООП НОО обучающихся с ЗПР.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метапредметным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2F3811" w:rsidRPr="00027554" w:rsidRDefault="00EE79F7" w:rsidP="00027554">
      <w:pPr>
        <w:ind w:firstLine="708"/>
        <w:jc w:val="both"/>
        <w:rPr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Программы отдельных учебных предметов, коррекционных курсов содержат:</w:t>
      </w:r>
    </w:p>
    <w:p w:rsidR="002F3811" w:rsidRPr="00027554" w:rsidRDefault="00EE79F7" w:rsidP="00AE068F">
      <w:pPr>
        <w:numPr>
          <w:ilvl w:val="0"/>
          <w:numId w:val="36"/>
        </w:numPr>
        <w:tabs>
          <w:tab w:val="left" w:pos="1520"/>
        </w:tabs>
        <w:ind w:firstLine="710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коррекционного курса;</w:t>
      </w:r>
    </w:p>
    <w:p w:rsidR="002F3811" w:rsidRPr="00027554" w:rsidRDefault="00EE79F7" w:rsidP="00AE068F">
      <w:pPr>
        <w:numPr>
          <w:ilvl w:val="1"/>
          <w:numId w:val="36"/>
        </w:numPr>
        <w:tabs>
          <w:tab w:val="left" w:pos="1520"/>
        </w:tabs>
        <w:ind w:firstLine="709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общую характеристику учебного предмета, коррекционного курса;</w:t>
      </w:r>
    </w:p>
    <w:p w:rsidR="002F3811" w:rsidRPr="00027554" w:rsidRDefault="00EE79F7" w:rsidP="00AE068F">
      <w:pPr>
        <w:numPr>
          <w:ilvl w:val="1"/>
          <w:numId w:val="36"/>
        </w:numPr>
        <w:tabs>
          <w:tab w:val="left" w:pos="1520"/>
        </w:tabs>
        <w:ind w:left="260" w:firstLine="449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описание места учебного предмета, коррекционного курса в учебном</w:t>
      </w:r>
      <w:r w:rsidR="00027554" w:rsidRPr="00027554">
        <w:rPr>
          <w:rFonts w:eastAsia="Times New Roman"/>
          <w:color w:val="00000A"/>
          <w:sz w:val="24"/>
          <w:szCs w:val="24"/>
        </w:rPr>
        <w:t xml:space="preserve"> </w:t>
      </w:r>
      <w:r w:rsidRPr="00027554">
        <w:rPr>
          <w:rFonts w:eastAsia="Times New Roman"/>
          <w:color w:val="00000A"/>
          <w:sz w:val="24"/>
          <w:szCs w:val="24"/>
        </w:rPr>
        <w:t>плане;</w:t>
      </w:r>
    </w:p>
    <w:p w:rsidR="002F3811" w:rsidRPr="00027554" w:rsidRDefault="00EE79F7" w:rsidP="00AE068F">
      <w:pPr>
        <w:numPr>
          <w:ilvl w:val="1"/>
          <w:numId w:val="36"/>
        </w:numPr>
        <w:tabs>
          <w:tab w:val="left" w:pos="1520"/>
        </w:tabs>
        <w:ind w:firstLine="709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личностные,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метапредметные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 предметные результаты освоения конкретного учебного предмета, коррекционного курса;</w:t>
      </w:r>
    </w:p>
    <w:p w:rsidR="002F3811" w:rsidRPr="00027554" w:rsidRDefault="00EE79F7" w:rsidP="00AE068F">
      <w:pPr>
        <w:numPr>
          <w:ilvl w:val="1"/>
          <w:numId w:val="36"/>
        </w:numPr>
        <w:tabs>
          <w:tab w:val="left" w:pos="1520"/>
        </w:tabs>
        <w:ind w:firstLine="709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содержание учебного предмета, коррекционного курса;</w:t>
      </w:r>
    </w:p>
    <w:p w:rsidR="002F3811" w:rsidRPr="00027554" w:rsidRDefault="00EE79F7" w:rsidP="00AE068F">
      <w:pPr>
        <w:numPr>
          <w:ilvl w:val="1"/>
          <w:numId w:val="36"/>
        </w:numPr>
        <w:tabs>
          <w:tab w:val="left" w:pos="1520"/>
        </w:tabs>
        <w:ind w:firstLine="722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2F3811" w:rsidRPr="00027554" w:rsidRDefault="00EE79F7" w:rsidP="00027554">
      <w:pPr>
        <w:ind w:firstLine="708"/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 данном разделе АООП НОО приводится основное содержание обязательных учебных предметов, курсов коррекционно-развивающей области, которое должно быть в полном объёме отражено в соответствующих разделах рабочих программ учебных предметов. Остальные разделы программ учебных 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2F3811" w:rsidRPr="00027554" w:rsidRDefault="00567D95" w:rsidP="00027554">
      <w:pPr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           (Рабочие программы учебных предметов и коррекционных курсов находятся в приложении к ООП НОО ОВЗ)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EE79F7" w:rsidP="00027554">
      <w:pPr>
        <w:rPr>
          <w:sz w:val="24"/>
          <w:szCs w:val="24"/>
        </w:rPr>
      </w:pPr>
      <w:r w:rsidRPr="00027554">
        <w:rPr>
          <w:rFonts w:eastAsia="Times New Roman"/>
          <w:b/>
          <w:bCs/>
          <w:color w:val="00000A"/>
          <w:sz w:val="24"/>
          <w:szCs w:val="24"/>
        </w:rPr>
        <w:t>2</w:t>
      </w:r>
      <w:r w:rsidR="00567D95" w:rsidRPr="00027554">
        <w:rPr>
          <w:rFonts w:eastAsia="Times New Roman"/>
          <w:b/>
          <w:bCs/>
          <w:color w:val="00000A"/>
          <w:sz w:val="24"/>
          <w:szCs w:val="24"/>
        </w:rPr>
        <w:t>.</w:t>
      </w:r>
      <w:r w:rsidRPr="00027554">
        <w:rPr>
          <w:rFonts w:eastAsia="Times New Roman"/>
          <w:b/>
          <w:bCs/>
          <w:color w:val="00000A"/>
          <w:sz w:val="24"/>
          <w:szCs w:val="24"/>
        </w:rPr>
        <w:t>3. Программа духовно-нравственного развития, воспитания</w:t>
      </w:r>
    </w:p>
    <w:p w:rsidR="00A10408" w:rsidRPr="00027554" w:rsidRDefault="00A10408" w:rsidP="00027554">
      <w:pPr>
        <w:ind w:firstLine="284"/>
        <w:jc w:val="center"/>
        <w:outlineLvl w:val="0"/>
        <w:rPr>
          <w:b/>
          <w:i/>
          <w:sz w:val="24"/>
          <w:szCs w:val="24"/>
        </w:rPr>
      </w:pPr>
      <w:r w:rsidRPr="00027554">
        <w:rPr>
          <w:b/>
          <w:i/>
          <w:sz w:val="24"/>
          <w:szCs w:val="24"/>
        </w:rPr>
        <w:t>Пояснительная записка</w:t>
      </w:r>
    </w:p>
    <w:p w:rsidR="00A10408" w:rsidRPr="00027554" w:rsidRDefault="00A10408" w:rsidP="00027554">
      <w:pPr>
        <w:jc w:val="both"/>
        <w:rPr>
          <w:rFonts w:eastAsia="Times New Roman"/>
          <w:color w:val="00000A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>Программа духовно-нравственного развития и воспитания на уровне начального общего образования «МУШЭХЭН» является частью основной образовательной программы начального общего образования обучающихся с ОВЗ.</w:t>
      </w:r>
    </w:p>
    <w:p w:rsidR="00A10408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«МУШЭХЭН» являются: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Закон  Российской Федерации «Об образовании»;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ОВЗ;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Концепция духовно-нравственного воспитания личности гражданина России.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Конвенция ООН о правах ребенка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Конституция Российской федерации (Ст.1,10,17,15,19,32,43,50,51,52)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Семейный кодекс РФ. Раздел 4 «Права и обязанности родителей и детей»</w:t>
      </w:r>
    </w:p>
    <w:p w:rsidR="00A10408" w:rsidRPr="00027554" w:rsidRDefault="00A10408" w:rsidP="00AE068F">
      <w:pPr>
        <w:widowControl w:val="0"/>
        <w:numPr>
          <w:ilvl w:val="0"/>
          <w:numId w:val="39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Устав ГБОУ «</w:t>
      </w:r>
      <w:proofErr w:type="spellStart"/>
      <w:r w:rsidRPr="00027554">
        <w:rPr>
          <w:sz w:val="24"/>
          <w:szCs w:val="24"/>
        </w:rPr>
        <w:t>Кижингинская</w:t>
      </w:r>
      <w:proofErr w:type="spellEnd"/>
      <w:r w:rsidRPr="00027554">
        <w:rPr>
          <w:sz w:val="24"/>
          <w:szCs w:val="24"/>
        </w:rPr>
        <w:t xml:space="preserve"> школа-интернат среднего общего образования»</w:t>
      </w:r>
    </w:p>
    <w:p w:rsidR="00A10408" w:rsidRPr="00027554" w:rsidRDefault="00A10408" w:rsidP="00027554">
      <w:pPr>
        <w:autoSpaceDE w:val="0"/>
        <w:adjustRightInd w:val="0"/>
        <w:jc w:val="both"/>
        <w:rPr>
          <w:color w:val="000000"/>
          <w:sz w:val="24"/>
          <w:szCs w:val="24"/>
        </w:rPr>
      </w:pPr>
      <w:r w:rsidRPr="00027554">
        <w:rPr>
          <w:color w:val="000000"/>
          <w:sz w:val="24"/>
          <w:szCs w:val="24"/>
        </w:rPr>
        <w:lastRenderedPageBreak/>
        <w:t xml:space="preserve">    </w:t>
      </w:r>
      <w:proofErr w:type="gramStart"/>
      <w:r w:rsidRPr="00027554">
        <w:rPr>
          <w:color w:val="000000"/>
          <w:sz w:val="24"/>
          <w:szCs w:val="24"/>
        </w:rPr>
        <w:t>Программа духовно-нравственного развития и воспитания обучающихся реализуется  на ступени начального общего образования с учётом  культурно-исторических, этнических, социально-экономических, демографических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</w:t>
      </w:r>
      <w:proofErr w:type="gramEnd"/>
      <w:r w:rsidRPr="00027554">
        <w:rPr>
          <w:color w:val="000000"/>
          <w:sz w:val="24"/>
          <w:szCs w:val="24"/>
        </w:rPr>
        <w:t xml:space="preserve"> деятельности детско-юношеских движений и объединений, спортивных и творческих клубов. Направлена на организацию нравственного уклада школьной жизни, включающего воспитательную, учебную, </w:t>
      </w:r>
      <w:proofErr w:type="spellStart"/>
      <w:r w:rsidRPr="00027554">
        <w:rPr>
          <w:color w:val="000000"/>
          <w:sz w:val="24"/>
          <w:szCs w:val="24"/>
        </w:rPr>
        <w:t>внеучебную</w:t>
      </w:r>
      <w:proofErr w:type="spellEnd"/>
      <w:r w:rsidRPr="00027554">
        <w:rPr>
          <w:color w:val="000000"/>
          <w:sz w:val="24"/>
          <w:szCs w:val="24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</w:t>
      </w:r>
      <w:proofErr w:type="gramStart"/>
      <w:r w:rsidRPr="00027554">
        <w:rPr>
          <w:color w:val="000000"/>
          <w:sz w:val="24"/>
          <w:szCs w:val="24"/>
        </w:rPr>
        <w:t>о-</w:t>
      </w:r>
      <w:proofErr w:type="gramEnd"/>
      <w:r w:rsidRPr="00027554">
        <w:rPr>
          <w:color w:val="000000"/>
          <w:sz w:val="24"/>
          <w:szCs w:val="24"/>
        </w:rPr>
        <w:t xml:space="preserve"> педагогической деятельности школы, семьи и других субъектов общественной жизни.  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A10408" w:rsidRPr="00027554" w:rsidRDefault="00A10408" w:rsidP="00027554">
      <w:pPr>
        <w:autoSpaceDE w:val="0"/>
        <w:adjustRightInd w:val="0"/>
        <w:jc w:val="both"/>
        <w:rPr>
          <w:color w:val="000000"/>
          <w:sz w:val="24"/>
          <w:szCs w:val="24"/>
        </w:rPr>
      </w:pPr>
    </w:p>
    <w:p w:rsidR="00A10408" w:rsidRPr="00027554" w:rsidRDefault="00A10408" w:rsidP="00027554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027554">
        <w:rPr>
          <w:b/>
          <w:i/>
          <w:sz w:val="24"/>
          <w:szCs w:val="24"/>
        </w:rPr>
        <w:t>1.</w:t>
      </w:r>
      <w:r w:rsidRPr="00027554">
        <w:rPr>
          <w:b/>
          <w:bCs/>
          <w:i/>
          <w:sz w:val="24"/>
          <w:szCs w:val="24"/>
        </w:rPr>
        <w:t xml:space="preserve">Цель и задачи духовно-нравственного развития и воспитания </w:t>
      </w:r>
      <w:proofErr w:type="gramStart"/>
      <w:r w:rsidRPr="00027554">
        <w:rPr>
          <w:b/>
          <w:bCs/>
          <w:i/>
          <w:sz w:val="24"/>
          <w:szCs w:val="24"/>
        </w:rPr>
        <w:t>обучающихся</w:t>
      </w:r>
      <w:proofErr w:type="gramEnd"/>
      <w:r w:rsidRPr="00027554">
        <w:rPr>
          <w:b/>
          <w:bCs/>
          <w:i/>
          <w:sz w:val="24"/>
          <w:szCs w:val="24"/>
        </w:rPr>
        <w:t xml:space="preserve"> с ЗПР</w:t>
      </w:r>
    </w:p>
    <w:p w:rsidR="00A10408" w:rsidRPr="00027554" w:rsidRDefault="00A10408" w:rsidP="00027554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027554">
        <w:rPr>
          <w:b/>
          <w:bCs/>
          <w:i/>
          <w:sz w:val="24"/>
          <w:szCs w:val="24"/>
        </w:rPr>
        <w:t>на уровне начального общего образования.</w:t>
      </w:r>
    </w:p>
    <w:p w:rsidR="00A10408" w:rsidRPr="00027554" w:rsidRDefault="00A10408" w:rsidP="00027554">
      <w:pPr>
        <w:jc w:val="both"/>
        <w:outlineLvl w:val="1"/>
        <w:rPr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Основная педагогическая цель: </w:t>
      </w:r>
      <w:r w:rsidRPr="00027554">
        <w:rPr>
          <w:bCs/>
          <w:sz w:val="24"/>
          <w:szCs w:val="24"/>
        </w:rPr>
        <w:t xml:space="preserve">создать условия </w:t>
      </w:r>
      <w:proofErr w:type="spellStart"/>
      <w:r w:rsidRPr="00027554">
        <w:rPr>
          <w:bCs/>
          <w:sz w:val="24"/>
          <w:szCs w:val="24"/>
        </w:rPr>
        <w:t>дляформирования</w:t>
      </w:r>
      <w:proofErr w:type="spellEnd"/>
      <w:r w:rsidRPr="00027554">
        <w:rPr>
          <w:bCs/>
          <w:sz w:val="24"/>
          <w:szCs w:val="24"/>
        </w:rPr>
        <w:t xml:space="preserve"> нравственного, коммуникативного и эстетического потенциалов личности младшего школьника, воспитание и социально-педагогическая поддержка становления и разви</w:t>
      </w:r>
      <w:r w:rsidRPr="00027554">
        <w:rPr>
          <w:bCs/>
          <w:sz w:val="24"/>
          <w:szCs w:val="24"/>
        </w:rPr>
        <w:softHyphen/>
        <w:t>тия высоконравственного, ответственного, инициативного и компетентного гражданина России</w:t>
      </w:r>
      <w:r w:rsidRPr="00027554">
        <w:rPr>
          <w:b/>
          <w:bCs/>
          <w:sz w:val="24"/>
          <w:szCs w:val="24"/>
        </w:rPr>
        <w:t>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/>
        <w:jc w:val="both"/>
        <w:rPr>
          <w:b/>
          <w:bCs/>
          <w:sz w:val="24"/>
          <w:szCs w:val="24"/>
        </w:rPr>
      </w:pPr>
      <w:r w:rsidRPr="00027554">
        <w:rPr>
          <w:b/>
          <w:sz w:val="24"/>
          <w:szCs w:val="24"/>
        </w:rPr>
        <w:t>Задачи</w:t>
      </w:r>
      <w:r w:rsidRPr="00027554">
        <w:rPr>
          <w:b/>
          <w:bCs/>
          <w:sz w:val="24"/>
          <w:szCs w:val="24"/>
        </w:rPr>
        <w:t>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>В области формирования личностной культуры:</w:t>
      </w:r>
    </w:p>
    <w:p w:rsidR="00A10408" w:rsidRPr="00027554" w:rsidRDefault="00A10408" w:rsidP="00AE068F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/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 В области формирования социальной культуры:</w:t>
      </w:r>
    </w:p>
    <w:p w:rsidR="00A10408" w:rsidRPr="00027554" w:rsidRDefault="00A10408" w:rsidP="00AE068F">
      <w:pPr>
        <w:widowControl w:val="0"/>
        <w:numPr>
          <w:ilvl w:val="0"/>
          <w:numId w:val="40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формирование основ российской гражданской идентичности;</w:t>
      </w:r>
    </w:p>
    <w:p w:rsidR="00A10408" w:rsidRPr="00027554" w:rsidRDefault="00A10408" w:rsidP="00AE068F">
      <w:pPr>
        <w:widowControl w:val="0"/>
        <w:numPr>
          <w:ilvl w:val="0"/>
          <w:numId w:val="40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284"/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 В области формирования семейной культуры:</w:t>
      </w:r>
    </w:p>
    <w:p w:rsidR="00A10408" w:rsidRPr="00027554" w:rsidRDefault="00A10408" w:rsidP="00AE068F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формирование отношения к семье как основе российского общества;</w:t>
      </w:r>
    </w:p>
    <w:p w:rsidR="00A10408" w:rsidRPr="00027554" w:rsidRDefault="00A10408" w:rsidP="00AE068F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A10408" w:rsidRPr="00027554" w:rsidRDefault="00A10408" w:rsidP="00AE068F">
      <w:pPr>
        <w:widowControl w:val="0"/>
        <w:numPr>
          <w:ilvl w:val="0"/>
          <w:numId w:val="41"/>
        </w:numPr>
        <w:shd w:val="clear" w:color="auto" w:fill="FFFFFF"/>
        <w:tabs>
          <w:tab w:val="left" w:pos="538"/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right="1" w:firstLine="284"/>
        <w:jc w:val="both"/>
        <w:rPr>
          <w:b/>
          <w:sz w:val="24"/>
          <w:szCs w:val="24"/>
        </w:rPr>
      </w:pPr>
      <w:r w:rsidRPr="00027554">
        <w:rPr>
          <w:sz w:val="24"/>
          <w:szCs w:val="24"/>
        </w:rPr>
        <w:t xml:space="preserve">знакомство детей с культурно-историческими и этническими традициями российской семьи. </w:t>
      </w:r>
    </w:p>
    <w:p w:rsidR="00A10408" w:rsidRPr="00027554" w:rsidRDefault="00A10408" w:rsidP="00027554">
      <w:pPr>
        <w:ind w:firstLine="56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Программа обеспечивает:</w:t>
      </w:r>
    </w:p>
    <w:p w:rsidR="00A10408" w:rsidRPr="00027554" w:rsidRDefault="00A10408" w:rsidP="00AE068F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>создание системы воспитательных мероприятий</w:t>
      </w:r>
      <w:r w:rsidRPr="00027554">
        <w:rPr>
          <w:sz w:val="24"/>
          <w:szCs w:val="24"/>
        </w:rPr>
        <w:t xml:space="preserve">, позволяющих </w:t>
      </w:r>
      <w:proofErr w:type="gramStart"/>
      <w:r w:rsidRPr="00027554">
        <w:rPr>
          <w:sz w:val="24"/>
          <w:szCs w:val="24"/>
        </w:rPr>
        <w:t>обучающемуся</w:t>
      </w:r>
      <w:proofErr w:type="gramEnd"/>
      <w:r w:rsidRPr="00027554">
        <w:rPr>
          <w:sz w:val="24"/>
          <w:szCs w:val="24"/>
        </w:rPr>
        <w:t xml:space="preserve"> осваивать и на практике использовать полученные знания;</w:t>
      </w:r>
    </w:p>
    <w:p w:rsidR="00A10408" w:rsidRPr="00027554" w:rsidRDefault="00A10408" w:rsidP="00AE068F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>формирование целостной образовательной среды</w:t>
      </w:r>
      <w:r w:rsidRPr="00027554">
        <w:rPr>
          <w:sz w:val="24"/>
          <w:szCs w:val="24"/>
        </w:rPr>
        <w:t>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A10408" w:rsidRPr="00027554" w:rsidRDefault="00A10408" w:rsidP="00AE068F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 xml:space="preserve">формирование у </w:t>
      </w:r>
      <w:proofErr w:type="gramStart"/>
      <w:r w:rsidRPr="00027554">
        <w:rPr>
          <w:b/>
          <w:sz w:val="24"/>
          <w:szCs w:val="24"/>
        </w:rPr>
        <w:t>обучающегося</w:t>
      </w:r>
      <w:proofErr w:type="gramEnd"/>
      <w:r w:rsidRPr="00027554">
        <w:rPr>
          <w:b/>
          <w:sz w:val="24"/>
          <w:szCs w:val="24"/>
        </w:rPr>
        <w:t xml:space="preserve"> активной </w:t>
      </w:r>
      <w:proofErr w:type="spellStart"/>
      <w:r w:rsidRPr="00027554">
        <w:rPr>
          <w:b/>
          <w:sz w:val="24"/>
          <w:szCs w:val="24"/>
        </w:rPr>
        <w:t>деятельностной</w:t>
      </w:r>
      <w:proofErr w:type="spellEnd"/>
      <w:r w:rsidRPr="00027554">
        <w:rPr>
          <w:b/>
          <w:sz w:val="24"/>
          <w:szCs w:val="24"/>
        </w:rPr>
        <w:t xml:space="preserve"> позиции</w:t>
      </w:r>
      <w:r w:rsidRPr="00027554">
        <w:rPr>
          <w:sz w:val="24"/>
          <w:szCs w:val="24"/>
        </w:rPr>
        <w:t>.</w:t>
      </w:r>
    </w:p>
    <w:p w:rsidR="00A10408" w:rsidRPr="00027554" w:rsidRDefault="00A10408" w:rsidP="00027554">
      <w:pPr>
        <w:widowControl w:val="0"/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 xml:space="preserve">Воспитательный идеал воспитанника </w:t>
      </w:r>
    </w:p>
    <w:p w:rsidR="00A10408" w:rsidRPr="00027554" w:rsidRDefault="00A10408" w:rsidP="00027554">
      <w:pPr>
        <w:widowControl w:val="0"/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ГБОУ «</w:t>
      </w:r>
      <w:proofErr w:type="spellStart"/>
      <w:r w:rsidRPr="00027554">
        <w:rPr>
          <w:b/>
          <w:sz w:val="24"/>
          <w:szCs w:val="24"/>
        </w:rPr>
        <w:t>Кижингинская</w:t>
      </w:r>
      <w:proofErr w:type="spellEnd"/>
      <w:r w:rsidRPr="00027554">
        <w:rPr>
          <w:b/>
          <w:sz w:val="24"/>
          <w:szCs w:val="24"/>
        </w:rPr>
        <w:t xml:space="preserve"> школа-интернат среднего общего образования»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>добрый</w:t>
      </w:r>
      <w:proofErr w:type="gramEnd"/>
      <w:r w:rsidRPr="00027554">
        <w:rPr>
          <w:sz w:val="24"/>
          <w:szCs w:val="24"/>
        </w:rPr>
        <w:t>, не причиняющий зла живому,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честный и справедливый,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любящий и заботливый,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lastRenderedPageBreak/>
        <w:t>трудолюбивый и настойчивый,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>творящий</w:t>
      </w:r>
      <w:proofErr w:type="gramEnd"/>
      <w:r w:rsidRPr="00027554">
        <w:rPr>
          <w:sz w:val="24"/>
          <w:szCs w:val="24"/>
        </w:rPr>
        <w:t xml:space="preserve"> и оберегающий красоту мира,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>стремящийся</w:t>
      </w:r>
      <w:proofErr w:type="gramEnd"/>
      <w:r w:rsidRPr="00027554">
        <w:rPr>
          <w:sz w:val="24"/>
          <w:szCs w:val="24"/>
        </w:rPr>
        <w:t xml:space="preserve"> к знаниям и критично мыслящий,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смелый и решительный,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свободолюбивый и ответственный,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самостоятельный и законопослушный,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>чувствующий</w:t>
      </w:r>
      <w:proofErr w:type="gramEnd"/>
      <w:r w:rsidRPr="00027554">
        <w:rPr>
          <w:sz w:val="24"/>
          <w:szCs w:val="24"/>
        </w:rPr>
        <w:t xml:space="preserve"> связь со своим народом, страной, культурой,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бережно </w:t>
      </w:r>
      <w:proofErr w:type="gramStart"/>
      <w:r w:rsidRPr="00027554">
        <w:rPr>
          <w:sz w:val="24"/>
          <w:szCs w:val="24"/>
        </w:rPr>
        <w:t>относящийся</w:t>
      </w:r>
      <w:proofErr w:type="gramEnd"/>
      <w:r w:rsidRPr="00027554">
        <w:rPr>
          <w:sz w:val="24"/>
          <w:szCs w:val="24"/>
        </w:rPr>
        <w:t xml:space="preserve"> к слову, к своим речевым поступкам,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патриотичный,</w:t>
      </w:r>
    </w:p>
    <w:p w:rsidR="00A10408" w:rsidRPr="00027554" w:rsidRDefault="00A10408" w:rsidP="00AE068F">
      <w:pPr>
        <w:pStyle w:val="ab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толерантный</w:t>
      </w:r>
    </w:p>
    <w:p w:rsidR="00A10408" w:rsidRPr="00027554" w:rsidRDefault="00A10408" w:rsidP="00027554">
      <w:pPr>
        <w:pStyle w:val="ab"/>
        <w:ind w:left="0"/>
        <w:rPr>
          <w:b/>
          <w:i/>
          <w:sz w:val="24"/>
          <w:szCs w:val="24"/>
        </w:rPr>
      </w:pPr>
      <w:r w:rsidRPr="00027554">
        <w:rPr>
          <w:b/>
          <w:i/>
          <w:sz w:val="24"/>
          <w:szCs w:val="24"/>
        </w:rPr>
        <w:t xml:space="preserve">2.Основные направления  духовно-нравственного воспитания и развития учащихся </w:t>
      </w:r>
    </w:p>
    <w:p w:rsidR="00A10408" w:rsidRPr="00027554" w:rsidRDefault="00A10408" w:rsidP="00027554">
      <w:pPr>
        <w:tabs>
          <w:tab w:val="left" w:pos="7620"/>
        </w:tabs>
        <w:ind w:firstLine="284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>Программа «МУШЭХЭН»</w:t>
      </w:r>
      <w:r w:rsidRPr="00027554">
        <w:rPr>
          <w:sz w:val="24"/>
          <w:szCs w:val="24"/>
        </w:rPr>
        <w:t xml:space="preserve"> построена с учётом возрастных психологических особенностей младшего школьного возраста. </w:t>
      </w:r>
    </w:p>
    <w:p w:rsidR="00A10408" w:rsidRPr="00027554" w:rsidRDefault="00A10408" w:rsidP="00027554">
      <w:pPr>
        <w:ind w:firstLine="284"/>
        <w:jc w:val="both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Основные направления:</w:t>
      </w:r>
    </w:p>
    <w:p w:rsidR="00A10408" w:rsidRPr="00027554" w:rsidRDefault="00A10408" w:rsidP="00027554">
      <w:pPr>
        <w:autoSpaceDE w:val="0"/>
        <w:adjustRightInd w:val="0"/>
        <w:jc w:val="both"/>
        <w:rPr>
          <w:color w:val="000000"/>
          <w:sz w:val="24"/>
          <w:szCs w:val="24"/>
        </w:rPr>
      </w:pPr>
      <w:r w:rsidRPr="00027554">
        <w:rPr>
          <w:color w:val="000000"/>
          <w:sz w:val="24"/>
          <w:szCs w:val="24"/>
        </w:rPr>
        <w:t>1.</w:t>
      </w:r>
      <w:r w:rsidRPr="00027554">
        <w:rPr>
          <w:b/>
          <w:color w:val="000000"/>
          <w:sz w:val="24"/>
          <w:szCs w:val="24"/>
        </w:rPr>
        <w:t>Эрдэм</w:t>
      </w:r>
      <w:proofErr w:type="gramStart"/>
      <w:r w:rsidRPr="00027554">
        <w:rPr>
          <w:color w:val="000000"/>
          <w:sz w:val="24"/>
          <w:szCs w:val="24"/>
        </w:rPr>
        <w:t>.У</w:t>
      </w:r>
      <w:proofErr w:type="gramEnd"/>
      <w:r w:rsidRPr="00027554">
        <w:rPr>
          <w:color w:val="000000"/>
          <w:sz w:val="24"/>
          <w:szCs w:val="24"/>
        </w:rPr>
        <w:t>ченик-патриот, гражданин</w:t>
      </w:r>
    </w:p>
    <w:p w:rsidR="00A10408" w:rsidRPr="00027554" w:rsidRDefault="00A10408" w:rsidP="00027554">
      <w:pPr>
        <w:rPr>
          <w:sz w:val="24"/>
          <w:szCs w:val="24"/>
        </w:rPr>
      </w:pPr>
      <w:r w:rsidRPr="00027554">
        <w:rPr>
          <w:sz w:val="24"/>
          <w:szCs w:val="24"/>
        </w:rPr>
        <w:t>2.</w:t>
      </w:r>
      <w:r w:rsidRPr="00027554">
        <w:rPr>
          <w:b/>
          <w:sz w:val="24"/>
          <w:szCs w:val="24"/>
        </w:rPr>
        <w:t>Журам</w:t>
      </w:r>
      <w:proofErr w:type="gramStart"/>
      <w:r w:rsidRPr="00027554">
        <w:rPr>
          <w:sz w:val="24"/>
          <w:szCs w:val="24"/>
        </w:rPr>
        <w:t>.У</w:t>
      </w:r>
      <w:proofErr w:type="gramEnd"/>
      <w:r w:rsidRPr="00027554">
        <w:rPr>
          <w:sz w:val="24"/>
          <w:szCs w:val="24"/>
        </w:rPr>
        <w:t>ченик и его нравственность</w:t>
      </w:r>
    </w:p>
    <w:p w:rsidR="00A10408" w:rsidRPr="00027554" w:rsidRDefault="00A10408" w:rsidP="00027554">
      <w:pPr>
        <w:rPr>
          <w:sz w:val="24"/>
          <w:szCs w:val="24"/>
        </w:rPr>
      </w:pPr>
      <w:r w:rsidRPr="00027554">
        <w:rPr>
          <w:sz w:val="24"/>
          <w:szCs w:val="24"/>
        </w:rPr>
        <w:t>3.</w:t>
      </w:r>
      <w:r w:rsidRPr="00027554">
        <w:rPr>
          <w:b/>
          <w:sz w:val="24"/>
          <w:szCs w:val="24"/>
        </w:rPr>
        <w:t>Ажал</w:t>
      </w:r>
      <w:proofErr w:type="gramStart"/>
      <w:r w:rsidRPr="00027554">
        <w:rPr>
          <w:sz w:val="24"/>
          <w:szCs w:val="24"/>
        </w:rPr>
        <w:t>.У</w:t>
      </w:r>
      <w:proofErr w:type="gramEnd"/>
      <w:r w:rsidRPr="00027554">
        <w:rPr>
          <w:sz w:val="24"/>
          <w:szCs w:val="24"/>
        </w:rPr>
        <w:t>ченик и его отношение к труду</w:t>
      </w:r>
    </w:p>
    <w:p w:rsidR="00A10408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>4.</w:t>
      </w:r>
      <w:r w:rsidRPr="00027554">
        <w:rPr>
          <w:b/>
          <w:sz w:val="24"/>
          <w:szCs w:val="24"/>
        </w:rPr>
        <w:t>Тамир</w:t>
      </w:r>
      <w:proofErr w:type="gramStart"/>
      <w:r w:rsidRPr="00027554">
        <w:rPr>
          <w:b/>
          <w:sz w:val="24"/>
          <w:szCs w:val="24"/>
        </w:rPr>
        <w:t>.</w:t>
      </w:r>
      <w:r w:rsidRPr="00027554">
        <w:rPr>
          <w:sz w:val="24"/>
          <w:szCs w:val="24"/>
        </w:rPr>
        <w:t>У</w:t>
      </w:r>
      <w:proofErr w:type="gramEnd"/>
      <w:r w:rsidRPr="00027554">
        <w:rPr>
          <w:sz w:val="24"/>
          <w:szCs w:val="24"/>
        </w:rPr>
        <w:t>ченик и его здоровье</w:t>
      </w:r>
    </w:p>
    <w:p w:rsidR="00A10408" w:rsidRPr="00027554" w:rsidRDefault="00A10408" w:rsidP="00027554">
      <w:pPr>
        <w:rPr>
          <w:sz w:val="24"/>
          <w:szCs w:val="24"/>
        </w:rPr>
      </w:pPr>
      <w:r w:rsidRPr="00027554">
        <w:rPr>
          <w:sz w:val="24"/>
          <w:szCs w:val="24"/>
        </w:rPr>
        <w:t>5.</w:t>
      </w:r>
      <w:r w:rsidRPr="00027554">
        <w:rPr>
          <w:b/>
          <w:sz w:val="24"/>
          <w:szCs w:val="24"/>
        </w:rPr>
        <w:t>Туяа</w:t>
      </w:r>
      <w:proofErr w:type="gramStart"/>
      <w:r w:rsidRPr="00027554">
        <w:rPr>
          <w:b/>
          <w:sz w:val="24"/>
          <w:szCs w:val="24"/>
        </w:rPr>
        <w:t>.</w:t>
      </w:r>
      <w:r w:rsidRPr="00027554">
        <w:rPr>
          <w:sz w:val="24"/>
          <w:szCs w:val="24"/>
        </w:rPr>
        <w:t>У</w:t>
      </w:r>
      <w:proofErr w:type="gramEnd"/>
      <w:r w:rsidRPr="00027554">
        <w:rPr>
          <w:sz w:val="24"/>
          <w:szCs w:val="24"/>
        </w:rPr>
        <w:t>ченик и его отношение к природе</w:t>
      </w:r>
    </w:p>
    <w:p w:rsidR="00A10408" w:rsidRPr="00027554" w:rsidRDefault="00A10408" w:rsidP="00027554">
      <w:pPr>
        <w:rPr>
          <w:b/>
          <w:bCs/>
          <w:sz w:val="24"/>
          <w:szCs w:val="24"/>
        </w:rPr>
      </w:pPr>
      <w:r w:rsidRPr="00027554">
        <w:rPr>
          <w:sz w:val="24"/>
          <w:szCs w:val="24"/>
        </w:rPr>
        <w:t>6.</w:t>
      </w:r>
      <w:r w:rsidRPr="00027554">
        <w:rPr>
          <w:b/>
          <w:sz w:val="24"/>
          <w:szCs w:val="24"/>
        </w:rPr>
        <w:t>Соёл</w:t>
      </w:r>
      <w:proofErr w:type="gramStart"/>
      <w:r w:rsidRPr="00027554">
        <w:rPr>
          <w:b/>
          <w:sz w:val="24"/>
          <w:szCs w:val="24"/>
        </w:rPr>
        <w:t>.</w:t>
      </w:r>
      <w:r w:rsidRPr="00027554">
        <w:rPr>
          <w:sz w:val="24"/>
          <w:szCs w:val="24"/>
        </w:rPr>
        <w:t>У</w:t>
      </w:r>
      <w:proofErr w:type="gramEnd"/>
      <w:r w:rsidRPr="00027554">
        <w:rPr>
          <w:sz w:val="24"/>
          <w:szCs w:val="24"/>
        </w:rPr>
        <w:t>ченик и мир прекрасного</w:t>
      </w:r>
    </w:p>
    <w:p w:rsidR="00A10408" w:rsidRPr="00027554" w:rsidRDefault="00A10408" w:rsidP="00027554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027554">
        <w:rPr>
          <w:b/>
          <w:bCs/>
          <w:i/>
          <w:sz w:val="24"/>
          <w:szCs w:val="24"/>
        </w:rPr>
        <w:t>3.Принципы и особенности организации содержания духовно-нравственного развития и воспитания учащихся с ЗПР на уровне начального общего образования</w:t>
      </w:r>
    </w:p>
    <w:p w:rsidR="00A10408" w:rsidRPr="00027554" w:rsidRDefault="00A10408" w:rsidP="00027554">
      <w:pPr>
        <w:shd w:val="clear" w:color="auto" w:fill="FFFFFF"/>
        <w:jc w:val="both"/>
        <w:outlineLvl w:val="1"/>
        <w:rPr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t>1 принцип</w:t>
      </w:r>
      <w:r w:rsidRPr="00027554">
        <w:rPr>
          <w:bCs/>
          <w:sz w:val="24"/>
          <w:szCs w:val="24"/>
        </w:rPr>
        <w:t xml:space="preserve"> – детско-взрослая общность, без которой эффективного воспитания, взаимопонимания построить невозможно. </w:t>
      </w:r>
      <w:proofErr w:type="gramStart"/>
      <w:r w:rsidRPr="00027554">
        <w:rPr>
          <w:bCs/>
          <w:sz w:val="24"/>
          <w:szCs w:val="24"/>
        </w:rPr>
        <w:t xml:space="preserve">Общность возникает через непосредственное взаимодействие и взаимозависимость людей и проявляется как нечто подобное групповому единству, основанном на </w:t>
      </w:r>
      <w:proofErr w:type="spellStart"/>
      <w:r w:rsidRPr="00027554">
        <w:rPr>
          <w:bCs/>
          <w:sz w:val="24"/>
          <w:szCs w:val="24"/>
        </w:rPr>
        <w:t>эмпатии</w:t>
      </w:r>
      <w:proofErr w:type="spellEnd"/>
      <w:r w:rsidRPr="00027554">
        <w:rPr>
          <w:bCs/>
          <w:sz w:val="24"/>
          <w:szCs w:val="24"/>
        </w:rPr>
        <w:t>.</w:t>
      </w:r>
      <w:proofErr w:type="gramEnd"/>
      <w:r w:rsidRPr="00027554">
        <w:rPr>
          <w:bCs/>
          <w:sz w:val="24"/>
          <w:szCs w:val="24"/>
        </w:rPr>
        <w:t xml:space="preserve"> Детско-взрослая общность возникает  между людьми через пребывание их в одной эмоциональной ситуации, через переживание ими одного состояния (радости или отрицательных эмоций).</w:t>
      </w:r>
    </w:p>
    <w:p w:rsidR="00A10408" w:rsidRPr="00027554" w:rsidRDefault="00A10408" w:rsidP="00027554">
      <w:pPr>
        <w:shd w:val="clear" w:color="auto" w:fill="FFFFFF"/>
        <w:jc w:val="both"/>
        <w:outlineLvl w:val="1"/>
        <w:rPr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t>2 принцип</w:t>
      </w:r>
      <w:r w:rsidRPr="00027554">
        <w:rPr>
          <w:bCs/>
          <w:sz w:val="24"/>
          <w:szCs w:val="24"/>
        </w:rPr>
        <w:t xml:space="preserve"> – совместная деятельность педагога и школьника. Духовно-нравственное развитие и воспитание должно осуществляться только в процессе совместной деятельности детей и взрослых, при условии реализации педагогического воспитательного потенциала этой деятельности и превращения ребенка в субъект  деятельности.</w:t>
      </w:r>
    </w:p>
    <w:p w:rsidR="00A10408" w:rsidRPr="00027554" w:rsidRDefault="00A10408" w:rsidP="00027554">
      <w:pPr>
        <w:shd w:val="clear" w:color="auto" w:fill="FFFFFF"/>
        <w:jc w:val="both"/>
        <w:outlineLvl w:val="1"/>
        <w:rPr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t>3 принцип</w:t>
      </w:r>
      <w:r w:rsidRPr="00027554">
        <w:rPr>
          <w:bCs/>
          <w:sz w:val="24"/>
          <w:szCs w:val="24"/>
        </w:rPr>
        <w:t xml:space="preserve"> – системность организации воспитания, духовно-нравственное развитие и воспитание не допускает фрагментарности, оторванности дел друг от друга, все направления связаны друг с другом, мероприятия вытекают одно из другого.</w:t>
      </w:r>
    </w:p>
    <w:p w:rsidR="00A10408" w:rsidRPr="00027554" w:rsidRDefault="00A10408" w:rsidP="00027554">
      <w:pPr>
        <w:shd w:val="clear" w:color="auto" w:fill="FFFFFF"/>
        <w:outlineLvl w:val="1"/>
        <w:rPr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4принцип </w:t>
      </w:r>
      <w:r w:rsidRPr="00027554">
        <w:rPr>
          <w:bCs/>
          <w:sz w:val="24"/>
          <w:szCs w:val="24"/>
        </w:rPr>
        <w:t>– опора на педагогический авторитет. В младшем школьном возрасте ребенок наиболее чувствителен к влиянию на него личности педагога, что требует от него осторожности в словах и делах.</w:t>
      </w:r>
    </w:p>
    <w:p w:rsidR="00A10408" w:rsidRPr="00027554" w:rsidRDefault="00A10408" w:rsidP="00027554">
      <w:pPr>
        <w:autoSpaceDE w:val="0"/>
        <w:adjustRightInd w:val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</w:t>
      </w:r>
      <w:proofErr w:type="spellStart"/>
      <w:r w:rsidRPr="00027554">
        <w:rPr>
          <w:sz w:val="24"/>
          <w:szCs w:val="24"/>
        </w:rPr>
        <w:t>детей</w:t>
      </w:r>
      <w:proofErr w:type="gramStart"/>
      <w:r w:rsidRPr="00027554">
        <w:rPr>
          <w:sz w:val="24"/>
          <w:szCs w:val="24"/>
        </w:rPr>
        <w:t>:у</w:t>
      </w:r>
      <w:proofErr w:type="gramEnd"/>
      <w:r w:rsidRPr="00027554">
        <w:rPr>
          <w:sz w:val="24"/>
          <w:szCs w:val="24"/>
        </w:rPr>
        <w:t>рочную</w:t>
      </w:r>
      <w:proofErr w:type="spellEnd"/>
      <w:r w:rsidRPr="00027554">
        <w:rPr>
          <w:sz w:val="24"/>
          <w:szCs w:val="24"/>
        </w:rPr>
        <w:t>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284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3543"/>
        <w:gridCol w:w="3261"/>
      </w:tblGrid>
      <w:tr w:rsidR="00A10408" w:rsidRPr="00027554" w:rsidTr="00A10408">
        <w:trPr>
          <w:trHeight w:val="401"/>
        </w:trPr>
        <w:tc>
          <w:tcPr>
            <w:tcW w:w="1809" w:type="dxa"/>
            <w:vAlign w:val="center"/>
          </w:tcPr>
          <w:p w:rsidR="00A10408" w:rsidRPr="00027554" w:rsidRDefault="00A10408" w:rsidP="00027554">
            <w:pPr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vAlign w:val="center"/>
          </w:tcPr>
          <w:p w:rsidR="00A10408" w:rsidRPr="00027554" w:rsidRDefault="00A10408" w:rsidP="0002755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3543" w:type="dxa"/>
            <w:vAlign w:val="center"/>
          </w:tcPr>
          <w:p w:rsidR="00A10408" w:rsidRPr="00027554" w:rsidRDefault="00A10408" w:rsidP="00027554">
            <w:pPr>
              <w:ind w:right="1046" w:firstLine="284"/>
              <w:jc w:val="center"/>
              <w:rPr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Содержание и виды  деятельности</w:t>
            </w:r>
          </w:p>
          <w:p w:rsidR="00A10408" w:rsidRPr="00027554" w:rsidRDefault="00A10408" w:rsidP="0002755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0408" w:rsidRPr="00027554" w:rsidRDefault="00A10408" w:rsidP="0002755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Формы</w:t>
            </w:r>
          </w:p>
        </w:tc>
      </w:tr>
      <w:tr w:rsidR="00A10408" w:rsidRPr="00027554" w:rsidTr="00A10408">
        <w:trPr>
          <w:trHeight w:val="415"/>
        </w:trPr>
        <w:tc>
          <w:tcPr>
            <w:tcW w:w="1809" w:type="dxa"/>
            <w:vMerge w:val="restart"/>
          </w:tcPr>
          <w:p w:rsidR="00A10408" w:rsidRPr="00027554" w:rsidRDefault="00A10408" w:rsidP="00027554">
            <w:pPr>
              <w:tabs>
                <w:tab w:val="left" w:pos="981"/>
              </w:tabs>
              <w:autoSpaceDE w:val="0"/>
              <w:adjustRightInd w:val="0"/>
              <w:ind w:right="471"/>
              <w:jc w:val="both"/>
              <w:rPr>
                <w:b/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1.</w:t>
            </w:r>
            <w:r w:rsidRPr="00027554">
              <w:rPr>
                <w:b/>
                <w:color w:val="000000"/>
                <w:sz w:val="24"/>
                <w:szCs w:val="24"/>
              </w:rPr>
              <w:t>Эрдэм</w:t>
            </w:r>
          </w:p>
          <w:p w:rsidR="00A10408" w:rsidRPr="00027554" w:rsidRDefault="00A10408" w:rsidP="00027554">
            <w:pPr>
              <w:tabs>
                <w:tab w:val="left" w:pos="981"/>
              </w:tabs>
              <w:autoSpaceDE w:val="0"/>
              <w:adjustRightInd w:val="0"/>
              <w:ind w:right="471"/>
              <w:jc w:val="both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Ученик-</w:t>
            </w:r>
            <w:r w:rsidRPr="00027554">
              <w:rPr>
                <w:color w:val="000000"/>
                <w:sz w:val="24"/>
                <w:szCs w:val="24"/>
              </w:rPr>
              <w:lastRenderedPageBreak/>
              <w:t>патриот, гражданин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 xml:space="preserve">Любовь к России, </w:t>
            </w:r>
            <w:r w:rsidRPr="00027554">
              <w:rPr>
                <w:sz w:val="24"/>
                <w:szCs w:val="24"/>
              </w:rPr>
              <w:lastRenderedPageBreak/>
              <w:t xml:space="preserve">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</w:t>
            </w:r>
            <w:proofErr w:type="gramStart"/>
            <w:r w:rsidRPr="00027554">
              <w:rPr>
                <w:sz w:val="24"/>
                <w:szCs w:val="24"/>
              </w:rPr>
              <w:t>к</w:t>
            </w:r>
            <w:proofErr w:type="gramEnd"/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людям, институтам государства и гражданского общества.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A10408" w:rsidRPr="00027554" w:rsidRDefault="00A10408" w:rsidP="000275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 xml:space="preserve">Получение  первоначальных представлений о Конституции </w:t>
            </w:r>
            <w:r w:rsidRPr="00027554">
              <w:rPr>
                <w:sz w:val="24"/>
                <w:szCs w:val="24"/>
              </w:rPr>
              <w:lastRenderedPageBreak/>
              <w:t xml:space="preserve">Российской Федерации, ознакомление с государственной символикой — Герб, Флаг, Гимн Российской Федерации, республики Бурятия, </w:t>
            </w:r>
            <w:proofErr w:type="spellStart"/>
            <w:r w:rsidRPr="00027554">
              <w:rPr>
                <w:sz w:val="24"/>
                <w:szCs w:val="24"/>
              </w:rPr>
              <w:t>Кижингинскогорайона</w:t>
            </w:r>
            <w:proofErr w:type="spellEnd"/>
            <w:r w:rsidRPr="0002755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 xml:space="preserve">Беседы, чтения книг, изучение предметов, </w:t>
            </w:r>
            <w:r w:rsidRPr="00027554">
              <w:rPr>
                <w:sz w:val="24"/>
                <w:szCs w:val="24"/>
              </w:rPr>
              <w:lastRenderedPageBreak/>
              <w:t>предусмотренных базисным учебным планом.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1686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Ознакомление 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беседы, экскурсии, просмотр кинофильмов, сюжетно-ролевые игры гражданского и историко-патриотического содержания, изучение основных и вариативных учебных дисциплин.</w:t>
            </w:r>
          </w:p>
        </w:tc>
      </w:tr>
      <w:tr w:rsidR="00A10408" w:rsidRPr="00027554" w:rsidTr="00A10408">
        <w:trPr>
          <w:trHeight w:val="1445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Ознакомление  с историей и культурой родного края, народным творчеством, этнокультурными традициями, фольклором, особенностями быта народов России.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беседы, сюжетно-ролевые игры, просмотр кинофильмов, творческие конкурсы, фестивали, праздники, экскурсии, изучение вариативных учебных дисциплин.</w:t>
            </w:r>
            <w:proofErr w:type="gramEnd"/>
          </w:p>
        </w:tc>
      </w:tr>
      <w:tr w:rsidR="00A10408" w:rsidRPr="00027554" w:rsidTr="00A10408">
        <w:trPr>
          <w:trHeight w:val="1082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Знакомство  с важнейшими событиями в истории нашей страны, содержанием и значением государственных праздников.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беседы, классные часы, участие в подготовке и проведении мероприятий, посвящённых государственным праздникам.</w:t>
            </w:r>
          </w:p>
        </w:tc>
      </w:tr>
      <w:tr w:rsidR="00A10408" w:rsidRPr="00027554" w:rsidTr="00A10408">
        <w:trPr>
          <w:trHeight w:val="1084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Знакомство 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в социальных проектах и мероприятиях. Участие 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</w:tr>
      <w:tr w:rsidR="00A10408" w:rsidRPr="00027554" w:rsidTr="00A10408">
        <w:trPr>
          <w:trHeight w:val="416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беседы, народные игры, организация и проведение национально-культурных праздников.</w:t>
            </w:r>
          </w:p>
        </w:tc>
      </w:tr>
      <w:tr w:rsidR="00A10408" w:rsidRPr="00027554" w:rsidTr="00A10408">
        <w:trPr>
          <w:trHeight w:val="1144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Беседы, организация встреч.</w:t>
            </w:r>
          </w:p>
        </w:tc>
      </w:tr>
      <w:tr w:rsidR="00A10408" w:rsidRPr="00027554" w:rsidTr="00A10408">
        <w:trPr>
          <w:trHeight w:val="845"/>
        </w:trPr>
        <w:tc>
          <w:tcPr>
            <w:tcW w:w="1809" w:type="dxa"/>
            <w:vMerge w:val="restart"/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2.</w:t>
            </w:r>
            <w:r w:rsidRPr="00027554">
              <w:rPr>
                <w:b/>
                <w:sz w:val="24"/>
                <w:szCs w:val="24"/>
              </w:rPr>
              <w:t xml:space="preserve"> Журам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Ученик</w:t>
            </w:r>
          </w:p>
          <w:p w:rsidR="00A10408" w:rsidRPr="00027554" w:rsidRDefault="00A10408" w:rsidP="00027554">
            <w:pPr>
              <w:jc w:val="both"/>
              <w:rPr>
                <w:b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 и его нравственность</w:t>
            </w:r>
          </w:p>
        </w:tc>
        <w:tc>
          <w:tcPr>
            <w:tcW w:w="1560" w:type="dxa"/>
            <w:vMerge w:val="restart"/>
          </w:tcPr>
          <w:p w:rsidR="00A10408" w:rsidRPr="00027554" w:rsidRDefault="00A10408" w:rsidP="0002755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Нравственный 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</w:t>
            </w:r>
            <w:r w:rsidRPr="00027554">
              <w:rPr>
                <w:sz w:val="24"/>
                <w:szCs w:val="24"/>
              </w:rPr>
              <w:softHyphen/>
              <w:t>раль, честность, щедрость, забота о старших и младших; свобода совести и вероисповедания; толерантность, пред</w:t>
            </w:r>
            <w:r w:rsidRPr="00027554">
              <w:rPr>
                <w:sz w:val="24"/>
                <w:szCs w:val="24"/>
              </w:rPr>
              <w:softHyphen/>
              <w:t>ставление о вере, духовной культуре и светской этике.</w:t>
            </w:r>
            <w:proofErr w:type="gramEnd"/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первоначального представления о базовых ценностях отечественной культуры, традиционных моральных нормах российских народов.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в процессе изучения учебных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России.</w:t>
            </w:r>
            <w:proofErr w:type="gramEnd"/>
          </w:p>
        </w:tc>
      </w:tr>
      <w:tr w:rsidR="00A10408" w:rsidRPr="00027554" w:rsidTr="00A10408">
        <w:trPr>
          <w:trHeight w:val="907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Ознакомление  по желанию обучающихся и с согласия родителей (законных представителей) с деятельностью традиционных религиозных организаций.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Проведение внеурочных мероприятий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В процессе проведения экскурсий в </w:t>
            </w:r>
            <w:proofErr w:type="spellStart"/>
            <w:r w:rsidRPr="00027554">
              <w:rPr>
                <w:sz w:val="24"/>
                <w:szCs w:val="24"/>
              </w:rPr>
              <w:t>Кижингинскийдацан</w:t>
            </w:r>
            <w:proofErr w:type="gramStart"/>
            <w:r w:rsidRPr="00027554">
              <w:rPr>
                <w:sz w:val="24"/>
                <w:szCs w:val="24"/>
              </w:rPr>
              <w:t>,ц</w:t>
            </w:r>
            <w:proofErr w:type="gramEnd"/>
            <w:r w:rsidRPr="00027554">
              <w:rPr>
                <w:sz w:val="24"/>
                <w:szCs w:val="24"/>
              </w:rPr>
              <w:t>ерковь,участие</w:t>
            </w:r>
            <w:proofErr w:type="spellEnd"/>
            <w:r w:rsidRPr="00027554">
              <w:rPr>
                <w:sz w:val="24"/>
                <w:szCs w:val="24"/>
              </w:rPr>
              <w:t xml:space="preserve"> в подготовке и проведении праздников, встреч с религиозными деятелями, уроки по ОРКСЭ, 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A10408" w:rsidRPr="00027554" w:rsidTr="00A10408">
        <w:trPr>
          <w:trHeight w:val="354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Ознакомление  с основными правилами поведения в школе, общественных местах, обучение распознаванию хороших и плохих поступков.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13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людей.</w:t>
            </w:r>
          </w:p>
        </w:tc>
      </w:tr>
      <w:tr w:rsidR="00A10408" w:rsidRPr="00027554" w:rsidTr="00A10408">
        <w:trPr>
          <w:trHeight w:val="2160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Усвоение 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</w:t>
            </w:r>
            <w:r w:rsidRPr="00027554">
              <w:rPr>
                <w:sz w:val="24"/>
                <w:szCs w:val="24"/>
              </w:rPr>
              <w:lastRenderedPageBreak/>
              <w:t>взрослым, обучение дружной игре, взаимной поддержке, участию в коллективных играх, приобретение опыта совместной деятельности.</w:t>
            </w:r>
          </w:p>
        </w:tc>
        <w:tc>
          <w:tcPr>
            <w:tcW w:w="3261" w:type="dxa"/>
            <w:vMerge w:val="restart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беседы, просмотра учебных фильмов, наблюдения и обсуждения в педагогически организованной ситуации поступков, поведения разных людей.</w:t>
            </w:r>
          </w:p>
        </w:tc>
      </w:tr>
      <w:tr w:rsidR="00A10408" w:rsidRPr="00027554" w:rsidTr="00A10408">
        <w:trPr>
          <w:trHeight w:val="1122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Посильное  участие в делах благотворительности, милосердия, в оказании помощи </w:t>
            </w:r>
            <w:proofErr w:type="gramStart"/>
            <w:r w:rsidRPr="00027554">
              <w:rPr>
                <w:sz w:val="24"/>
                <w:szCs w:val="24"/>
              </w:rPr>
              <w:t>нуждающимся</w:t>
            </w:r>
            <w:proofErr w:type="gramEnd"/>
            <w:r w:rsidRPr="00027554">
              <w:rPr>
                <w:sz w:val="24"/>
                <w:szCs w:val="24"/>
              </w:rPr>
              <w:t>, заботе о животных, других живых существах, природе.</w:t>
            </w:r>
          </w:p>
        </w:tc>
        <w:tc>
          <w:tcPr>
            <w:tcW w:w="3261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58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 первоначальных представлений о нравственных взаимоотношениях в семье.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участие в беседах о семье, о родителях, родословной семьи. </w:t>
            </w:r>
          </w:p>
        </w:tc>
      </w:tr>
      <w:tr w:rsidR="00A10408" w:rsidRPr="00027554" w:rsidTr="00A10408">
        <w:trPr>
          <w:trHeight w:val="983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Расширение  опыта позитивного взаимодействия в семье.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мероприятий, раскрывающих историю семьи, воспитывающих уважение к старшему поколению, укрепляющих преемственность между поколениями.</w:t>
            </w:r>
          </w:p>
        </w:tc>
      </w:tr>
      <w:tr w:rsidR="00A10408" w:rsidRPr="00027554" w:rsidTr="00A10408">
        <w:trPr>
          <w:trHeight w:val="273"/>
        </w:trPr>
        <w:tc>
          <w:tcPr>
            <w:tcW w:w="1809" w:type="dxa"/>
            <w:vMerge w:val="restart"/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3.</w:t>
            </w:r>
            <w:r w:rsidRPr="00027554">
              <w:rPr>
                <w:b/>
                <w:sz w:val="24"/>
                <w:szCs w:val="24"/>
              </w:rPr>
              <w:t>Ажал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Ученик и его отношение к труду</w:t>
            </w:r>
          </w:p>
        </w:tc>
        <w:tc>
          <w:tcPr>
            <w:tcW w:w="1560" w:type="dxa"/>
            <w:vMerge w:val="restart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Уважение  </w:t>
            </w:r>
            <w:proofErr w:type="spellStart"/>
            <w:r w:rsidRPr="00027554">
              <w:rPr>
                <w:sz w:val="24"/>
                <w:szCs w:val="24"/>
              </w:rPr>
              <w:t>ктруду</w:t>
            </w:r>
            <w:proofErr w:type="spellEnd"/>
            <w:r w:rsidRPr="00027554">
              <w:rPr>
                <w:sz w:val="24"/>
                <w:szCs w:val="24"/>
              </w:rPr>
              <w:t>; творчество и созидание; стремление к познанию и истине; целеустремлённость и настойчивость, бережливость, трудолюбие.</w:t>
            </w: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Узнают  о профессиях своих родителей (законных представителей) и прародителей, участвуют в организации и проведении презентаций «Профессии наших родных».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027554">
              <w:rPr>
                <w:sz w:val="24"/>
                <w:szCs w:val="24"/>
              </w:rPr>
              <w:t>по</w:t>
            </w:r>
            <w:proofErr w:type="gramEnd"/>
            <w:r w:rsidRPr="00027554">
              <w:rPr>
                <w:sz w:val="24"/>
                <w:szCs w:val="24"/>
              </w:rPr>
              <w:t xml:space="preserve"> с </w:t>
            </w:r>
            <w:proofErr w:type="spellStart"/>
            <w:r w:rsidRPr="00027554">
              <w:rPr>
                <w:sz w:val="24"/>
                <w:szCs w:val="24"/>
              </w:rPr>
              <w:t>Кижинга</w:t>
            </w:r>
            <w:proofErr w:type="spellEnd"/>
            <w:r w:rsidRPr="00027554">
              <w:rPr>
                <w:sz w:val="24"/>
                <w:szCs w:val="24"/>
              </w:rPr>
              <w:t xml:space="preserve">, </w:t>
            </w:r>
            <w:proofErr w:type="gramStart"/>
            <w:r w:rsidRPr="00027554">
              <w:rPr>
                <w:sz w:val="24"/>
                <w:szCs w:val="24"/>
              </w:rPr>
              <w:t>во</w:t>
            </w:r>
            <w:proofErr w:type="gramEnd"/>
            <w:r w:rsidRPr="00027554">
              <w:rPr>
                <w:sz w:val="24"/>
                <w:szCs w:val="24"/>
              </w:rPr>
              <w:t xml:space="preserve"> время которых знакомятся с различными видами труда, различными профессиями в ходе экскурсий на предприятия, встреч с представителями разных профессий.</w:t>
            </w:r>
          </w:p>
        </w:tc>
      </w:tr>
      <w:tr w:rsidR="00A10408" w:rsidRPr="00027554" w:rsidTr="00A10408">
        <w:trPr>
          <w:trHeight w:val="1680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Получают  первоначальные навыки сотрудничества, ролевого взаимодействия со сверстниками, старшими детьми, взрослыми в учебно-трудовой деятельности.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проведения внеурочных мероприятий (праздники труда, ярмарки, конкурсы) раскрывающих перед детьми широкий спектр профессиональной и трудовой деятельности.</w:t>
            </w:r>
          </w:p>
        </w:tc>
      </w:tr>
      <w:tr w:rsidR="00A10408" w:rsidRPr="00027554" w:rsidTr="00A10408">
        <w:trPr>
          <w:trHeight w:val="1407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Приобретают  опыт уважительного и творческого отношения к учебному труду.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презентации учебных и творческих достижений, стимулирования творческого учебного труда</w:t>
            </w:r>
          </w:p>
        </w:tc>
      </w:tr>
      <w:tr w:rsidR="00A10408" w:rsidRPr="00027554" w:rsidTr="00A10408">
        <w:trPr>
          <w:trHeight w:val="830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Учатся  творчески применять знания, полученные при изучении учебных предметов на практике.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в разработке и реализации различных проектов.</w:t>
            </w:r>
          </w:p>
        </w:tc>
      </w:tr>
      <w:tr w:rsidR="00A10408" w:rsidRPr="00027554" w:rsidTr="00A10408">
        <w:trPr>
          <w:trHeight w:val="1707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Приобретают  начальный опыт участия в различных видах общественно - полезной деятельности на базе образовательного учреждения и взаимодействующих с ним учреждений дополнительного образования, библиотеки, детских дошкольных учреждений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природоохранительная деятельность, трудовые акции, посильная шефская помощь</w:t>
            </w:r>
          </w:p>
        </w:tc>
      </w:tr>
      <w:tr w:rsidR="00A10408" w:rsidRPr="00027554" w:rsidTr="00A10408">
        <w:trPr>
          <w:trHeight w:val="1974"/>
        </w:trPr>
        <w:tc>
          <w:tcPr>
            <w:tcW w:w="1809" w:type="dxa"/>
            <w:vMerge w:val="restart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4.</w:t>
            </w:r>
            <w:r w:rsidRPr="00027554">
              <w:rPr>
                <w:b/>
                <w:sz w:val="24"/>
                <w:szCs w:val="24"/>
              </w:rPr>
              <w:t>Тамир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Ученик и его здоровье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Здоровье  физическое и стремление к здорово</w:t>
            </w:r>
            <w:r w:rsidRPr="00027554">
              <w:rPr>
                <w:sz w:val="24"/>
                <w:szCs w:val="24"/>
              </w:rPr>
              <w:softHyphen/>
              <w:t>му образу жизни, здоровье нравственное, психологическое, нервно</w:t>
            </w:r>
            <w:r w:rsidRPr="00027554">
              <w:rPr>
                <w:sz w:val="24"/>
                <w:szCs w:val="24"/>
              </w:rPr>
              <w:softHyphen/>
              <w:t>-психическое и социально-психологическое.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Приобретение  познаний о здоровье, здоровом образе жизни, возможностях человеческого организма, об основных условиях и способах укрепления здоровья.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ходе уроков физической культуры, бесед, просмотра учебных фильмов, в системе внеклассных мероприятий.</w:t>
            </w:r>
          </w:p>
        </w:tc>
      </w:tr>
      <w:tr w:rsidR="00A10408" w:rsidRPr="00027554" w:rsidTr="00A10408">
        <w:trPr>
          <w:trHeight w:val="2427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Практическое  освоение методов и форм физической культуры, </w:t>
            </w:r>
            <w:proofErr w:type="spellStart"/>
            <w:r w:rsidRPr="00027554">
              <w:rPr>
                <w:sz w:val="24"/>
                <w:szCs w:val="24"/>
              </w:rPr>
              <w:t>здоровьесбережения</w:t>
            </w:r>
            <w:proofErr w:type="spellEnd"/>
            <w:r w:rsidRPr="00027554">
              <w:rPr>
                <w:sz w:val="24"/>
                <w:szCs w:val="24"/>
              </w:rPr>
              <w:t>, простейших элементов спортивной подготовки.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на уроках физической культуры, в спортивных секциях внешкольных учреждений, при подготовке и проведении подвижных игр, туристических походов, спортивных соревнований.</w:t>
            </w:r>
          </w:p>
        </w:tc>
      </w:tr>
      <w:tr w:rsidR="00A10408" w:rsidRPr="00027554" w:rsidTr="00A10408">
        <w:trPr>
          <w:trHeight w:val="2943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      </w:r>
            <w:proofErr w:type="spellStart"/>
            <w:r w:rsidRPr="00027554">
              <w:rPr>
                <w:sz w:val="24"/>
                <w:szCs w:val="24"/>
              </w:rPr>
              <w:t>здоровьесберегающими</w:t>
            </w:r>
            <w:proofErr w:type="spellEnd"/>
            <w:r w:rsidRPr="00027554">
              <w:rPr>
                <w:sz w:val="24"/>
                <w:szCs w:val="24"/>
              </w:rPr>
              <w:t xml:space="preserve"> формами досуговой деятельности).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составление  </w:t>
            </w:r>
            <w:proofErr w:type="spellStart"/>
            <w:r w:rsidRPr="00027554">
              <w:rPr>
                <w:sz w:val="24"/>
                <w:szCs w:val="24"/>
              </w:rPr>
              <w:t>здоровьесберегающего</w:t>
            </w:r>
            <w:proofErr w:type="spellEnd"/>
            <w:r w:rsidRPr="00027554">
              <w:rPr>
                <w:sz w:val="24"/>
                <w:szCs w:val="24"/>
              </w:rPr>
              <w:t xml:space="preserve"> режима дня и контроль его выполнения, поддержание чистоты и порядка в помещения</w:t>
            </w:r>
            <w:proofErr w:type="gramStart"/>
            <w:r w:rsidRPr="00027554">
              <w:rPr>
                <w:sz w:val="24"/>
                <w:szCs w:val="24"/>
              </w:rPr>
              <w:t>х(</w:t>
            </w:r>
            <w:proofErr w:type="gramEnd"/>
            <w:r w:rsidRPr="00027554">
              <w:rPr>
                <w:sz w:val="24"/>
                <w:szCs w:val="24"/>
              </w:rPr>
              <w:t xml:space="preserve">столовая, учебные кабинеты, комнаты в общежитии); беседы, просмотр учебных фильмов, проведение игровых и </w:t>
            </w:r>
            <w:proofErr w:type="spellStart"/>
            <w:r w:rsidRPr="00027554">
              <w:rPr>
                <w:sz w:val="24"/>
                <w:szCs w:val="24"/>
              </w:rPr>
              <w:t>тренинговых</w:t>
            </w:r>
            <w:proofErr w:type="spellEnd"/>
            <w:r w:rsidRPr="00027554">
              <w:rPr>
                <w:sz w:val="24"/>
                <w:szCs w:val="24"/>
              </w:rPr>
              <w:t xml:space="preserve"> программ в системе взаимодействия образовательных и медицинских учреждений.</w:t>
            </w:r>
          </w:p>
        </w:tc>
      </w:tr>
      <w:tr w:rsidR="00A10408" w:rsidRPr="00027554" w:rsidTr="00A10408">
        <w:trPr>
          <w:trHeight w:val="893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Получение  элементарных представлений о взаимосвязи, взаимозависимости здоровья физического, нравственного (душевного), психологического, психического и социально-психологического (здоровья семьи и коллектива </w:t>
            </w:r>
            <w:r w:rsidRPr="00027554">
              <w:rPr>
                <w:sz w:val="24"/>
                <w:szCs w:val="24"/>
              </w:rPr>
              <w:lastRenderedPageBreak/>
              <w:t xml:space="preserve">образовательного учреждения). 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 xml:space="preserve">беседы с педагогами, психологом, медицинским </w:t>
            </w:r>
            <w:proofErr w:type="spellStart"/>
            <w:r w:rsidRPr="00027554">
              <w:rPr>
                <w:sz w:val="24"/>
                <w:szCs w:val="24"/>
              </w:rPr>
              <w:t>работникомобразовательного</w:t>
            </w:r>
            <w:proofErr w:type="spellEnd"/>
            <w:r w:rsidRPr="00027554">
              <w:rPr>
                <w:sz w:val="24"/>
                <w:szCs w:val="24"/>
              </w:rPr>
              <w:t xml:space="preserve"> учреждения, родителями (законными представителями).</w:t>
            </w:r>
          </w:p>
        </w:tc>
      </w:tr>
      <w:tr w:rsidR="00A10408" w:rsidRPr="00027554" w:rsidTr="00A10408">
        <w:trPr>
          <w:trHeight w:val="1072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 знаний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 с педагогами, психологом, медицинским работником, родителями (законными представителями).</w:t>
            </w:r>
          </w:p>
        </w:tc>
      </w:tr>
      <w:tr w:rsidR="00A10408" w:rsidRPr="00027554" w:rsidTr="00A10408">
        <w:trPr>
          <w:trHeight w:val="1683"/>
        </w:trPr>
        <w:tc>
          <w:tcPr>
            <w:tcW w:w="1809" w:type="dxa"/>
            <w:vMerge w:val="restart"/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5.</w:t>
            </w:r>
            <w:r w:rsidRPr="00027554">
              <w:rPr>
                <w:b/>
                <w:sz w:val="24"/>
                <w:szCs w:val="24"/>
              </w:rPr>
              <w:t>Туяа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Ученик и его отношение к природе</w:t>
            </w:r>
          </w:p>
        </w:tc>
        <w:tc>
          <w:tcPr>
            <w:tcW w:w="1560" w:type="dxa"/>
            <w:vMerge w:val="restart"/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Усвоение  элементарных представлений об </w:t>
            </w:r>
            <w:proofErr w:type="spellStart"/>
            <w:r w:rsidRPr="00027554">
              <w:rPr>
                <w:sz w:val="24"/>
                <w:szCs w:val="24"/>
              </w:rPr>
              <w:t>экокультурных</w:t>
            </w:r>
            <w:proofErr w:type="spellEnd"/>
            <w:r w:rsidRPr="00027554">
              <w:rPr>
                <w:sz w:val="24"/>
                <w:szCs w:val="24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изучение инвариантных и вариативных учебных дисциплин, бесед, просмотра учебных фильмов.</w:t>
            </w:r>
          </w:p>
        </w:tc>
      </w:tr>
      <w:tr w:rsidR="00A10408" w:rsidRPr="00027554" w:rsidTr="00A10408">
        <w:trPr>
          <w:trHeight w:val="1116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 первоначального опыта эмоционально-чувственного непосредственного взаимодействия с природой, экологически грамотного поведения в природе.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ходе экскурсий, прогулок, туристических походов и путешествий по родному краю.</w:t>
            </w:r>
          </w:p>
        </w:tc>
      </w:tr>
      <w:tr w:rsidR="00A10408" w:rsidRPr="00027554" w:rsidTr="00A10408">
        <w:trPr>
          <w:trHeight w:val="1685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Получение  первоначального опыта участия в природоохранительной деятельности, участие в создании и реализации коллективных природоохранных проектов.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экологические акции, десанты, высадка растений, создание цветочных клумб, очистка доступных территорий от мусора, подкормка птиц </w:t>
            </w:r>
          </w:p>
        </w:tc>
      </w:tr>
      <w:tr w:rsidR="00A10408" w:rsidRPr="00027554" w:rsidTr="00A10408">
        <w:trPr>
          <w:trHeight w:val="274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Усвоение  в семье позитивных образцов взаимодействия с природой.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жительства.</w:t>
            </w:r>
          </w:p>
        </w:tc>
      </w:tr>
      <w:tr w:rsidR="00A10408" w:rsidRPr="00027554" w:rsidTr="00A10408">
        <w:trPr>
          <w:trHeight w:val="2696"/>
        </w:trPr>
        <w:tc>
          <w:tcPr>
            <w:tcW w:w="1809" w:type="dxa"/>
            <w:vMerge w:val="restart"/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6.</w:t>
            </w:r>
            <w:r w:rsidRPr="00027554">
              <w:rPr>
                <w:b/>
                <w:sz w:val="24"/>
                <w:szCs w:val="24"/>
              </w:rPr>
              <w:t>Соёл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Ученик и мир </w:t>
            </w:r>
            <w:proofErr w:type="gramStart"/>
            <w:r w:rsidRPr="00027554">
              <w:rPr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560" w:type="dxa"/>
            <w:vMerge w:val="restart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Получение  элементарных представлений об эстетических идеалах и художественных ценностях культуры России, культур народов России, народа Бурятии, ознакомление с традициями художественной культуры родного края, с фольклором и народными художественными промыслами. 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ходе изучения учебных дисциплин, посредством встреч с представителями творческих профессий,  знакомства с произведениями искусства, на выставках, по репродукциям, учебным фильмам.</w:t>
            </w:r>
          </w:p>
        </w:tc>
      </w:tr>
      <w:tr w:rsidR="00A10408" w:rsidRPr="00027554" w:rsidTr="00A10408">
        <w:trPr>
          <w:trHeight w:val="1968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Обучение  видеть прекрасное в окружающем мире, природе родного края, в том, что окружает обучающихся в пространстве ОУ и дома, сельском ландшафте, в природе в разное время суток и года, в различную погоду через художественные образы; отличать красивое </w:t>
            </w:r>
            <w:proofErr w:type="gramStart"/>
            <w:r w:rsidRPr="00027554">
              <w:rPr>
                <w:sz w:val="24"/>
                <w:szCs w:val="24"/>
              </w:rPr>
              <w:t>от</w:t>
            </w:r>
            <w:proofErr w:type="gramEnd"/>
            <w:r w:rsidRPr="00027554">
              <w:rPr>
                <w:sz w:val="24"/>
                <w:szCs w:val="24"/>
              </w:rPr>
              <w:t xml:space="preserve"> безобразного, плохое от хорошего, созидательное от разрушительного. 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в беседах «Что такое хорошо, что такое плохо», «Чем красивы люди вокруг нас», о прочитанных книгах, художественных фильмах, телевизионных передачах; разучивание стихотворений, знакомство с картинами, участие в просмотре учебных фильмов, фрагментов художественных фильмов о природе, сельских ландшафтах</w:t>
            </w:r>
            <w:proofErr w:type="gramStart"/>
            <w:r w:rsidRPr="00027554">
              <w:rPr>
                <w:sz w:val="24"/>
                <w:szCs w:val="24"/>
              </w:rPr>
              <w:t xml:space="preserve"> .</w:t>
            </w:r>
            <w:proofErr w:type="gramEnd"/>
            <w:r w:rsidRPr="00027554">
              <w:rPr>
                <w:sz w:val="24"/>
                <w:szCs w:val="24"/>
              </w:rPr>
              <w:t>Участие  вместе с родителями (законными представителями) в проведении выставок семейного художественного творчества, реализации культурно-досуговых программ, включая посещение объектов художественной культуры с последующим представлением о своих впечатлениях творческих работ. Участие  в художественном оформлении помещений.</w:t>
            </w:r>
          </w:p>
        </w:tc>
      </w:tr>
      <w:tr w:rsidR="00A10408" w:rsidRPr="00027554" w:rsidTr="00A10408">
        <w:trPr>
          <w:trHeight w:val="1058"/>
        </w:trPr>
        <w:tc>
          <w:tcPr>
            <w:tcW w:w="1809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Получение первоначального опыта самореализации в различных видах творческой деятельности,   элементарных представлений о стиле одежды </w:t>
            </w:r>
          </w:p>
        </w:tc>
        <w:tc>
          <w:tcPr>
            <w:tcW w:w="3261" w:type="dxa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на уроках технологии и в системе учреждений дополнительного образования.</w:t>
            </w:r>
          </w:p>
        </w:tc>
      </w:tr>
    </w:tbl>
    <w:p w:rsidR="00A10408" w:rsidRPr="00027554" w:rsidRDefault="00A10408" w:rsidP="00027554">
      <w:pPr>
        <w:ind w:firstLine="284"/>
        <w:jc w:val="both"/>
        <w:rPr>
          <w:b/>
          <w:bCs/>
          <w:color w:val="000000"/>
          <w:spacing w:val="5"/>
          <w:sz w:val="24"/>
          <w:szCs w:val="24"/>
        </w:rPr>
      </w:pP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284"/>
        <w:jc w:val="both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Урочная деятельность.</w:t>
      </w:r>
      <w:r w:rsidRPr="00027554">
        <w:rPr>
          <w:sz w:val="24"/>
          <w:szCs w:val="24"/>
        </w:rPr>
        <w:t xml:space="preserve"> Урок -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</w:t>
      </w:r>
      <w:r w:rsidRPr="00027554">
        <w:rPr>
          <w:sz w:val="24"/>
          <w:szCs w:val="24"/>
        </w:rPr>
        <w:lastRenderedPageBreak/>
        <w:t xml:space="preserve">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</w:t>
      </w:r>
      <w:proofErr w:type="gramStart"/>
      <w:r w:rsidRPr="00027554">
        <w:rPr>
          <w:sz w:val="24"/>
          <w:szCs w:val="24"/>
        </w:rPr>
        <w:t>прекрасному</w:t>
      </w:r>
      <w:proofErr w:type="gramEnd"/>
      <w:r w:rsidRPr="00027554">
        <w:rPr>
          <w:sz w:val="24"/>
          <w:szCs w:val="24"/>
        </w:rPr>
        <w:t xml:space="preserve">, пятый наблюдателен. Эти сильные стороны личности ребенка </w:t>
      </w:r>
      <w:proofErr w:type="gramStart"/>
      <w:r w:rsidRPr="00027554">
        <w:rPr>
          <w:sz w:val="24"/>
          <w:szCs w:val="24"/>
        </w:rPr>
        <w:t>проявляются</w:t>
      </w:r>
      <w:proofErr w:type="gramEnd"/>
      <w:r w:rsidRPr="00027554">
        <w:rPr>
          <w:sz w:val="24"/>
          <w:szCs w:val="24"/>
        </w:rPr>
        <w:t xml:space="preserve"> прежде всего в учебном процессе, когда каждый ребенок в какой-то  области становится более знающим и умеющим. Поэтому в соответствии с требованиями Стандарта методологической основой урока является </w:t>
      </w:r>
      <w:r w:rsidRPr="00027554">
        <w:rPr>
          <w:b/>
          <w:sz w:val="24"/>
          <w:szCs w:val="24"/>
        </w:rPr>
        <w:t>личностно-</w:t>
      </w:r>
      <w:proofErr w:type="spellStart"/>
      <w:r w:rsidRPr="00027554">
        <w:rPr>
          <w:b/>
          <w:sz w:val="24"/>
          <w:szCs w:val="24"/>
        </w:rPr>
        <w:t>деятельностная</w:t>
      </w:r>
      <w:proofErr w:type="spellEnd"/>
      <w:r w:rsidRPr="00027554">
        <w:rPr>
          <w:b/>
          <w:sz w:val="24"/>
          <w:szCs w:val="24"/>
        </w:rPr>
        <w:t xml:space="preserve"> технология обучения, которая предполагает: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поддержку индивидуальности ребенка;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предоставление каждому ученику работать в присущем ему темпе;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успешность деятельности;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обучение в зоне «ближайшего развития»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предоставление права выбора деятельности, партнера, средства обучения;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создание возможности для реализации творческих способностей;</w:t>
      </w:r>
    </w:p>
    <w:p w:rsidR="00A10408" w:rsidRPr="00027554" w:rsidRDefault="00A10408" w:rsidP="00AE068F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b/>
          <w:sz w:val="24"/>
          <w:szCs w:val="24"/>
        </w:rPr>
      </w:pPr>
      <w:r w:rsidRPr="00027554">
        <w:rPr>
          <w:sz w:val="24"/>
          <w:szCs w:val="24"/>
        </w:rPr>
        <w:t>демократический стиль взаимодействия</w:t>
      </w:r>
      <w:r w:rsidRPr="00027554">
        <w:rPr>
          <w:b/>
          <w:sz w:val="24"/>
          <w:szCs w:val="24"/>
        </w:rPr>
        <w:t>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284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>Пути реализации личностно-</w:t>
      </w:r>
      <w:proofErr w:type="spellStart"/>
      <w:r w:rsidRPr="00027554">
        <w:rPr>
          <w:b/>
          <w:sz w:val="24"/>
          <w:szCs w:val="24"/>
        </w:rPr>
        <w:t>деятельностного</w:t>
      </w:r>
      <w:proofErr w:type="spellEnd"/>
      <w:r w:rsidRPr="00027554">
        <w:rPr>
          <w:b/>
          <w:sz w:val="24"/>
          <w:szCs w:val="24"/>
        </w:rPr>
        <w:t xml:space="preserve"> обучения</w:t>
      </w:r>
      <w:r w:rsidRPr="00027554">
        <w:rPr>
          <w:sz w:val="24"/>
          <w:szCs w:val="24"/>
        </w:rPr>
        <w:t>:</w:t>
      </w:r>
    </w:p>
    <w:p w:rsidR="00A10408" w:rsidRPr="00027554" w:rsidRDefault="00A10408" w:rsidP="00AE068F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усиление роли продуктивной, творческой деятельности;</w:t>
      </w:r>
    </w:p>
    <w:p w:rsidR="00A10408" w:rsidRPr="00027554" w:rsidRDefault="00A10408" w:rsidP="00AE068F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организация уровневой дифференциации;</w:t>
      </w:r>
    </w:p>
    <w:p w:rsidR="00A10408" w:rsidRPr="00027554" w:rsidRDefault="00A10408" w:rsidP="00AE068F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изменение функций контроля и оценки учебной деятельности;</w:t>
      </w:r>
    </w:p>
    <w:p w:rsidR="00A10408" w:rsidRPr="00027554" w:rsidRDefault="00A10408" w:rsidP="00AE068F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отказ от инструктивного стиля руководства учителя.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284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В образовательном пространстве школы начального общего образования используется УМК «Школа России», которые согласно своим концептуальным основам  имеют все вышеперечисленные позиции.</w:t>
      </w:r>
    </w:p>
    <w:p w:rsidR="00A10408" w:rsidRPr="00027554" w:rsidRDefault="00A10408" w:rsidP="00027554">
      <w:pPr>
        <w:shd w:val="clear" w:color="auto" w:fill="FFFFFF"/>
        <w:tabs>
          <w:tab w:val="left" w:pos="1980"/>
          <w:tab w:val="left" w:pos="2160"/>
          <w:tab w:val="left" w:pos="7380"/>
        </w:tabs>
        <w:ind w:right="1" w:firstLine="284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>Внеурочная деятельность,</w:t>
      </w:r>
      <w:r w:rsidRPr="00027554">
        <w:rPr>
          <w:sz w:val="24"/>
          <w:szCs w:val="24"/>
        </w:rPr>
        <w:t xml:space="preserve"> в соответствии со Стандартом определена следующими направлениями развития личности:</w:t>
      </w:r>
    </w:p>
    <w:p w:rsidR="00A10408" w:rsidRPr="00027554" w:rsidRDefault="00A10408" w:rsidP="00AE068F">
      <w:pPr>
        <w:numPr>
          <w:ilvl w:val="3"/>
          <w:numId w:val="47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right="-143" w:firstLine="283"/>
        <w:jc w:val="both"/>
        <w:textAlignment w:val="baseline"/>
        <w:rPr>
          <w:color w:val="000000"/>
          <w:sz w:val="24"/>
          <w:szCs w:val="24"/>
        </w:rPr>
      </w:pPr>
      <w:r w:rsidRPr="00027554">
        <w:rPr>
          <w:b/>
          <w:i/>
          <w:sz w:val="24"/>
          <w:szCs w:val="24"/>
        </w:rPr>
        <w:t>Спортивно-</w:t>
      </w:r>
      <w:proofErr w:type="spellStart"/>
      <w:r w:rsidRPr="00027554">
        <w:rPr>
          <w:b/>
          <w:i/>
          <w:sz w:val="24"/>
          <w:szCs w:val="24"/>
        </w:rPr>
        <w:t>оздоровительное</w:t>
      </w:r>
      <w:proofErr w:type="gramStart"/>
      <w:r w:rsidRPr="00027554">
        <w:rPr>
          <w:b/>
          <w:i/>
          <w:sz w:val="24"/>
          <w:szCs w:val="24"/>
        </w:rPr>
        <w:t>.</w:t>
      </w:r>
      <w:r w:rsidRPr="00027554">
        <w:rPr>
          <w:iCs/>
          <w:color w:val="000000"/>
          <w:sz w:val="24"/>
          <w:szCs w:val="24"/>
        </w:rPr>
        <w:t>С</w:t>
      </w:r>
      <w:proofErr w:type="gramEnd"/>
      <w:r w:rsidRPr="00027554">
        <w:rPr>
          <w:iCs/>
          <w:color w:val="000000"/>
          <w:sz w:val="24"/>
          <w:szCs w:val="24"/>
        </w:rPr>
        <w:t>портивно</w:t>
      </w:r>
      <w:proofErr w:type="spellEnd"/>
      <w:r w:rsidRPr="00027554">
        <w:rPr>
          <w:iCs/>
          <w:color w:val="000000"/>
          <w:sz w:val="24"/>
          <w:szCs w:val="24"/>
        </w:rPr>
        <w:t xml:space="preserve">-оздоровительное направление </w:t>
      </w:r>
      <w:r w:rsidRPr="00027554">
        <w:rPr>
          <w:color w:val="000000"/>
          <w:sz w:val="24"/>
          <w:szCs w:val="24"/>
        </w:rPr>
        <w:t xml:space="preserve">имеет своей </w:t>
      </w:r>
      <w:r w:rsidRPr="00027554">
        <w:rPr>
          <w:iCs/>
          <w:color w:val="000000"/>
          <w:sz w:val="24"/>
          <w:szCs w:val="24"/>
        </w:rPr>
        <w:t xml:space="preserve">целью </w:t>
      </w:r>
      <w:r w:rsidRPr="00027554">
        <w:rPr>
          <w:color w:val="000000"/>
          <w:sz w:val="24"/>
          <w:szCs w:val="24"/>
        </w:rPr>
        <w:t>формирование у детей представлений о здоровом образе и основах безопасности жизни, развитие форм двигательной активности младших школьников.</w:t>
      </w:r>
    </w:p>
    <w:p w:rsidR="00A10408" w:rsidRPr="00027554" w:rsidRDefault="00A10408" w:rsidP="00027554">
      <w:pPr>
        <w:tabs>
          <w:tab w:val="left" w:pos="0"/>
        </w:tabs>
        <w:autoSpaceDE w:val="0"/>
        <w:adjustRightInd w:val="0"/>
        <w:ind w:right="-143" w:firstLine="284"/>
        <w:jc w:val="both"/>
        <w:rPr>
          <w:color w:val="000000"/>
          <w:sz w:val="24"/>
          <w:szCs w:val="24"/>
        </w:rPr>
      </w:pPr>
      <w:r w:rsidRPr="00027554">
        <w:rPr>
          <w:b/>
          <w:iCs/>
          <w:color w:val="000000"/>
          <w:sz w:val="24"/>
          <w:szCs w:val="24"/>
        </w:rPr>
        <w:t>Задачи</w:t>
      </w:r>
      <w:r w:rsidRPr="00027554">
        <w:rPr>
          <w:b/>
          <w:color w:val="000000"/>
          <w:sz w:val="24"/>
          <w:szCs w:val="24"/>
        </w:rPr>
        <w:t>:</w:t>
      </w:r>
      <w:r w:rsidRPr="00027554">
        <w:rPr>
          <w:color w:val="000000"/>
          <w:sz w:val="24"/>
          <w:szCs w:val="24"/>
        </w:rPr>
        <w:t>1) Формировать у младших школьников ценностное отношение к нравственному, психическому и физическому здоровью.</w:t>
      </w:r>
    </w:p>
    <w:p w:rsidR="00A10408" w:rsidRPr="00027554" w:rsidRDefault="00A10408" w:rsidP="00027554">
      <w:pPr>
        <w:tabs>
          <w:tab w:val="left" w:pos="0"/>
        </w:tabs>
        <w:autoSpaceDE w:val="0"/>
        <w:adjustRightInd w:val="0"/>
        <w:ind w:right="-143" w:firstLine="284"/>
        <w:jc w:val="both"/>
        <w:rPr>
          <w:color w:val="000000"/>
          <w:sz w:val="24"/>
          <w:szCs w:val="24"/>
        </w:rPr>
      </w:pPr>
      <w:r w:rsidRPr="00027554">
        <w:rPr>
          <w:color w:val="000000"/>
          <w:sz w:val="24"/>
          <w:szCs w:val="24"/>
        </w:rPr>
        <w:t>2) Учить соблюдать режим дня и правила личной гигиены.</w:t>
      </w:r>
    </w:p>
    <w:p w:rsidR="00A10408" w:rsidRPr="00027554" w:rsidRDefault="00A10408" w:rsidP="00AE068F">
      <w:pPr>
        <w:widowControl w:val="0"/>
        <w:numPr>
          <w:ilvl w:val="0"/>
          <w:numId w:val="48"/>
        </w:numPr>
        <w:tabs>
          <w:tab w:val="left" w:pos="0"/>
        </w:tabs>
        <w:suppressAutoHyphens/>
        <w:autoSpaceDE w:val="0"/>
        <w:autoSpaceDN w:val="0"/>
        <w:adjustRightInd w:val="0"/>
        <w:ind w:left="0" w:right="-143" w:firstLine="284"/>
        <w:jc w:val="both"/>
        <w:textAlignment w:val="baseline"/>
        <w:rPr>
          <w:color w:val="000000"/>
          <w:sz w:val="24"/>
          <w:szCs w:val="24"/>
        </w:rPr>
      </w:pPr>
      <w:r w:rsidRPr="00027554">
        <w:rPr>
          <w:color w:val="000000"/>
          <w:sz w:val="24"/>
          <w:szCs w:val="24"/>
        </w:rPr>
        <w:t>Включить всех детей в посильную, индивидуально ориентированную физкультурно-оздоровительную деятельность.</w:t>
      </w:r>
    </w:p>
    <w:p w:rsidR="00A10408" w:rsidRPr="00027554" w:rsidRDefault="00A10408" w:rsidP="00027554">
      <w:pPr>
        <w:tabs>
          <w:tab w:val="left" w:pos="0"/>
        </w:tabs>
        <w:autoSpaceDE w:val="0"/>
        <w:adjustRightInd w:val="0"/>
        <w:ind w:right="-143" w:firstLine="284"/>
        <w:jc w:val="both"/>
        <w:rPr>
          <w:color w:val="000000"/>
          <w:sz w:val="24"/>
          <w:szCs w:val="24"/>
        </w:rPr>
      </w:pPr>
      <w:r w:rsidRPr="00027554">
        <w:rPr>
          <w:color w:val="000000"/>
          <w:sz w:val="24"/>
          <w:szCs w:val="24"/>
        </w:rPr>
        <w:t>4) Формировать представление и личностное принятие здорового образа жизни, основ безопасности жизнедеятельности.</w:t>
      </w:r>
    </w:p>
    <w:p w:rsidR="00A10408" w:rsidRPr="00027554" w:rsidRDefault="00A10408" w:rsidP="00AE068F">
      <w:pPr>
        <w:numPr>
          <w:ilvl w:val="3"/>
          <w:numId w:val="47"/>
        </w:numPr>
        <w:shd w:val="clear" w:color="auto" w:fill="FFFFFF"/>
        <w:tabs>
          <w:tab w:val="left" w:pos="557"/>
        </w:tabs>
        <w:suppressAutoHyphens/>
        <w:autoSpaceDE w:val="0"/>
        <w:autoSpaceDN w:val="0"/>
        <w:adjustRightInd w:val="0"/>
        <w:ind w:left="0" w:right="-143" w:firstLine="284"/>
        <w:jc w:val="both"/>
        <w:textAlignment w:val="baseline"/>
        <w:rPr>
          <w:iCs/>
          <w:color w:val="000000"/>
          <w:sz w:val="24"/>
          <w:szCs w:val="24"/>
        </w:rPr>
      </w:pPr>
      <w:r w:rsidRPr="00027554">
        <w:rPr>
          <w:b/>
          <w:i/>
          <w:sz w:val="24"/>
          <w:szCs w:val="24"/>
        </w:rPr>
        <w:t>Художественно-эстетическое</w:t>
      </w:r>
      <w:r w:rsidRPr="00027554">
        <w:rPr>
          <w:i/>
          <w:sz w:val="24"/>
          <w:szCs w:val="24"/>
        </w:rPr>
        <w:t xml:space="preserve">. </w:t>
      </w:r>
      <w:r w:rsidRPr="00027554">
        <w:rPr>
          <w:iCs/>
          <w:color w:val="000000"/>
          <w:sz w:val="24"/>
          <w:szCs w:val="24"/>
        </w:rPr>
        <w:t xml:space="preserve">Данное </w:t>
      </w:r>
      <w:proofErr w:type="spellStart"/>
      <w:r w:rsidRPr="00027554">
        <w:rPr>
          <w:iCs/>
          <w:color w:val="000000"/>
          <w:sz w:val="24"/>
          <w:szCs w:val="24"/>
        </w:rPr>
        <w:t>направлениеимеет</w:t>
      </w:r>
      <w:proofErr w:type="spellEnd"/>
      <w:r w:rsidRPr="00027554">
        <w:rPr>
          <w:iCs/>
          <w:color w:val="000000"/>
          <w:sz w:val="24"/>
          <w:szCs w:val="24"/>
        </w:rPr>
        <w:t xml:space="preserve"> своей целью создание условий для формирования у детей эстетических вкусов, для проявления младшими школьниками творческих способностей в области различных видов искусства (изобразительное искусство, музыка, хореография).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b/>
          <w:iCs/>
          <w:color w:val="000000"/>
          <w:sz w:val="24"/>
          <w:szCs w:val="24"/>
        </w:rPr>
        <w:t>Задачи:</w:t>
      </w:r>
      <w:r w:rsidRPr="00027554">
        <w:rPr>
          <w:iCs/>
          <w:color w:val="000000"/>
          <w:sz w:val="24"/>
          <w:szCs w:val="24"/>
        </w:rPr>
        <w:t>1)Способствовать раскрытию природных задатков и способностей в процессе художественно-эстетического творчества.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2)Способствовать полноценному развитию личности в творчестве.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3) Способствовать получению основы знаний о мировой культуре и культуре России.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4) Формировать потребности в творческой деятельности.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 xml:space="preserve">5) Учить приёмам исполнительского мастерства и </w:t>
      </w:r>
      <w:proofErr w:type="gramStart"/>
      <w:r w:rsidRPr="00027554">
        <w:rPr>
          <w:iCs/>
          <w:color w:val="000000"/>
          <w:sz w:val="24"/>
          <w:szCs w:val="24"/>
        </w:rPr>
        <w:t>творческой</w:t>
      </w:r>
      <w:proofErr w:type="gramEnd"/>
      <w:r w:rsidRPr="00027554">
        <w:rPr>
          <w:iCs/>
          <w:color w:val="000000"/>
          <w:sz w:val="24"/>
          <w:szCs w:val="24"/>
        </w:rPr>
        <w:t xml:space="preserve"> </w:t>
      </w:r>
      <w:proofErr w:type="spellStart"/>
      <w:r w:rsidRPr="00027554">
        <w:rPr>
          <w:iCs/>
          <w:color w:val="000000"/>
          <w:sz w:val="24"/>
          <w:szCs w:val="24"/>
        </w:rPr>
        <w:t>самопрезентации</w:t>
      </w:r>
      <w:proofErr w:type="spellEnd"/>
      <w:r w:rsidRPr="00027554">
        <w:rPr>
          <w:iCs/>
          <w:color w:val="000000"/>
          <w:sz w:val="24"/>
          <w:szCs w:val="24"/>
        </w:rPr>
        <w:t>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6) Учить слушать, видеть, понимать и анализировать произведения искусства.</w:t>
      </w:r>
    </w:p>
    <w:p w:rsidR="00A10408" w:rsidRPr="00027554" w:rsidRDefault="00A10408" w:rsidP="00027554">
      <w:pPr>
        <w:autoSpaceDE w:val="0"/>
        <w:adjustRightInd w:val="0"/>
        <w:ind w:right="-143" w:firstLine="284"/>
        <w:jc w:val="both"/>
        <w:rPr>
          <w:iCs/>
          <w:color w:val="000000"/>
          <w:sz w:val="24"/>
          <w:szCs w:val="24"/>
        </w:rPr>
      </w:pPr>
      <w:r w:rsidRPr="00027554">
        <w:rPr>
          <w:i/>
          <w:iCs/>
          <w:color w:val="000000"/>
          <w:sz w:val="24"/>
          <w:szCs w:val="24"/>
        </w:rPr>
        <w:t xml:space="preserve">3. </w:t>
      </w:r>
      <w:r w:rsidRPr="00027554">
        <w:rPr>
          <w:b/>
          <w:i/>
          <w:iCs/>
          <w:color w:val="000000"/>
          <w:sz w:val="24"/>
          <w:szCs w:val="24"/>
        </w:rPr>
        <w:t xml:space="preserve">Научно-познавательное </w:t>
      </w:r>
      <w:proofErr w:type="spellStart"/>
      <w:r w:rsidRPr="00027554">
        <w:rPr>
          <w:b/>
          <w:i/>
          <w:iCs/>
          <w:color w:val="000000"/>
          <w:sz w:val="24"/>
          <w:szCs w:val="24"/>
        </w:rPr>
        <w:t>направление</w:t>
      </w:r>
      <w:proofErr w:type="gramStart"/>
      <w:r w:rsidRPr="00027554">
        <w:rPr>
          <w:b/>
          <w:i/>
          <w:iCs/>
          <w:color w:val="000000"/>
          <w:sz w:val="24"/>
          <w:szCs w:val="24"/>
        </w:rPr>
        <w:t>.</w:t>
      </w:r>
      <w:r w:rsidRPr="00027554">
        <w:rPr>
          <w:iCs/>
          <w:color w:val="000000"/>
          <w:sz w:val="24"/>
          <w:szCs w:val="24"/>
        </w:rPr>
        <w:t>Н</w:t>
      </w:r>
      <w:proofErr w:type="gramEnd"/>
      <w:r w:rsidRPr="00027554">
        <w:rPr>
          <w:iCs/>
          <w:color w:val="000000"/>
          <w:sz w:val="24"/>
          <w:szCs w:val="24"/>
        </w:rPr>
        <w:t>аправлениеимеет</w:t>
      </w:r>
      <w:proofErr w:type="spellEnd"/>
      <w:r w:rsidRPr="00027554">
        <w:rPr>
          <w:iCs/>
          <w:color w:val="000000"/>
          <w:sz w:val="24"/>
          <w:szCs w:val="24"/>
        </w:rPr>
        <w:t xml:space="preserve"> своей целью формирование у младших школьников опыта продуктивной исследовательской деятельности и позитивного отношения к знанию как общественной так и личностной ценности.</w:t>
      </w:r>
    </w:p>
    <w:p w:rsidR="00A10408" w:rsidRPr="00027554" w:rsidRDefault="00A10408" w:rsidP="00027554">
      <w:pPr>
        <w:autoSpaceDE w:val="0"/>
        <w:adjustRightInd w:val="0"/>
        <w:ind w:right="-142" w:firstLine="284"/>
        <w:jc w:val="both"/>
        <w:rPr>
          <w:iCs/>
          <w:color w:val="000000"/>
          <w:sz w:val="24"/>
          <w:szCs w:val="24"/>
        </w:rPr>
      </w:pPr>
      <w:r w:rsidRPr="00027554">
        <w:rPr>
          <w:b/>
          <w:iCs/>
          <w:color w:val="000000"/>
          <w:sz w:val="24"/>
          <w:szCs w:val="24"/>
        </w:rPr>
        <w:t>Задачи:</w:t>
      </w:r>
      <w:r w:rsidRPr="00027554">
        <w:rPr>
          <w:iCs/>
          <w:color w:val="000000"/>
          <w:sz w:val="24"/>
          <w:szCs w:val="24"/>
        </w:rPr>
        <w:t>1) Обеспечивать целенаправленное и систематическое включение учащихся в исследовательскую, познавательную деятельность.</w:t>
      </w:r>
    </w:p>
    <w:p w:rsidR="00A10408" w:rsidRPr="00027554" w:rsidRDefault="00A10408" w:rsidP="00027554">
      <w:pPr>
        <w:autoSpaceDE w:val="0"/>
        <w:adjustRightInd w:val="0"/>
        <w:ind w:right="-142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lastRenderedPageBreak/>
        <w:t>2) Способствовать полноценному развитию у учащихся опыта организованной познавательной и научно-исследовательской деятельности.</w:t>
      </w:r>
    </w:p>
    <w:p w:rsidR="00A10408" w:rsidRPr="00027554" w:rsidRDefault="00A10408" w:rsidP="00027554">
      <w:pPr>
        <w:autoSpaceDE w:val="0"/>
        <w:adjustRightInd w:val="0"/>
        <w:ind w:right="-142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3) Способствовать развитию умений добывать знания и умение использовать их на практике.</w:t>
      </w:r>
    </w:p>
    <w:p w:rsidR="00A10408" w:rsidRPr="00027554" w:rsidRDefault="00A10408" w:rsidP="00027554">
      <w:pPr>
        <w:autoSpaceDE w:val="0"/>
        <w:adjustRightInd w:val="0"/>
        <w:ind w:right="-142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4) Стимулировать развитие потребности в познании.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5) Формировать у учащихся навыки работы с различными формами представления информации.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/>
          <w:iCs/>
          <w:color w:val="000000"/>
          <w:sz w:val="24"/>
          <w:szCs w:val="24"/>
        </w:rPr>
        <w:t xml:space="preserve">4. </w:t>
      </w:r>
      <w:r w:rsidRPr="00027554">
        <w:rPr>
          <w:b/>
          <w:i/>
          <w:iCs/>
          <w:color w:val="000000"/>
          <w:sz w:val="24"/>
          <w:szCs w:val="24"/>
        </w:rPr>
        <w:t>Общественно-полезная деятельность</w:t>
      </w:r>
      <w:r w:rsidRPr="00027554">
        <w:rPr>
          <w:iCs/>
          <w:color w:val="000000"/>
          <w:sz w:val="24"/>
          <w:szCs w:val="24"/>
        </w:rPr>
        <w:t xml:space="preserve"> имеет своей целью включение учащихся в разнообразные значимые </w:t>
      </w:r>
      <w:proofErr w:type="spellStart"/>
      <w:r w:rsidRPr="00027554">
        <w:rPr>
          <w:iCs/>
          <w:color w:val="000000"/>
          <w:sz w:val="24"/>
          <w:szCs w:val="24"/>
        </w:rPr>
        <w:t>внутриклассные</w:t>
      </w:r>
      <w:proofErr w:type="spellEnd"/>
      <w:r w:rsidRPr="00027554">
        <w:rPr>
          <w:iCs/>
          <w:color w:val="000000"/>
          <w:sz w:val="24"/>
          <w:szCs w:val="24"/>
        </w:rPr>
        <w:t xml:space="preserve">, </w:t>
      </w:r>
      <w:proofErr w:type="spellStart"/>
      <w:r w:rsidRPr="00027554">
        <w:rPr>
          <w:iCs/>
          <w:color w:val="000000"/>
          <w:sz w:val="24"/>
          <w:szCs w:val="24"/>
        </w:rPr>
        <w:t>внутришкольные</w:t>
      </w:r>
      <w:proofErr w:type="spellEnd"/>
      <w:r w:rsidRPr="00027554">
        <w:rPr>
          <w:iCs/>
          <w:color w:val="000000"/>
          <w:sz w:val="24"/>
          <w:szCs w:val="24"/>
        </w:rPr>
        <w:t>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Задачи общественно-полезной деятельности: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1) Формировать у младших школьников ответственное отношение к деятельности, социально-полезным делам и проектам.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2) Обеспечивать поддержку общественно-значимых инициатив учащихся.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3) Стимулировать потребность в участии в социально-значимых делах и проектах.</w:t>
      </w:r>
    </w:p>
    <w:p w:rsidR="00A10408" w:rsidRPr="00027554" w:rsidRDefault="00A10408" w:rsidP="00027554">
      <w:pPr>
        <w:autoSpaceDE w:val="0"/>
        <w:adjustRightInd w:val="0"/>
        <w:ind w:right="-142" w:firstLine="142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4) Развивать у учащихся интерес и активное отношение школьников к социальным проблемам города, поселка, края, страны.</w:t>
      </w:r>
    </w:p>
    <w:p w:rsidR="00A10408" w:rsidRPr="00027554" w:rsidRDefault="00A10408" w:rsidP="00027554">
      <w:pPr>
        <w:shd w:val="clear" w:color="auto" w:fill="FFFFFF"/>
        <w:tabs>
          <w:tab w:val="left" w:pos="557"/>
        </w:tabs>
        <w:ind w:right="1" w:firstLine="142"/>
        <w:jc w:val="both"/>
        <w:rPr>
          <w:i/>
          <w:sz w:val="24"/>
          <w:szCs w:val="24"/>
        </w:rPr>
      </w:pPr>
      <w:r w:rsidRPr="00027554">
        <w:rPr>
          <w:i/>
          <w:sz w:val="24"/>
          <w:szCs w:val="24"/>
        </w:rPr>
        <w:t xml:space="preserve">5. </w:t>
      </w:r>
      <w:r w:rsidRPr="00027554">
        <w:rPr>
          <w:b/>
          <w:i/>
          <w:sz w:val="24"/>
          <w:szCs w:val="24"/>
        </w:rPr>
        <w:t>Проектная деятельность</w:t>
      </w:r>
      <w:r w:rsidRPr="00027554">
        <w:rPr>
          <w:i/>
          <w:sz w:val="24"/>
          <w:szCs w:val="24"/>
        </w:rPr>
        <w:t xml:space="preserve"> в рамках курса «Окружающий мир», «Технология»</w:t>
      </w:r>
    </w:p>
    <w:p w:rsidR="00A10408" w:rsidRPr="00027554" w:rsidRDefault="00A10408" w:rsidP="00027554">
      <w:pPr>
        <w:autoSpaceDE w:val="0"/>
        <w:adjustRightInd w:val="0"/>
        <w:ind w:right="-142" w:firstLine="284"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В основе всех программ внеурочной деятельности лежат следующие принципы: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системности и комплексности в реализации всех направлений внеурочной деятельности;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учёта индивидуальных, возрастных, психологических и физиологических особенностей обучающихся;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разнообразия организационных форм внеурочной деятельности младших школьников;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поддержки детских инициатив;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открытости образовательного и социокультурного пространства внеурочной деятельности;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гибкости и мобильности в проектировании индивидуальных маршрутов учащихся во внеурочной деятельности;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взаимодействия и сотрудничества всех субъектов внеурочной деятельности;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практико-ориентированной направленности содержания и форм внеурочной деятельности;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ориентации на целостное, общее развитие личности младшего школьника</w:t>
      </w:r>
    </w:p>
    <w:p w:rsidR="00A10408" w:rsidRPr="00027554" w:rsidRDefault="00A10408" w:rsidP="00AE068F">
      <w:pPr>
        <w:numPr>
          <w:ilvl w:val="0"/>
          <w:numId w:val="49"/>
        </w:numPr>
        <w:autoSpaceDE w:val="0"/>
        <w:autoSpaceDN w:val="0"/>
        <w:adjustRightInd w:val="0"/>
        <w:ind w:left="0" w:right="-142" w:firstLine="284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>включения учащихся в разнообразные виды деятельности.</w:t>
      </w:r>
    </w:p>
    <w:p w:rsidR="00A10408" w:rsidRPr="00027554" w:rsidRDefault="00A10408" w:rsidP="00027554">
      <w:pPr>
        <w:autoSpaceDE w:val="0"/>
        <w:autoSpaceDN w:val="0"/>
        <w:adjustRightInd w:val="0"/>
        <w:ind w:right="-142"/>
        <w:contextualSpacing/>
        <w:jc w:val="both"/>
        <w:rPr>
          <w:iCs/>
          <w:color w:val="000000"/>
          <w:sz w:val="24"/>
          <w:szCs w:val="24"/>
        </w:rPr>
      </w:pPr>
      <w:r w:rsidRPr="00027554">
        <w:rPr>
          <w:iCs/>
          <w:color w:val="000000"/>
          <w:sz w:val="24"/>
          <w:szCs w:val="24"/>
        </w:rPr>
        <w:t xml:space="preserve">6. </w:t>
      </w:r>
      <w:r w:rsidRPr="00027554">
        <w:rPr>
          <w:b/>
          <w:iCs/>
          <w:color w:val="000000"/>
          <w:sz w:val="24"/>
          <w:szCs w:val="24"/>
        </w:rPr>
        <w:t>Дополнительное образование</w:t>
      </w:r>
    </w:p>
    <w:p w:rsidR="00A10408" w:rsidRPr="00027554" w:rsidRDefault="00A10408" w:rsidP="00027554">
      <w:pPr>
        <w:pStyle w:val="ab"/>
        <w:tabs>
          <w:tab w:val="left" w:pos="-1276"/>
        </w:tabs>
        <w:ind w:left="0"/>
        <w:jc w:val="both"/>
        <w:rPr>
          <w:b/>
          <w:sz w:val="24"/>
          <w:szCs w:val="24"/>
        </w:rPr>
      </w:pPr>
      <w:r w:rsidRPr="00027554">
        <w:rPr>
          <w:sz w:val="24"/>
          <w:szCs w:val="24"/>
        </w:rPr>
        <w:t xml:space="preserve">           В школе большое место в воспитательной системе отводится дополнительному образованию. Широкая сеть развивающих объединений дополнительного образования, кружков по интересам – важная составная часть воспитательной системы школы 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</w:t>
      </w:r>
    </w:p>
    <w:p w:rsidR="00A10408" w:rsidRPr="00027554" w:rsidRDefault="00A10408" w:rsidP="00027554">
      <w:pPr>
        <w:pStyle w:val="ab"/>
        <w:shd w:val="clear" w:color="auto" w:fill="FFFFFF"/>
        <w:tabs>
          <w:tab w:val="left" w:pos="-1276"/>
        </w:tabs>
        <w:ind w:left="0" w:right="-1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На базе школы работают кружки дополнительного образования.</w:t>
      </w:r>
      <w:r w:rsidRPr="00027554">
        <w:rPr>
          <w:bCs/>
          <w:spacing w:val="-1"/>
          <w:sz w:val="24"/>
          <w:szCs w:val="24"/>
        </w:rPr>
        <w:t xml:space="preserve"> Кадровое обеспечение </w:t>
      </w:r>
      <w:r w:rsidRPr="00027554">
        <w:rPr>
          <w:spacing w:val="-1"/>
          <w:sz w:val="24"/>
          <w:szCs w:val="24"/>
        </w:rPr>
        <w:t xml:space="preserve">объединения дополнительного образования школ 5 </w:t>
      </w:r>
      <w:r w:rsidRPr="00027554">
        <w:rPr>
          <w:sz w:val="24"/>
          <w:szCs w:val="24"/>
        </w:rPr>
        <w:t>педагогов. Из них:</w:t>
      </w:r>
    </w:p>
    <w:p w:rsidR="00A10408" w:rsidRPr="00027554" w:rsidRDefault="00A10408" w:rsidP="00AE068F">
      <w:pPr>
        <w:pStyle w:val="ab"/>
        <w:numPr>
          <w:ilvl w:val="0"/>
          <w:numId w:val="49"/>
        </w:numPr>
        <w:shd w:val="clear" w:color="auto" w:fill="FFFFFF"/>
        <w:tabs>
          <w:tab w:val="left" w:pos="-1276"/>
        </w:tabs>
        <w:spacing w:after="200"/>
        <w:ind w:left="0" w:right="-1" w:firstLine="338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с высшей квалификационной категорией – 2;</w:t>
      </w:r>
    </w:p>
    <w:p w:rsidR="00A10408" w:rsidRPr="00027554" w:rsidRDefault="00A10408" w:rsidP="00AE068F">
      <w:pPr>
        <w:pStyle w:val="ab"/>
        <w:numPr>
          <w:ilvl w:val="0"/>
          <w:numId w:val="49"/>
        </w:numPr>
        <w:shd w:val="clear" w:color="auto" w:fill="FFFFFF"/>
        <w:tabs>
          <w:tab w:val="left" w:pos="-1276"/>
        </w:tabs>
        <w:spacing w:after="200"/>
        <w:ind w:left="0" w:right="-1" w:firstLine="338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не категорийные-3.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0408" w:rsidRPr="00027554" w:rsidTr="00A1040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-1" w:firstLine="284"/>
              <w:jc w:val="both"/>
              <w:rPr>
                <w:i/>
                <w:sz w:val="24"/>
                <w:szCs w:val="24"/>
              </w:rPr>
            </w:pPr>
            <w:r w:rsidRPr="00027554">
              <w:rPr>
                <w:bCs/>
                <w:i/>
                <w:sz w:val="24"/>
                <w:szCs w:val="24"/>
              </w:rPr>
              <w:lastRenderedPageBreak/>
              <w:t>Название кружка</w:t>
            </w:r>
          </w:p>
        </w:tc>
      </w:tr>
      <w:tr w:rsidR="00A10408" w:rsidRPr="00027554" w:rsidTr="00A1040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-1" w:firstLine="284"/>
              <w:jc w:val="both"/>
              <w:rPr>
                <w:bCs/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</w:rPr>
              <w:t>Кружок «</w:t>
            </w:r>
            <w:proofErr w:type="spellStart"/>
            <w:r w:rsidRPr="00027554">
              <w:rPr>
                <w:bCs/>
                <w:sz w:val="24"/>
                <w:szCs w:val="24"/>
              </w:rPr>
              <w:t>Шэбэнуур</w:t>
            </w:r>
            <w:proofErr w:type="spellEnd"/>
            <w:r w:rsidRPr="00027554">
              <w:rPr>
                <w:bCs/>
                <w:sz w:val="24"/>
                <w:szCs w:val="24"/>
              </w:rPr>
              <w:t xml:space="preserve"> эл</w:t>
            </w:r>
            <w:r w:rsidRPr="00027554">
              <w:rPr>
                <w:bCs/>
                <w:sz w:val="24"/>
                <w:szCs w:val="24"/>
                <w:lang w:val="en-US"/>
              </w:rPr>
              <w:t>h</w:t>
            </w:r>
            <w:r w:rsidRPr="00027554">
              <w:rPr>
                <w:bCs/>
                <w:sz w:val="24"/>
                <w:szCs w:val="24"/>
              </w:rPr>
              <w:t>эн</w:t>
            </w:r>
            <w:proofErr w:type="gramStart"/>
            <w:r w:rsidRPr="00027554">
              <w:rPr>
                <w:bCs/>
                <w:sz w:val="24"/>
                <w:szCs w:val="24"/>
              </w:rPr>
              <w:t>»(</w:t>
            </w:r>
            <w:proofErr w:type="gramEnd"/>
            <w:r w:rsidRPr="00027554">
              <w:rPr>
                <w:bCs/>
                <w:sz w:val="24"/>
                <w:szCs w:val="24"/>
              </w:rPr>
              <w:t>Волшебная глина)</w:t>
            </w:r>
          </w:p>
        </w:tc>
      </w:tr>
      <w:tr w:rsidR="00A10408" w:rsidRPr="00027554" w:rsidTr="00A1040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-1" w:firstLine="284"/>
              <w:jc w:val="both"/>
              <w:rPr>
                <w:bCs/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</w:rPr>
              <w:t>Фольклорный кружок «</w:t>
            </w:r>
            <w:proofErr w:type="spellStart"/>
            <w:r w:rsidRPr="00027554">
              <w:rPr>
                <w:bCs/>
                <w:sz w:val="24"/>
                <w:szCs w:val="24"/>
              </w:rPr>
              <w:t>Суранзан</w:t>
            </w:r>
            <w:proofErr w:type="spellEnd"/>
            <w:r w:rsidRPr="00027554">
              <w:rPr>
                <w:bCs/>
                <w:sz w:val="24"/>
                <w:szCs w:val="24"/>
              </w:rPr>
              <w:t>»</w:t>
            </w:r>
          </w:p>
        </w:tc>
      </w:tr>
      <w:tr w:rsidR="00A10408" w:rsidRPr="00027554" w:rsidTr="00A1040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-1"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Вокальный кружок «</w:t>
            </w:r>
            <w:proofErr w:type="spellStart"/>
            <w:r w:rsidRPr="00027554">
              <w:rPr>
                <w:sz w:val="24"/>
                <w:szCs w:val="24"/>
              </w:rPr>
              <w:t>Жэргэмэл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</w:tr>
      <w:tr w:rsidR="00A10408" w:rsidRPr="00027554" w:rsidTr="00A1040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-1"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Кружок ковроткачества «</w:t>
            </w:r>
            <w:proofErr w:type="gramStart"/>
            <w:r w:rsidRPr="00027554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27554">
              <w:rPr>
                <w:sz w:val="24"/>
                <w:szCs w:val="24"/>
              </w:rPr>
              <w:t>олонго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</w:tr>
      <w:tr w:rsidR="00A10408" w:rsidRPr="00027554" w:rsidTr="00A1040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-1"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 Кружок «</w:t>
            </w:r>
            <w:proofErr w:type="spellStart"/>
            <w:r w:rsidRPr="00027554">
              <w:rPr>
                <w:sz w:val="24"/>
                <w:szCs w:val="24"/>
              </w:rPr>
              <w:t>Уянга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</w:tr>
    </w:tbl>
    <w:p w:rsidR="00A10408" w:rsidRPr="00027554" w:rsidRDefault="00A10408" w:rsidP="00027554">
      <w:pPr>
        <w:tabs>
          <w:tab w:val="left" w:pos="-142"/>
          <w:tab w:val="left" w:pos="426"/>
          <w:tab w:val="left" w:pos="567"/>
        </w:tabs>
        <w:ind w:right="-1" w:firstLine="56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Учащиеся школы во второй половине дня активно занимаются  в кружках и секциях МОУ ДОД «Центр детского творчества», МОУ ДОД «Станция   детского (юношеского) технического творчества»,  АУ «Детская школа искусств им Ж. Батуева» и  МОУ ДОД «Детская юношеская спортивная школа». </w:t>
      </w:r>
    </w:p>
    <w:p w:rsidR="00A10408" w:rsidRPr="00027554" w:rsidRDefault="00A10408" w:rsidP="00027554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</w:rPr>
      </w:pPr>
      <w:r w:rsidRPr="00027554">
        <w:rPr>
          <w:b/>
          <w:bCs/>
          <w:i/>
          <w:sz w:val="24"/>
          <w:szCs w:val="24"/>
        </w:rPr>
        <w:t>4.Совместная деятельность школы, семьи и общественности</w:t>
      </w:r>
    </w:p>
    <w:p w:rsidR="00A10408" w:rsidRPr="00027554" w:rsidRDefault="00A10408" w:rsidP="00027554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i/>
          <w:sz w:val="24"/>
          <w:szCs w:val="24"/>
        </w:rPr>
      </w:pPr>
      <w:r w:rsidRPr="00027554">
        <w:rPr>
          <w:b/>
          <w:bCs/>
          <w:i/>
          <w:sz w:val="24"/>
          <w:szCs w:val="24"/>
        </w:rPr>
        <w:t>по духовно-</w:t>
      </w:r>
      <w:r w:rsidRPr="00027554">
        <w:rPr>
          <w:b/>
          <w:bCs/>
          <w:i/>
          <w:color w:val="333333"/>
          <w:sz w:val="24"/>
          <w:szCs w:val="24"/>
        </w:rPr>
        <w:t xml:space="preserve">нравственному развитию и </w:t>
      </w:r>
      <w:r w:rsidRPr="00027554">
        <w:rPr>
          <w:b/>
          <w:bCs/>
          <w:i/>
          <w:sz w:val="24"/>
          <w:szCs w:val="24"/>
        </w:rPr>
        <w:t>воспитанию учащихся с ЗПР.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Style w:val="Zag11"/>
          <w:rFonts w:eastAsia="@Arial Unicode MS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 xml:space="preserve">          </w:t>
      </w:r>
      <w:r w:rsidRPr="00027554">
        <w:rPr>
          <w:rStyle w:val="Zag11"/>
          <w:rFonts w:eastAsia="@Arial Unicode MS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детей с ЗПР в следующих направлениях:</w:t>
      </w:r>
    </w:p>
    <w:p w:rsidR="00A10408" w:rsidRPr="00027554" w:rsidRDefault="00A10408" w:rsidP="00AE068F">
      <w:pPr>
        <w:pStyle w:val="Zag2"/>
        <w:numPr>
          <w:ilvl w:val="0"/>
          <w:numId w:val="53"/>
        </w:numPr>
        <w:autoSpaceDN/>
        <w:adjustRightInd/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sz w:val="24"/>
          <w:lang w:val="ru-RU"/>
        </w:rPr>
      </w:pPr>
      <w:r w:rsidRPr="00027554">
        <w:rPr>
          <w:rStyle w:val="Zag11"/>
          <w:rFonts w:eastAsia="@Arial Unicode MS"/>
          <w:b w:val="0"/>
          <w:sz w:val="24"/>
          <w:lang w:val="ru-RU"/>
        </w:rPr>
        <w:t>повышение педагогической культуры родителей (законных представителей) учащихся;</w:t>
      </w:r>
    </w:p>
    <w:p w:rsidR="00A10408" w:rsidRPr="00027554" w:rsidRDefault="00A10408" w:rsidP="00AE068F">
      <w:pPr>
        <w:pStyle w:val="Zag2"/>
        <w:numPr>
          <w:ilvl w:val="0"/>
          <w:numId w:val="53"/>
        </w:numPr>
        <w:autoSpaceDN/>
        <w:adjustRightInd/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sz w:val="24"/>
          <w:lang w:val="ru-RU"/>
        </w:rPr>
      </w:pPr>
      <w:r w:rsidRPr="00027554">
        <w:rPr>
          <w:rStyle w:val="Zag11"/>
          <w:rFonts w:eastAsia="@Arial Unicode MS"/>
          <w:b w:val="0"/>
          <w:sz w:val="24"/>
          <w:lang w:val="ru-RU"/>
        </w:rPr>
        <w:t>совершенствования межличностных отношений педагогов, учащихся и родителей путем организации совместных мероприятий;</w:t>
      </w:r>
    </w:p>
    <w:p w:rsidR="00A10408" w:rsidRPr="00027554" w:rsidRDefault="00A10408" w:rsidP="00AE068F">
      <w:pPr>
        <w:pStyle w:val="Zag2"/>
        <w:numPr>
          <w:ilvl w:val="0"/>
          <w:numId w:val="53"/>
        </w:numPr>
        <w:autoSpaceDN/>
        <w:adjustRightInd/>
        <w:spacing w:after="0" w:line="240" w:lineRule="auto"/>
        <w:ind w:left="0" w:firstLine="709"/>
        <w:jc w:val="both"/>
        <w:rPr>
          <w:rFonts w:eastAsia="@Arial Unicode MS"/>
          <w:b w:val="0"/>
          <w:sz w:val="24"/>
          <w:lang w:val="ru-RU"/>
        </w:rPr>
      </w:pPr>
      <w:r w:rsidRPr="00027554">
        <w:rPr>
          <w:rStyle w:val="Zag11"/>
          <w:rFonts w:eastAsia="@Arial Unicode MS"/>
          <w:b w:val="0"/>
          <w:sz w:val="24"/>
          <w:lang w:val="ru-RU"/>
        </w:rPr>
        <w:t>расширение партнерских взаимоотношений.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985"/>
        <w:gridCol w:w="32"/>
      </w:tblGrid>
      <w:tr w:rsidR="00A10408" w:rsidRPr="00027554" w:rsidTr="00A10408">
        <w:trPr>
          <w:gridAfter w:val="1"/>
          <w:wAfter w:w="32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554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554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554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A10408" w:rsidRPr="00027554" w:rsidTr="00A10408">
        <w:trPr>
          <w:gridAfter w:val="1"/>
          <w:wAfter w:w="32" w:type="dxa"/>
          <w:trHeight w:val="7412"/>
        </w:trPr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ind w:firstLine="0"/>
              <w:jc w:val="both"/>
              <w:rPr>
                <w:rStyle w:val="Zag11"/>
                <w:rFonts w:eastAsia="@Arial Unicode MS"/>
                <w:b w:val="0"/>
                <w:i/>
                <w:sz w:val="24"/>
                <w:lang w:val="ru-RU"/>
              </w:rPr>
            </w:pPr>
            <w:r w:rsidRPr="00027554">
              <w:rPr>
                <w:rStyle w:val="Zag11"/>
                <w:rFonts w:eastAsia="@Arial Unicode MS"/>
                <w:b w:val="0"/>
                <w:i/>
                <w:sz w:val="24"/>
                <w:lang w:val="ru-RU"/>
              </w:rPr>
              <w:t>Повышение  педагогической культуры родителей (законных представителей) учащихся;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1. Общешкольные родительские собрания (1 раз в год.)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2. Работа с родительским комитетом (в течение года).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3. Классные родительские собрания(1 раз в четверть).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4. Индивидуальная работа с родителям</w:t>
            </w:r>
            <w:proofErr w:type="gramStart"/>
            <w:r w:rsidRPr="0002755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027554">
              <w:rPr>
                <w:rFonts w:ascii="Times New Roman" w:hAnsi="Times New Roman" w:cs="Times New Roman"/>
                <w:sz w:val="24"/>
              </w:rPr>
              <w:t>в  течение года).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5. Посещение семей с составлением актов обследования жилищно-бытовых условий (по плану).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6. Консультации у специалистов (психолог, логопед, МПК) (в течение года и по необходимости).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7. Работа «Совета профилактики» (1 раз в четверть).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8. Консультирование и составление рекомендаций в помощь родителям (в течение года).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9. Лектории  и круглые столы для родителей по общим проблемам (в течение года).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10. Посещение родителями открытых уроков, коррекционных занятий и самоподготовки (в течение года).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11. Анкетирование родителей по проблемам воспитания и обучения детей.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1. Повышение компетентности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родителей в области воспитания и обучения детей.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2. Повышение правовой и юридической культуры родителей.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3. Повышение родительской ответственности за воспитание своих детей.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4. Применение комплексного подхода в воспитании для формирования адаптивного  поведения ребенка.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0408" w:rsidRPr="00027554" w:rsidTr="00A10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ind w:firstLine="0"/>
              <w:jc w:val="both"/>
              <w:rPr>
                <w:rStyle w:val="Zag11"/>
                <w:rFonts w:eastAsia="@Arial Unicode MS"/>
                <w:b w:val="0"/>
                <w:sz w:val="24"/>
                <w:lang w:val="ru-RU"/>
              </w:rPr>
            </w:pPr>
            <w:r w:rsidRPr="00027554">
              <w:rPr>
                <w:rStyle w:val="Zag11"/>
                <w:rFonts w:eastAsia="@Arial Unicode MS"/>
                <w:b w:val="0"/>
                <w:i/>
                <w:sz w:val="24"/>
                <w:lang w:val="ru-RU"/>
              </w:rPr>
              <w:t xml:space="preserve">Совершенствование межличностных </w:t>
            </w:r>
            <w:r w:rsidRPr="00027554">
              <w:rPr>
                <w:rStyle w:val="Zag11"/>
                <w:rFonts w:eastAsia="@Arial Unicode MS"/>
                <w:b w:val="0"/>
                <w:i/>
                <w:sz w:val="24"/>
                <w:lang w:val="ru-RU"/>
              </w:rPr>
              <w:lastRenderedPageBreak/>
              <w:t>отношений педагогов, учащихся и родителей путем организации совместных мероприятий</w:t>
            </w:r>
            <w:r w:rsidRPr="00027554">
              <w:rPr>
                <w:rStyle w:val="Zag11"/>
                <w:rFonts w:eastAsia="@Arial Unicode MS"/>
                <w:b w:val="0"/>
                <w:sz w:val="24"/>
                <w:lang w:val="ru-RU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ind w:firstLine="284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1. Активное участие родителей в общешкольных праздниках: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-1 сентября – День знаний.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Беседа «Словарь вежливых слов».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Безопасное колесо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</w:t>
            </w:r>
            <w:proofErr w:type="spellStart"/>
            <w:r w:rsidRPr="00027554">
              <w:rPr>
                <w:sz w:val="24"/>
                <w:szCs w:val="24"/>
              </w:rPr>
              <w:t>Алтаннамар</w:t>
            </w:r>
            <w:proofErr w:type="spellEnd"/>
            <w:r w:rsidRPr="00027554">
              <w:rPr>
                <w:sz w:val="24"/>
                <w:szCs w:val="24"/>
              </w:rPr>
              <w:t xml:space="preserve"> (Праздник урожая).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День пожилых людей.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Праздник посвящения в ученики «Мы - первоклассники».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Игра «Доброе слово - что ясный день».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Беседа «Школа вежливости».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Праздники  День матери, День отца.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Классный час «</w:t>
            </w:r>
            <w:proofErr w:type="gramStart"/>
            <w:r w:rsidRPr="00027554">
              <w:rPr>
                <w:sz w:val="24"/>
                <w:szCs w:val="24"/>
              </w:rPr>
              <w:t>Мое</w:t>
            </w:r>
            <w:proofErr w:type="gramEnd"/>
            <w:r w:rsidRPr="00027554">
              <w:rPr>
                <w:sz w:val="24"/>
                <w:szCs w:val="24"/>
              </w:rPr>
              <w:t>, твое, наше» (посвящено Дню Конституции)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«</w:t>
            </w:r>
            <w:proofErr w:type="spellStart"/>
            <w:r w:rsidRPr="00027554">
              <w:rPr>
                <w:sz w:val="24"/>
                <w:szCs w:val="24"/>
              </w:rPr>
              <w:t>Шэнэжэлээр</w:t>
            </w:r>
            <w:proofErr w:type="spellEnd"/>
            <w:r w:rsidRPr="00027554">
              <w:rPr>
                <w:sz w:val="24"/>
                <w:szCs w:val="24"/>
              </w:rPr>
              <w:t>!</w:t>
            </w:r>
            <w:proofErr w:type="gramStart"/>
            <w:r w:rsidRPr="00027554">
              <w:rPr>
                <w:sz w:val="24"/>
                <w:szCs w:val="24"/>
              </w:rPr>
              <w:t>»Н</w:t>
            </w:r>
            <w:proofErr w:type="gramEnd"/>
            <w:r w:rsidRPr="00027554">
              <w:rPr>
                <w:sz w:val="24"/>
                <w:szCs w:val="24"/>
              </w:rPr>
              <w:t>овогодний праздник.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-Игра «Все профессии важны!»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Конкурс «В гостях у Светофора»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Праздник «</w:t>
            </w:r>
            <w:proofErr w:type="spellStart"/>
            <w:r w:rsidRPr="00027554">
              <w:rPr>
                <w:sz w:val="24"/>
                <w:szCs w:val="24"/>
              </w:rPr>
              <w:t>Сагаан</w:t>
            </w:r>
            <w:proofErr w:type="spellEnd"/>
            <w:proofErr w:type="gramStart"/>
            <w:r w:rsidRPr="00027554">
              <w:rPr>
                <w:sz w:val="24"/>
                <w:szCs w:val="24"/>
                <w:lang w:val="en-US"/>
              </w:rPr>
              <w:t>h</w:t>
            </w:r>
            <w:proofErr w:type="gramEnd"/>
            <w:r w:rsidRPr="00027554">
              <w:rPr>
                <w:sz w:val="24"/>
                <w:szCs w:val="24"/>
              </w:rPr>
              <w:t>ара».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-Спортивные мероприятия, посвященные 23 февраля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Праздник для девочек и мам «Всё прекрасное на земле от мамы»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Конкурс «А ну-ка, девочки».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- </w:t>
            </w:r>
            <w:proofErr w:type="spellStart"/>
            <w:r w:rsidRPr="00027554">
              <w:rPr>
                <w:sz w:val="24"/>
                <w:szCs w:val="24"/>
              </w:rPr>
              <w:t>Книжкина</w:t>
            </w:r>
            <w:proofErr w:type="spellEnd"/>
            <w:r w:rsidRPr="00027554">
              <w:rPr>
                <w:sz w:val="24"/>
                <w:szCs w:val="24"/>
              </w:rPr>
              <w:t xml:space="preserve"> неделя.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Конкурс «</w:t>
            </w:r>
            <w:proofErr w:type="gramStart"/>
            <w:r w:rsidRPr="00027554">
              <w:rPr>
                <w:sz w:val="24"/>
                <w:szCs w:val="24"/>
              </w:rPr>
              <w:t>Через</w:t>
            </w:r>
            <w:proofErr w:type="gramEnd"/>
            <w:r w:rsidRPr="00027554">
              <w:rPr>
                <w:sz w:val="24"/>
                <w:szCs w:val="24"/>
              </w:rPr>
              <w:t xml:space="preserve"> тернии к звездам» (12 апреля)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Декада «Этот праздник со слезами на глазах».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Акция «Подарок ветерану».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Торжественная линейка «До свидания, школа».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 День семьи.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 xml:space="preserve">-  Военно-спортивная игра «Патриот» 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-Выходы в РДК «Одон»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3.   Участие родителей в трудовых акциях: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трудовые десанты и субботники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генеральная уборка класса и комнаты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 участие в ремонте классов и комнат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благотворительная помощь родителей в оформлении классов и комнат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 xml:space="preserve">- помощь родителей в подготовке классов и спален к началу учебного года 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4. Участие родителей в спортивных мероприятиях: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походы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соревнования по шашкам и шахматам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конкурсная программа «Папа, мама и я — спортивная семья»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веселые старты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5. Активное участие в профилактических мероприятиях: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против курения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- против правонарушений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lastRenderedPageBreak/>
              <w:t>1. Улучшение детско-родительских отношений.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lastRenderedPageBreak/>
              <w:t>2. Повышение ответственности родителей за судьбу своего ребенка.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3. Повышение нравственного уровня и  самосознания родителей.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4. Улучшение доверительных отношений между родителями и педагогами школ</w:t>
            </w:r>
            <w:proofErr w:type="gramStart"/>
            <w:r w:rsidRPr="00027554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027554">
              <w:rPr>
                <w:rFonts w:ascii="Times New Roman" w:hAnsi="Times New Roman" w:cs="Times New Roman"/>
                <w:sz w:val="24"/>
              </w:rPr>
              <w:t xml:space="preserve"> интерната.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0408" w:rsidRPr="00027554" w:rsidTr="00A10408">
        <w:trPr>
          <w:trHeight w:val="3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ind w:firstLine="0"/>
              <w:jc w:val="both"/>
              <w:rPr>
                <w:rStyle w:val="Zag11"/>
                <w:rFonts w:eastAsia="@Arial Unicode MS"/>
                <w:b w:val="0"/>
                <w:i/>
                <w:sz w:val="24"/>
                <w:lang w:val="ru-RU"/>
              </w:rPr>
            </w:pPr>
            <w:r w:rsidRPr="00027554">
              <w:rPr>
                <w:rStyle w:val="Zag11"/>
                <w:rFonts w:eastAsia="@Arial Unicode MS"/>
                <w:b w:val="0"/>
                <w:i/>
                <w:sz w:val="24"/>
                <w:lang w:val="ru-RU"/>
              </w:rPr>
              <w:lastRenderedPageBreak/>
              <w:t>Расширение партнерских взаимоотношений с родителями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1. Участие родителей в самоуправлении школы и класса.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2. Встречи родителей и законных представителей с работниками правоохранительных органов.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 xml:space="preserve">3. Патронаж семей, находящихся в трудной жизненной ситуации и оказание своевременной помощи. 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4. Оказание помощи социальн</w:t>
            </w:r>
            <w:proofErr w:type="gramStart"/>
            <w:r w:rsidRPr="00027554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027554">
              <w:rPr>
                <w:rFonts w:ascii="Times New Roman" w:hAnsi="Times New Roman" w:cs="Times New Roman"/>
                <w:sz w:val="24"/>
              </w:rPr>
              <w:t xml:space="preserve"> незащищенным семьям.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 xml:space="preserve">5. Круглые столы для родителей выпускников с целью определения дальнейшего </w:t>
            </w:r>
            <w:proofErr w:type="spellStart"/>
            <w:proofErr w:type="gramStart"/>
            <w:r w:rsidRPr="00027554">
              <w:rPr>
                <w:rFonts w:ascii="Times New Roman" w:hAnsi="Times New Roman" w:cs="Times New Roman"/>
                <w:sz w:val="24"/>
              </w:rPr>
              <w:t>образова</w:t>
            </w:r>
            <w:proofErr w:type="spellEnd"/>
            <w:r w:rsidRPr="00027554">
              <w:rPr>
                <w:rFonts w:ascii="Times New Roman" w:hAnsi="Times New Roman" w:cs="Times New Roman"/>
                <w:sz w:val="24"/>
              </w:rPr>
              <w:t>-тельного</w:t>
            </w:r>
            <w:proofErr w:type="gramEnd"/>
            <w:r w:rsidRPr="00027554">
              <w:rPr>
                <w:rFonts w:ascii="Times New Roman" w:hAnsi="Times New Roman" w:cs="Times New Roman"/>
                <w:sz w:val="24"/>
              </w:rPr>
              <w:t xml:space="preserve"> маршрута.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408" w:rsidRPr="00027554" w:rsidRDefault="00A10408" w:rsidP="00027554">
            <w:pPr>
              <w:pStyle w:val="afff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1.Повышение ответственности родителей за соблюдение прав ребенка.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2. Вовлечение большего числа родителей в совместную школьную деятельность.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  <w:r w:rsidRPr="00027554">
              <w:rPr>
                <w:rFonts w:ascii="Times New Roman" w:hAnsi="Times New Roman" w:cs="Times New Roman"/>
                <w:sz w:val="24"/>
              </w:rPr>
              <w:t>3. Оказание помощи социально-незащищенным семьям.</w:t>
            </w: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408" w:rsidRPr="00027554" w:rsidRDefault="00A10408" w:rsidP="00027554">
            <w:pPr>
              <w:pStyle w:val="afff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A10408" w:rsidRPr="00027554" w:rsidRDefault="00A10408" w:rsidP="00027554">
      <w:pPr>
        <w:ind w:firstLine="709"/>
        <w:jc w:val="center"/>
        <w:rPr>
          <w:b/>
          <w:bCs/>
          <w:i/>
          <w:sz w:val="24"/>
          <w:szCs w:val="24"/>
        </w:rPr>
      </w:pPr>
      <w:r w:rsidRPr="00027554">
        <w:rPr>
          <w:b/>
          <w:bCs/>
          <w:i/>
          <w:sz w:val="24"/>
          <w:szCs w:val="24"/>
        </w:rPr>
        <w:t>Социальное партнерство</w:t>
      </w:r>
    </w:p>
    <w:p w:rsidR="00A10408" w:rsidRPr="00027554" w:rsidRDefault="00A10408" w:rsidP="00027554">
      <w:pPr>
        <w:rPr>
          <w:b/>
          <w:bCs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425"/>
        <w:gridCol w:w="4677"/>
        <w:gridCol w:w="2552"/>
      </w:tblGrid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Социальные партнеры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Результат</w:t>
            </w:r>
          </w:p>
        </w:tc>
      </w:tr>
      <w:tr w:rsidR="00A10408" w:rsidRPr="00027554" w:rsidTr="00A10408">
        <w:trPr>
          <w:trHeight w:val="719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МО «</w:t>
            </w:r>
            <w:proofErr w:type="spellStart"/>
            <w:r w:rsidRPr="00027554">
              <w:rPr>
                <w:sz w:val="24"/>
                <w:szCs w:val="24"/>
              </w:rPr>
              <w:t>Кижингинский</w:t>
            </w:r>
            <w:proofErr w:type="spellEnd"/>
            <w:r w:rsidRPr="00027554">
              <w:rPr>
                <w:sz w:val="24"/>
                <w:szCs w:val="24"/>
              </w:rPr>
              <w:t xml:space="preserve"> сомон»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Трудовая вахта памяти по благоустройству </w:t>
            </w:r>
            <w:proofErr w:type="spellStart"/>
            <w:r w:rsidRPr="00027554">
              <w:rPr>
                <w:sz w:val="24"/>
                <w:szCs w:val="24"/>
              </w:rPr>
              <w:t>Ленинзамского</w:t>
            </w:r>
            <w:proofErr w:type="spellEnd"/>
            <w:r w:rsidRPr="00027554">
              <w:rPr>
                <w:sz w:val="24"/>
                <w:szCs w:val="24"/>
              </w:rPr>
              <w:t xml:space="preserve"> памятника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Координация действий, проведение совместных мероприятий.</w:t>
            </w:r>
          </w:p>
        </w:tc>
      </w:tr>
      <w:tr w:rsidR="00A10408" w:rsidRPr="00027554" w:rsidTr="00A10408">
        <w:trPr>
          <w:trHeight w:val="459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Операция "ОГОРОД". (Тимуровская помощь ветеранам)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13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Митинг «</w:t>
            </w:r>
            <w:proofErr w:type="spellStart"/>
            <w:r w:rsidRPr="00027554">
              <w:rPr>
                <w:sz w:val="24"/>
                <w:szCs w:val="24"/>
              </w:rPr>
              <w:t>Ленинзамский</w:t>
            </w:r>
            <w:proofErr w:type="spellEnd"/>
            <w:r w:rsidRPr="00027554">
              <w:rPr>
                <w:sz w:val="24"/>
                <w:szCs w:val="24"/>
              </w:rPr>
              <w:t xml:space="preserve"> памятник», посвященный -----годовщине ВОВ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proofErr w:type="spellStart"/>
            <w:r w:rsidRPr="00027554">
              <w:rPr>
                <w:sz w:val="24"/>
                <w:szCs w:val="24"/>
              </w:rPr>
              <w:t>Кижингинский</w:t>
            </w:r>
            <w:proofErr w:type="spellEnd"/>
            <w:r w:rsidRPr="00027554">
              <w:rPr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Районный конкурс диктантов среди 10-11 </w:t>
            </w:r>
            <w:proofErr w:type="spellStart"/>
            <w:r w:rsidRPr="00027554">
              <w:rPr>
                <w:sz w:val="24"/>
                <w:szCs w:val="24"/>
              </w:rPr>
              <w:t>кл</w:t>
            </w:r>
            <w:proofErr w:type="spellEnd"/>
            <w:r w:rsidRPr="00027554">
              <w:rPr>
                <w:sz w:val="24"/>
                <w:szCs w:val="24"/>
              </w:rPr>
              <w:t xml:space="preserve"> «Грамматический калейдоскоп»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Проведение районных семинаров, олимпиад, конференций, конкурсов. Шефство д/с «</w:t>
            </w:r>
            <w:proofErr w:type="spellStart"/>
            <w:r w:rsidRPr="00027554">
              <w:rPr>
                <w:sz w:val="24"/>
                <w:szCs w:val="24"/>
              </w:rPr>
              <w:t>Жаргал</w:t>
            </w:r>
            <w:proofErr w:type="spellEnd"/>
            <w:r w:rsidRPr="00027554">
              <w:rPr>
                <w:sz w:val="24"/>
                <w:szCs w:val="24"/>
              </w:rPr>
              <w:t xml:space="preserve">. </w:t>
            </w:r>
          </w:p>
        </w:tc>
      </w:tr>
      <w:tr w:rsidR="00A10408" w:rsidRPr="00027554" w:rsidTr="00A10408">
        <w:trPr>
          <w:trHeight w:val="495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 художественного слова «Россия! Родина моя!»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419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Районная олимпиада по </w:t>
            </w:r>
            <w:proofErr w:type="spellStart"/>
            <w:r w:rsidRPr="00027554">
              <w:rPr>
                <w:sz w:val="24"/>
                <w:szCs w:val="24"/>
              </w:rPr>
              <w:t>уч</w:t>
            </w:r>
            <w:proofErr w:type="spellEnd"/>
            <w:r w:rsidRPr="00027554">
              <w:rPr>
                <w:sz w:val="24"/>
                <w:szCs w:val="24"/>
              </w:rPr>
              <w:t xml:space="preserve"> предметам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1170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Районная олимпиада по обществознанию для учащихся 10-11 </w:t>
            </w:r>
            <w:proofErr w:type="spellStart"/>
            <w:r w:rsidRPr="00027554">
              <w:rPr>
                <w:sz w:val="24"/>
                <w:szCs w:val="24"/>
              </w:rPr>
              <w:t>кл</w:t>
            </w:r>
            <w:proofErr w:type="spellEnd"/>
            <w:r w:rsidRPr="00027554">
              <w:rPr>
                <w:sz w:val="24"/>
                <w:szCs w:val="24"/>
              </w:rPr>
              <w:t xml:space="preserve">, </w:t>
            </w:r>
            <w:proofErr w:type="gramStart"/>
            <w:r w:rsidRPr="00027554">
              <w:rPr>
                <w:sz w:val="24"/>
                <w:szCs w:val="24"/>
              </w:rPr>
              <w:t>посвященный</w:t>
            </w:r>
            <w:proofErr w:type="gramEnd"/>
            <w:r w:rsidRPr="00027554">
              <w:rPr>
                <w:sz w:val="24"/>
                <w:szCs w:val="24"/>
              </w:rPr>
              <w:t xml:space="preserve"> 95-летию образования и 80-летию </w:t>
            </w:r>
            <w:proofErr w:type="spellStart"/>
            <w:r w:rsidRPr="00027554">
              <w:rPr>
                <w:sz w:val="24"/>
                <w:szCs w:val="24"/>
              </w:rPr>
              <w:t>ДашицыреноваДугараДондоковича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18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rPr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  <w:lang w:eastAsia="en-US"/>
              </w:rPr>
              <w:t>Межрайонная краеведческая НПК «Село мо</w:t>
            </w:r>
            <w:proofErr w:type="gramStart"/>
            <w:r w:rsidRPr="00027554">
              <w:rPr>
                <w:bCs/>
                <w:sz w:val="24"/>
                <w:szCs w:val="24"/>
                <w:lang w:eastAsia="en-US"/>
              </w:rPr>
              <w:t>е-</w:t>
            </w:r>
            <w:proofErr w:type="gramEnd"/>
            <w:r w:rsidRPr="00027554">
              <w:rPr>
                <w:bCs/>
                <w:sz w:val="24"/>
                <w:szCs w:val="24"/>
                <w:lang w:eastAsia="en-US"/>
              </w:rPr>
              <w:t xml:space="preserve"> Родина мое»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38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МБОУ «КСОШ им Х. </w:t>
            </w:r>
            <w:proofErr w:type="spellStart"/>
            <w:r w:rsidRPr="00027554">
              <w:rPr>
                <w:sz w:val="24"/>
                <w:szCs w:val="24"/>
              </w:rPr>
              <w:t>Намсараева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Обучение на категории «</w:t>
            </w:r>
            <w:proofErr w:type="gramStart"/>
            <w:r w:rsidRPr="00027554">
              <w:rPr>
                <w:sz w:val="24"/>
                <w:szCs w:val="24"/>
              </w:rPr>
              <w:t>в</w:t>
            </w:r>
            <w:proofErr w:type="gramEnd"/>
            <w:r w:rsidRPr="00027554">
              <w:rPr>
                <w:sz w:val="24"/>
                <w:szCs w:val="24"/>
              </w:rPr>
              <w:t>, с»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Обучение по договору</w:t>
            </w:r>
            <w:proofErr w:type="gramEnd"/>
            <w:r w:rsidRPr="00027554">
              <w:rPr>
                <w:sz w:val="24"/>
                <w:szCs w:val="24"/>
              </w:rPr>
              <w:t xml:space="preserve"> по специальности водитель; проведение совместных мероприятий.</w:t>
            </w:r>
          </w:p>
        </w:tc>
      </w:tr>
      <w:tr w:rsidR="00A10408" w:rsidRPr="00027554" w:rsidTr="00A10408">
        <w:trPr>
          <w:trHeight w:val="705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 «Молодой учитель математики»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proofErr w:type="spellStart"/>
            <w:r w:rsidRPr="00027554">
              <w:rPr>
                <w:sz w:val="24"/>
                <w:szCs w:val="24"/>
              </w:rPr>
              <w:t>Кижингинский</w:t>
            </w:r>
            <w:proofErr w:type="spellEnd"/>
            <w:r w:rsidRPr="00027554">
              <w:rPr>
                <w:sz w:val="24"/>
                <w:szCs w:val="24"/>
              </w:rPr>
              <w:t xml:space="preserve"> филиал техникума городского хозяйства и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Проф. ориентационный час,  с приглашением педагогов </w:t>
            </w:r>
            <w:proofErr w:type="spellStart"/>
            <w:r w:rsidRPr="00027554">
              <w:rPr>
                <w:sz w:val="24"/>
                <w:szCs w:val="24"/>
              </w:rPr>
              <w:t>БРКСиГХ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обучение учащихся по специальностям</w:t>
            </w:r>
            <w:proofErr w:type="gramEnd"/>
            <w:r w:rsidRPr="00027554">
              <w:rPr>
                <w:sz w:val="24"/>
                <w:szCs w:val="24"/>
              </w:rPr>
              <w:t>: хозяйка усадьбы, тракторист.</w:t>
            </w:r>
          </w:p>
        </w:tc>
      </w:tr>
      <w:tr w:rsidR="00A10408" w:rsidRPr="00027554" w:rsidTr="00A10408">
        <w:trPr>
          <w:trHeight w:val="51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МОУ ДОД «Центр детского </w:t>
            </w:r>
            <w:r w:rsidRPr="00027554">
              <w:rPr>
                <w:sz w:val="24"/>
                <w:szCs w:val="24"/>
              </w:rPr>
              <w:lastRenderedPageBreak/>
              <w:t xml:space="preserve">творчества»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Районный конкурс чтецов «Живая классика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Занятость учащихся в кружках. </w:t>
            </w:r>
            <w:r w:rsidRPr="00027554">
              <w:rPr>
                <w:sz w:val="24"/>
                <w:szCs w:val="24"/>
              </w:rPr>
              <w:lastRenderedPageBreak/>
              <w:t>Проведение совместных мероприятий. Взаимодействие со школьным самоуправлением.</w:t>
            </w:r>
          </w:p>
        </w:tc>
      </w:tr>
      <w:tr w:rsidR="00A10408" w:rsidRPr="00027554" w:rsidTr="00A10408">
        <w:trPr>
          <w:trHeight w:val="525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 поделок «Сувенир Бурятии»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555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color w:val="00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Районная выставка ДПИ «Здравствуй, Белый месяц»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570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конкурс-фестиваль агитационных бригад ЮИД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МОУ ДОД «Станция юных техников»,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смотр-конкурс «Дети, техника, творчество»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Занятость учащихся в кружках, проведение совместных мероприятий.</w:t>
            </w:r>
          </w:p>
        </w:tc>
      </w:tr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АУ «Детская школа искусств им</w:t>
            </w:r>
            <w:proofErr w:type="gramStart"/>
            <w:r w:rsidRPr="00027554">
              <w:rPr>
                <w:sz w:val="24"/>
                <w:szCs w:val="24"/>
              </w:rPr>
              <w:t xml:space="preserve"> Ж</w:t>
            </w:r>
            <w:proofErr w:type="gramEnd"/>
            <w:r w:rsidRPr="00027554">
              <w:rPr>
                <w:sz w:val="24"/>
                <w:szCs w:val="24"/>
              </w:rPr>
              <w:t xml:space="preserve"> Батуева»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 межрайонный конкурс юных талантов «Радужная капель»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Занятость учащихся в кружках и классах  по игре на бурятских народных инструментах</w:t>
            </w:r>
          </w:p>
        </w:tc>
      </w:tr>
      <w:tr w:rsidR="00A10408" w:rsidRPr="00027554" w:rsidTr="00A10408">
        <w:trPr>
          <w:trHeight w:val="48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МОУ ДОД «Детской юношеская спортивная школа».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воспитанников в соревнованиях по разным видам спорта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Занятость учащихся в секциях, аренда спортивного зала. </w:t>
            </w:r>
          </w:p>
        </w:tc>
      </w:tr>
      <w:tr w:rsidR="00A10408" w:rsidRPr="00027554" w:rsidTr="00A10408">
        <w:trPr>
          <w:trHeight w:val="869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 xml:space="preserve">Международный турнир по вольной борьбе среди юношей и девушек, </w:t>
            </w:r>
            <w:proofErr w:type="spellStart"/>
            <w:r w:rsidRPr="00027554">
              <w:rPr>
                <w:color w:val="000000"/>
                <w:sz w:val="24"/>
                <w:szCs w:val="24"/>
              </w:rPr>
              <w:t>посв</w:t>
            </w:r>
            <w:proofErr w:type="spellEnd"/>
            <w:proofErr w:type="gramStart"/>
            <w:r w:rsidRPr="0002755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27554">
              <w:rPr>
                <w:color w:val="000000"/>
                <w:sz w:val="24"/>
                <w:szCs w:val="24"/>
              </w:rPr>
              <w:t xml:space="preserve"> Ж </w:t>
            </w:r>
            <w:proofErr w:type="spellStart"/>
            <w:r w:rsidRPr="00027554">
              <w:rPr>
                <w:color w:val="000000"/>
                <w:sz w:val="24"/>
                <w:szCs w:val="24"/>
              </w:rPr>
              <w:t>Жанаеву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8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ЦРБ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tabs>
                <w:tab w:val="left" w:pos="-142"/>
                <w:tab w:val="left" w:pos="0"/>
                <w:tab w:val="left" w:pos="426"/>
                <w:tab w:val="left" w:pos="567"/>
                <w:tab w:val="left" w:pos="4253"/>
              </w:tabs>
              <w:ind w:firstLine="284"/>
              <w:jc w:val="both"/>
              <w:rPr>
                <w:color w:val="1A1A1A"/>
                <w:sz w:val="24"/>
                <w:szCs w:val="24"/>
              </w:rPr>
            </w:pPr>
            <w:r w:rsidRPr="00027554">
              <w:rPr>
                <w:color w:val="1A1A1A"/>
                <w:sz w:val="24"/>
                <w:szCs w:val="24"/>
              </w:rPr>
              <w:t xml:space="preserve">Месячник правового воспитания и ЗОЖ. Девиз: </w:t>
            </w:r>
            <w:r w:rsidRPr="00027554">
              <w:rPr>
                <w:sz w:val="24"/>
                <w:szCs w:val="24"/>
              </w:rPr>
              <w:t>«За здоровье, дружбу, честь!»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Профилактические мероприятия по укреплению и сохранению здоровья детей, пропаганде ЗОЖ.</w:t>
            </w:r>
          </w:p>
        </w:tc>
      </w:tr>
      <w:tr w:rsidR="00A10408" w:rsidRPr="00027554" w:rsidTr="00A10408">
        <w:trPr>
          <w:trHeight w:val="765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Диспансеризация учащихся «Будь здоров!» 1-11 </w:t>
            </w:r>
            <w:proofErr w:type="spellStart"/>
            <w:r w:rsidRPr="0002755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555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textAlignment w:val="baseline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Спортивный час «Апрельский кросс», посвященный Всемирному дню здоровья и дню земли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13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Лесхоз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Проект «Экология родного края»</w:t>
            </w:r>
            <w:r w:rsidRPr="00027554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Реализация совместного проекта «Цвети, Земля» (уборка территории)</w:t>
            </w:r>
          </w:p>
        </w:tc>
      </w:tr>
      <w:tr w:rsidR="00A10408" w:rsidRPr="00027554" w:rsidTr="00A10408">
        <w:trPr>
          <w:trHeight w:val="5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  <w:bdr w:val="none" w:sz="0" w:space="0" w:color="auto" w:frame="1"/>
              </w:rPr>
              <w:t>Районный конкурс чтецов, посвященный</w:t>
            </w:r>
            <w:proofErr w:type="gramStart"/>
            <w:r w:rsidRPr="00027554">
              <w:rPr>
                <w:sz w:val="24"/>
                <w:szCs w:val="24"/>
                <w:bdr w:val="none" w:sz="0" w:space="0" w:color="auto" w:frame="1"/>
              </w:rPr>
              <w:t xml:space="preserve"> Д</w:t>
            </w:r>
            <w:proofErr w:type="gramEnd"/>
            <w:r w:rsidRPr="000275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27554">
              <w:rPr>
                <w:sz w:val="24"/>
                <w:szCs w:val="24"/>
                <w:bdr w:val="none" w:sz="0" w:space="0" w:color="auto" w:frame="1"/>
              </w:rPr>
              <w:t>Дамбаеву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Проведение совместных мероприятий по пропаганде чтения</w:t>
            </w:r>
          </w:p>
        </w:tc>
      </w:tr>
      <w:tr w:rsidR="00A10408" w:rsidRPr="00027554" w:rsidTr="00A10408">
        <w:trPr>
          <w:trHeight w:val="509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Районная викторина «Подвигу ратному Сталинграда жить в веках!»,  </w:t>
            </w:r>
            <w:proofErr w:type="spellStart"/>
            <w:r w:rsidRPr="00027554">
              <w:rPr>
                <w:sz w:val="24"/>
                <w:szCs w:val="24"/>
              </w:rPr>
              <w:t>посв</w:t>
            </w:r>
            <w:proofErr w:type="spellEnd"/>
            <w:r w:rsidRPr="00027554">
              <w:rPr>
                <w:sz w:val="24"/>
                <w:szCs w:val="24"/>
              </w:rPr>
              <w:t xml:space="preserve"> годовщине Сталинградской битвы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4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Общественные организации (Совет ветеранов)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color w:val="1A1A1A"/>
                <w:sz w:val="24"/>
                <w:szCs w:val="24"/>
                <w:shd w:val="clear" w:color="auto" w:fill="FFFFFF"/>
              </w:rPr>
              <w:t>Урок Мужества. Путевые заметки «Волгоград глазами ветерана ВОВ, участника Сталинградской битв</w:t>
            </w:r>
            <w:proofErr w:type="gramStart"/>
            <w:r w:rsidRPr="00027554">
              <w:rPr>
                <w:color w:val="1A1A1A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027554">
              <w:rPr>
                <w:color w:val="1A1A1A"/>
                <w:sz w:val="24"/>
                <w:szCs w:val="24"/>
                <w:shd w:val="clear" w:color="auto" w:fill="FFFFFF"/>
              </w:rPr>
              <w:t xml:space="preserve"> Ц.Ж .</w:t>
            </w:r>
            <w:proofErr w:type="spellStart"/>
            <w:r w:rsidRPr="00027554">
              <w:rPr>
                <w:color w:val="1A1A1A"/>
                <w:sz w:val="24"/>
                <w:szCs w:val="24"/>
                <w:shd w:val="clear" w:color="auto" w:fill="FFFFFF"/>
              </w:rPr>
              <w:t>Тогмитова</w:t>
            </w:r>
            <w:proofErr w:type="spellEnd"/>
            <w:r w:rsidRPr="00027554">
              <w:rPr>
                <w:color w:val="1A1A1A"/>
                <w:sz w:val="24"/>
                <w:szCs w:val="24"/>
                <w:shd w:val="clear" w:color="auto" w:fill="FFFFFF"/>
              </w:rPr>
              <w:t xml:space="preserve"> » 5-11 </w:t>
            </w:r>
            <w:proofErr w:type="spellStart"/>
            <w:r w:rsidRPr="00027554">
              <w:rPr>
                <w:color w:val="1A1A1A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Координация совместных действий. </w:t>
            </w:r>
          </w:p>
        </w:tc>
      </w:tr>
      <w:tr w:rsidR="00A10408" w:rsidRPr="00027554" w:rsidTr="00A10408">
        <w:trPr>
          <w:trHeight w:val="21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027554">
              <w:rPr>
                <w:sz w:val="24"/>
                <w:szCs w:val="24"/>
              </w:rPr>
              <w:t xml:space="preserve">Районный </w:t>
            </w:r>
            <w:proofErr w:type="spellStart"/>
            <w:r w:rsidRPr="00027554">
              <w:rPr>
                <w:sz w:val="24"/>
                <w:szCs w:val="24"/>
              </w:rPr>
              <w:t>митинг</w:t>
            </w:r>
            <w:proofErr w:type="gramStart"/>
            <w:r w:rsidRPr="00027554">
              <w:rPr>
                <w:sz w:val="24"/>
                <w:szCs w:val="24"/>
              </w:rPr>
              <w:t>,п</w:t>
            </w:r>
            <w:proofErr w:type="gramEnd"/>
            <w:r w:rsidRPr="00027554">
              <w:rPr>
                <w:sz w:val="24"/>
                <w:szCs w:val="24"/>
              </w:rPr>
              <w:t>освященный</w:t>
            </w:r>
            <w:r w:rsidRPr="00027554">
              <w:rPr>
                <w:color w:val="000000"/>
                <w:sz w:val="24"/>
                <w:szCs w:val="24"/>
                <w:shd w:val="clear" w:color="auto" w:fill="FFFFFF"/>
              </w:rPr>
              <w:t>годовщине</w:t>
            </w:r>
            <w:proofErr w:type="spellEnd"/>
            <w:r w:rsidRPr="00027554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разгрома советскими войсками немецко-фашистских войск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Неделя налоговых знаний.</w:t>
            </w:r>
          </w:p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Совместное проведение мероприятий по налоговым знаниям</w:t>
            </w:r>
          </w:p>
        </w:tc>
      </w:tr>
      <w:tr w:rsidR="00A10408" w:rsidRPr="00027554" w:rsidTr="00A10408">
        <w:trPr>
          <w:trHeight w:val="55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Общество инвалидов Кижингинского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bCs/>
                <w:iCs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  <w:shd w:val="clear" w:color="auto" w:fill="FFFFFF"/>
              </w:rPr>
              <w:t xml:space="preserve">Операция «Обелиск» по благоустройству </w:t>
            </w:r>
            <w:proofErr w:type="spellStart"/>
            <w:r w:rsidRPr="00027554">
              <w:rPr>
                <w:color w:val="000000"/>
                <w:sz w:val="24"/>
                <w:szCs w:val="24"/>
                <w:shd w:val="clear" w:color="auto" w:fill="FFFFFF"/>
              </w:rPr>
              <w:t>Ленинзамского</w:t>
            </w:r>
            <w:proofErr w:type="spellEnd"/>
            <w:r w:rsidRPr="00027554">
              <w:rPr>
                <w:color w:val="000000"/>
                <w:sz w:val="24"/>
                <w:szCs w:val="24"/>
                <w:shd w:val="clear" w:color="auto" w:fill="FFFFFF"/>
              </w:rPr>
              <w:t xml:space="preserve"> памятника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Проектная деятельность направления</w:t>
            </w:r>
          </w:p>
        </w:tc>
      </w:tr>
      <w:tr w:rsidR="00A10408" w:rsidRPr="00027554" w:rsidTr="00A10408">
        <w:trPr>
          <w:trHeight w:val="225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bCs/>
                <w:iCs/>
                <w:sz w:val="24"/>
                <w:szCs w:val="24"/>
              </w:rPr>
            </w:pPr>
            <w:r w:rsidRPr="00027554">
              <w:rPr>
                <w:bCs/>
                <w:iCs/>
                <w:sz w:val="24"/>
                <w:szCs w:val="24"/>
              </w:rPr>
              <w:t>Изготовление сувениров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83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ГИБДД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Районный конкурс – </w:t>
            </w:r>
            <w:proofErr w:type="spellStart"/>
            <w:r w:rsidRPr="00027554">
              <w:rPr>
                <w:sz w:val="24"/>
                <w:szCs w:val="24"/>
              </w:rPr>
              <w:t>фестивал</w:t>
            </w:r>
            <w:proofErr w:type="spellEnd"/>
            <w:r w:rsidRPr="00027554">
              <w:rPr>
                <w:sz w:val="24"/>
                <w:szCs w:val="24"/>
              </w:rPr>
              <w:t xml:space="preserve"> Юных инспекторов движения   «БЕЗОПАСНОЕ КОЛЕСО»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Проведение совместных мероприятий</w:t>
            </w:r>
          </w:p>
        </w:tc>
      </w:tr>
      <w:tr w:rsidR="00A10408" w:rsidRPr="00027554" w:rsidTr="00A10408">
        <w:trPr>
          <w:trHeight w:val="503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СЕНТЯБРЬ-Девиз месяца: «Внимание, дети!»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79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 плакатов и буклетов по ПДД «Вместе за безопасность дорожного движения»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543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фестиваль агитационных бригад ЮИД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58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Общешкольная тренировка по эвакуации из школьного здания при команде "Пожар" в вечернее время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Организация  ДЮП «ГАЛХАН»</w:t>
            </w:r>
          </w:p>
        </w:tc>
      </w:tr>
      <w:tr w:rsidR="00A10408" w:rsidRPr="00027554" w:rsidTr="00A10408">
        <w:trPr>
          <w:trHeight w:val="51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Урок безопасности, с </w:t>
            </w:r>
            <w:proofErr w:type="spellStart"/>
            <w:r w:rsidRPr="00027554">
              <w:rPr>
                <w:sz w:val="24"/>
                <w:szCs w:val="24"/>
              </w:rPr>
              <w:t>приглсцециалистаГосПож</w:t>
            </w:r>
            <w:proofErr w:type="spellEnd"/>
            <w:r w:rsidRPr="00027554">
              <w:rPr>
                <w:sz w:val="24"/>
                <w:szCs w:val="24"/>
              </w:rPr>
              <w:t xml:space="preserve"> инспекции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МРСК Сибири «</w:t>
            </w:r>
            <w:proofErr w:type="spellStart"/>
            <w:r w:rsidRPr="00027554">
              <w:rPr>
                <w:sz w:val="24"/>
                <w:szCs w:val="24"/>
              </w:rPr>
              <w:t>Букрятэнерго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Воспитательский час «В стране безопасного электричества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Районное управление культуры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 «</w:t>
            </w:r>
            <w:proofErr w:type="spellStart"/>
            <w:r w:rsidRPr="00027554">
              <w:rPr>
                <w:sz w:val="24"/>
                <w:szCs w:val="24"/>
              </w:rPr>
              <w:t>Батор-Дангина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Проведение совместных мероприятий.</w:t>
            </w:r>
          </w:p>
        </w:tc>
      </w:tr>
      <w:tr w:rsidR="00A10408" w:rsidRPr="00027554" w:rsidTr="00A10408">
        <w:trPr>
          <w:trHeight w:val="285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Районный конкурс «</w:t>
            </w:r>
            <w:proofErr w:type="spellStart"/>
            <w:r w:rsidRPr="00027554">
              <w:rPr>
                <w:sz w:val="24"/>
                <w:szCs w:val="24"/>
              </w:rPr>
              <w:t>Ехор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21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Дацан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Урок Буддизма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в благотворительных акциях</w:t>
            </w:r>
          </w:p>
        </w:tc>
      </w:tr>
      <w:tr w:rsidR="00A10408" w:rsidRPr="00027554" w:rsidTr="00A10408">
        <w:trPr>
          <w:trHeight w:val="59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Республиканский конкурс «</w:t>
            </w:r>
            <w:proofErr w:type="spellStart"/>
            <w:r w:rsidRPr="00027554">
              <w:rPr>
                <w:sz w:val="24"/>
                <w:szCs w:val="24"/>
              </w:rPr>
              <w:t>Эхэхэлэ</w:t>
            </w:r>
            <w:proofErr w:type="gramStart"/>
            <w:r w:rsidRPr="00027554">
              <w:rPr>
                <w:sz w:val="24"/>
                <w:szCs w:val="24"/>
              </w:rPr>
              <w:t>н</w:t>
            </w:r>
            <w:proofErr w:type="spellEnd"/>
            <w:r w:rsidRPr="00027554">
              <w:rPr>
                <w:sz w:val="24"/>
                <w:szCs w:val="24"/>
              </w:rPr>
              <w:t>-</w:t>
            </w:r>
            <w:proofErr w:type="gramEnd"/>
            <w:r w:rsidRPr="00027554">
              <w:rPr>
                <w:sz w:val="24"/>
                <w:szCs w:val="24"/>
              </w:rPr>
              <w:t xml:space="preserve"> </w:t>
            </w:r>
            <w:proofErr w:type="spellStart"/>
            <w:r w:rsidRPr="00027554">
              <w:rPr>
                <w:sz w:val="24"/>
                <w:szCs w:val="24"/>
              </w:rPr>
              <w:t>мангайбаялиг</w:t>
            </w:r>
            <w:proofErr w:type="spellEnd"/>
            <w:r w:rsidRPr="0002755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rPr>
          <w:trHeight w:val="675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proofErr w:type="gramStart"/>
            <w:r w:rsidRPr="00027554">
              <w:rPr>
                <w:sz w:val="24"/>
                <w:szCs w:val="24"/>
              </w:rPr>
              <w:t>ЭХ</w:t>
            </w:r>
            <w:proofErr w:type="gramEnd"/>
            <w:r w:rsidRPr="00027554">
              <w:rPr>
                <w:sz w:val="24"/>
                <w:szCs w:val="24"/>
              </w:rPr>
              <w:t xml:space="preserve"> </w:t>
            </w:r>
            <w:proofErr w:type="spellStart"/>
            <w:r w:rsidRPr="00027554">
              <w:rPr>
                <w:sz w:val="24"/>
                <w:szCs w:val="24"/>
              </w:rPr>
              <w:t>Галшиевтазорюлагдапан</w:t>
            </w:r>
            <w:proofErr w:type="spellEnd"/>
            <w:r w:rsidRPr="00027554">
              <w:rPr>
                <w:sz w:val="24"/>
                <w:szCs w:val="24"/>
              </w:rPr>
              <w:t xml:space="preserve"> «</w:t>
            </w:r>
            <w:proofErr w:type="spellStart"/>
            <w:r w:rsidRPr="00027554">
              <w:rPr>
                <w:sz w:val="24"/>
                <w:szCs w:val="24"/>
              </w:rPr>
              <w:t>Бэлиг-уунтолиинтуяадоро</w:t>
            </w:r>
            <w:proofErr w:type="spellEnd"/>
            <w:r w:rsidRPr="00027554">
              <w:rPr>
                <w:sz w:val="24"/>
                <w:szCs w:val="24"/>
              </w:rPr>
              <w:t xml:space="preserve">» </w:t>
            </w:r>
            <w:proofErr w:type="spellStart"/>
            <w:r w:rsidRPr="00027554">
              <w:rPr>
                <w:sz w:val="24"/>
                <w:szCs w:val="24"/>
              </w:rPr>
              <w:t>гэпэнхуугэдэй</w:t>
            </w:r>
            <w:proofErr w:type="spellEnd"/>
            <w:r w:rsidRPr="00027554">
              <w:rPr>
                <w:sz w:val="24"/>
                <w:szCs w:val="24"/>
              </w:rPr>
              <w:t xml:space="preserve"> 1-дугаар </w:t>
            </w:r>
            <w:proofErr w:type="spellStart"/>
            <w:r w:rsidRPr="00027554">
              <w:rPr>
                <w:sz w:val="24"/>
                <w:szCs w:val="24"/>
              </w:rPr>
              <w:t>наадамайзаршам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ЦЗН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Неделя профориентации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Предоставление временных работ для учащихся</w:t>
            </w:r>
          </w:p>
        </w:tc>
      </w:tr>
      <w:tr w:rsidR="00A10408" w:rsidRPr="00027554" w:rsidTr="00A10408">
        <w:trPr>
          <w:trHeight w:val="32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АЭОО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Республиканский праздник «</w:t>
            </w:r>
            <w:proofErr w:type="spellStart"/>
            <w:r w:rsidRPr="00027554">
              <w:rPr>
                <w:sz w:val="24"/>
                <w:szCs w:val="24"/>
              </w:rPr>
              <w:t>Сагаалган</w:t>
            </w:r>
            <w:proofErr w:type="spellEnd"/>
            <w:r w:rsidRPr="00027554">
              <w:rPr>
                <w:sz w:val="24"/>
                <w:szCs w:val="24"/>
              </w:rPr>
              <w:t>» среди АЭОО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Участие и проведение совместных мероприятий</w:t>
            </w:r>
          </w:p>
        </w:tc>
      </w:tr>
      <w:tr w:rsidR="00A10408" w:rsidRPr="00027554" w:rsidTr="00A10408">
        <w:trPr>
          <w:trHeight w:val="547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AE068F">
            <w:pPr>
              <w:numPr>
                <w:ilvl w:val="0"/>
                <w:numId w:val="52"/>
              </w:numPr>
              <w:ind w:left="0" w:right="121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  <w:bdr w:val="none" w:sz="0" w:space="0" w:color="auto" w:frame="1"/>
              </w:rPr>
              <w:t>Республиканский конкурс «</w:t>
            </w:r>
            <w:proofErr w:type="spellStart"/>
            <w:r w:rsidRPr="00027554">
              <w:rPr>
                <w:sz w:val="24"/>
                <w:szCs w:val="24"/>
                <w:bdr w:val="none" w:sz="0" w:space="0" w:color="auto" w:frame="1"/>
              </w:rPr>
              <w:t>Оюунбэлиг</w:t>
            </w:r>
            <w:proofErr w:type="spellEnd"/>
            <w:r w:rsidRPr="00027554">
              <w:rPr>
                <w:sz w:val="24"/>
                <w:szCs w:val="24"/>
                <w:bdr w:val="none" w:sz="0" w:space="0" w:color="auto" w:frame="1"/>
              </w:rPr>
              <w:t>» среди учащихся 9-кл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08" w:rsidRPr="00027554" w:rsidRDefault="00A10408" w:rsidP="00027554">
            <w:pPr>
              <w:ind w:right="121" w:firstLine="142"/>
              <w:jc w:val="both"/>
              <w:rPr>
                <w:sz w:val="24"/>
                <w:szCs w:val="24"/>
              </w:rPr>
            </w:pPr>
          </w:p>
        </w:tc>
      </w:tr>
    </w:tbl>
    <w:p w:rsidR="00A10408" w:rsidRPr="00027554" w:rsidRDefault="00A10408" w:rsidP="00027554">
      <w:pPr>
        <w:rPr>
          <w:sz w:val="24"/>
          <w:szCs w:val="24"/>
        </w:rPr>
      </w:pPr>
    </w:p>
    <w:p w:rsidR="00A10408" w:rsidRPr="00027554" w:rsidRDefault="00A10408" w:rsidP="0002755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i/>
          <w:kern w:val="3"/>
          <w:sz w:val="24"/>
          <w:szCs w:val="24"/>
        </w:rPr>
      </w:pPr>
      <w:r w:rsidRPr="00027554">
        <w:rPr>
          <w:rFonts w:eastAsia="Lucida Sans Unicode"/>
          <w:b/>
          <w:i/>
          <w:kern w:val="3"/>
          <w:sz w:val="24"/>
          <w:szCs w:val="24"/>
        </w:rPr>
        <w:t xml:space="preserve">5.Планируемые результаты </w:t>
      </w:r>
      <w:proofErr w:type="gramStart"/>
      <w:r w:rsidRPr="00027554">
        <w:rPr>
          <w:rFonts w:eastAsia="Lucida Sans Unicode"/>
          <w:b/>
          <w:i/>
          <w:kern w:val="3"/>
          <w:sz w:val="24"/>
          <w:szCs w:val="24"/>
        </w:rPr>
        <w:t>духовно-нравственного</w:t>
      </w:r>
      <w:proofErr w:type="gramEnd"/>
    </w:p>
    <w:p w:rsidR="00A10408" w:rsidRPr="00027554" w:rsidRDefault="00A10408" w:rsidP="00027554">
      <w:pPr>
        <w:widowControl w:val="0"/>
        <w:shd w:val="clear" w:color="auto" w:fill="FFFFFF"/>
        <w:suppressAutoHyphens/>
        <w:autoSpaceDN w:val="0"/>
        <w:ind w:firstLine="284"/>
        <w:jc w:val="center"/>
        <w:textAlignment w:val="baseline"/>
        <w:rPr>
          <w:rFonts w:eastAsia="Lucida Sans Unicode"/>
          <w:b/>
          <w:i/>
          <w:kern w:val="3"/>
          <w:sz w:val="24"/>
          <w:szCs w:val="24"/>
        </w:rPr>
      </w:pPr>
      <w:r w:rsidRPr="00027554">
        <w:rPr>
          <w:rFonts w:eastAsia="Lucida Sans Unicode"/>
          <w:b/>
          <w:i/>
          <w:kern w:val="3"/>
          <w:sz w:val="24"/>
          <w:szCs w:val="24"/>
        </w:rPr>
        <w:t>воспитания и развития учащихся с ЗПР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color w:val="333333"/>
          <w:kern w:val="3"/>
          <w:sz w:val="24"/>
          <w:szCs w:val="24"/>
        </w:rPr>
      </w:pPr>
      <w:r w:rsidRPr="00027554">
        <w:rPr>
          <w:rFonts w:eastAsia="Lucida Sans Unicode"/>
          <w:color w:val="333333"/>
          <w:kern w:val="3"/>
          <w:sz w:val="24"/>
          <w:szCs w:val="24"/>
        </w:rPr>
        <w:t xml:space="preserve"> Воспитательные результаты и эффекты деятельности школьников распределяются по трем уровням.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color w:val="333333"/>
          <w:kern w:val="3"/>
          <w:sz w:val="24"/>
          <w:szCs w:val="24"/>
        </w:rPr>
      </w:pPr>
      <w:r w:rsidRPr="00027554">
        <w:rPr>
          <w:rFonts w:eastAsia="Lucida Sans Unicode"/>
          <w:b/>
          <w:bCs/>
          <w:color w:val="333333"/>
          <w:kern w:val="3"/>
          <w:sz w:val="24"/>
          <w:szCs w:val="24"/>
        </w:rPr>
        <w:t>Первый уровень результато</w:t>
      </w:r>
      <w:proofErr w:type="gramStart"/>
      <w:r w:rsidRPr="00027554">
        <w:rPr>
          <w:rFonts w:eastAsia="Lucida Sans Unicode"/>
          <w:b/>
          <w:bCs/>
          <w:color w:val="333333"/>
          <w:kern w:val="3"/>
          <w:sz w:val="24"/>
          <w:szCs w:val="24"/>
        </w:rPr>
        <w:t>в</w:t>
      </w:r>
      <w:r w:rsidRPr="00027554">
        <w:rPr>
          <w:rFonts w:eastAsia="Lucida Sans Unicode"/>
          <w:color w:val="333333"/>
          <w:kern w:val="3"/>
          <w:sz w:val="24"/>
          <w:szCs w:val="24"/>
        </w:rPr>
        <w:t>–</w:t>
      </w:r>
      <w:proofErr w:type="gramEnd"/>
      <w:r w:rsidRPr="00027554">
        <w:rPr>
          <w:rFonts w:eastAsia="Lucida Sans Unicode"/>
          <w:kern w:val="3"/>
          <w:sz w:val="24"/>
          <w:szCs w:val="24"/>
        </w:rPr>
        <w:t xml:space="preserve">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color w:val="333333"/>
          <w:kern w:val="3"/>
          <w:sz w:val="24"/>
          <w:szCs w:val="24"/>
        </w:rPr>
      </w:pPr>
      <w:r w:rsidRPr="00027554">
        <w:rPr>
          <w:rFonts w:eastAsia="Lucida Sans Unicode"/>
          <w:b/>
          <w:bCs/>
          <w:color w:val="333333"/>
          <w:kern w:val="3"/>
          <w:sz w:val="24"/>
          <w:szCs w:val="24"/>
        </w:rPr>
        <w:t xml:space="preserve">Второй уровень результатов </w:t>
      </w:r>
      <w:r w:rsidRPr="00027554">
        <w:rPr>
          <w:rFonts w:eastAsia="Lucida Sans Unicode"/>
          <w:color w:val="333333"/>
          <w:kern w:val="3"/>
          <w:sz w:val="24"/>
          <w:szCs w:val="24"/>
        </w:rPr>
        <w:t xml:space="preserve">– </w:t>
      </w:r>
      <w:r w:rsidRPr="00027554">
        <w:rPr>
          <w:rFonts w:eastAsia="Lucida Sans Unicode"/>
          <w:kern w:val="3"/>
          <w:sz w:val="24"/>
          <w:szCs w:val="24"/>
        </w:rPr>
        <w:t xml:space="preserve">получение школьником опыта переживания и позитивного отношения к базовым ценностям общества, ценностного отношения к </w:t>
      </w:r>
      <w:r w:rsidRPr="00027554">
        <w:rPr>
          <w:rFonts w:eastAsia="Lucida Sans Unicode"/>
          <w:kern w:val="3"/>
          <w:sz w:val="24"/>
          <w:szCs w:val="24"/>
        </w:rPr>
        <w:lastRenderedPageBreak/>
        <w:t>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color w:val="333333"/>
          <w:kern w:val="3"/>
          <w:sz w:val="24"/>
          <w:szCs w:val="24"/>
        </w:rPr>
      </w:pPr>
      <w:r w:rsidRPr="00027554">
        <w:rPr>
          <w:rFonts w:eastAsia="Lucida Sans Unicode"/>
          <w:b/>
          <w:bCs/>
          <w:color w:val="333333"/>
          <w:kern w:val="3"/>
          <w:sz w:val="24"/>
          <w:szCs w:val="24"/>
        </w:rPr>
        <w:t>Третий уровень результато</w:t>
      </w:r>
      <w:proofErr w:type="gramStart"/>
      <w:r w:rsidRPr="00027554">
        <w:rPr>
          <w:rFonts w:eastAsia="Lucida Sans Unicode"/>
          <w:b/>
          <w:bCs/>
          <w:color w:val="333333"/>
          <w:kern w:val="3"/>
          <w:sz w:val="24"/>
          <w:szCs w:val="24"/>
        </w:rPr>
        <w:t>в</w:t>
      </w:r>
      <w:r w:rsidRPr="00027554">
        <w:rPr>
          <w:rFonts w:eastAsia="Lucida Sans Unicode"/>
          <w:color w:val="333333"/>
          <w:kern w:val="3"/>
          <w:sz w:val="24"/>
          <w:szCs w:val="24"/>
        </w:rPr>
        <w:t>–</w:t>
      </w:r>
      <w:proofErr w:type="gramEnd"/>
      <w:r w:rsidRPr="00027554">
        <w:rPr>
          <w:rFonts w:eastAsia="Lucida Sans Unicode"/>
          <w:color w:val="333333"/>
          <w:kern w:val="3"/>
          <w:sz w:val="24"/>
          <w:szCs w:val="24"/>
        </w:rPr>
        <w:t xml:space="preserve"> </w:t>
      </w:r>
      <w:r w:rsidRPr="00027554">
        <w:rPr>
          <w:rFonts w:eastAsia="Lucida Sans Unicode"/>
          <w:kern w:val="3"/>
          <w:sz w:val="24"/>
          <w:szCs w:val="24"/>
        </w:rPr>
        <w:t>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027554">
        <w:rPr>
          <w:rFonts w:eastAsia="Lucida Sans Unicode"/>
          <w:i/>
          <w:iCs/>
          <w:kern w:val="3"/>
          <w:sz w:val="24"/>
          <w:szCs w:val="24"/>
        </w:rPr>
        <w:t xml:space="preserve">а не </w:t>
      </w:r>
      <w:proofErr w:type="spellStart"/>
      <w:r w:rsidRPr="00027554">
        <w:rPr>
          <w:rFonts w:eastAsia="Lucida Sans Unicode"/>
          <w:i/>
          <w:iCs/>
          <w:kern w:val="3"/>
          <w:sz w:val="24"/>
          <w:szCs w:val="24"/>
        </w:rPr>
        <w:t>простоузнает</w:t>
      </w:r>
      <w:proofErr w:type="spellEnd"/>
      <w:r w:rsidRPr="00027554">
        <w:rPr>
          <w:rFonts w:eastAsia="Lucida Sans Unicode"/>
          <w:i/>
          <w:iCs/>
          <w:kern w:val="3"/>
          <w:sz w:val="24"/>
          <w:szCs w:val="24"/>
        </w:rPr>
        <w:t xml:space="preserve"> о том, как стать</w:t>
      </w:r>
      <w:r w:rsidRPr="00027554">
        <w:rPr>
          <w:rFonts w:eastAsia="Lucida Sans Unicode"/>
          <w:kern w:val="3"/>
          <w:sz w:val="24"/>
          <w:szCs w:val="24"/>
        </w:rPr>
        <w:t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 xml:space="preserve">• </w:t>
      </w:r>
      <w:r w:rsidRPr="00027554">
        <w:rPr>
          <w:rFonts w:eastAsia="Lucida Sans Unicode"/>
          <w:i/>
          <w:kern w:val="3"/>
          <w:sz w:val="24"/>
          <w:szCs w:val="24"/>
        </w:rPr>
        <w:t>на первом уровне</w:t>
      </w:r>
      <w:r w:rsidRPr="00027554">
        <w:rPr>
          <w:rFonts w:eastAsia="Lucida Sans Unicode"/>
          <w:kern w:val="3"/>
          <w:sz w:val="24"/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 xml:space="preserve">• </w:t>
      </w:r>
      <w:r w:rsidRPr="00027554">
        <w:rPr>
          <w:rFonts w:eastAsia="Lucida Sans Unicode"/>
          <w:i/>
          <w:kern w:val="3"/>
          <w:sz w:val="24"/>
          <w:szCs w:val="24"/>
        </w:rPr>
        <w:t>на третьем уровне</w:t>
      </w:r>
      <w:r w:rsidRPr="00027554">
        <w:rPr>
          <w:rFonts w:eastAsia="Lucida Sans Unicode"/>
          <w:kern w:val="3"/>
          <w:sz w:val="24"/>
          <w:szCs w:val="24"/>
        </w:rPr>
        <w:t xml:space="preserve"> создаются необходимые условия для участия </w:t>
      </w:r>
      <w:proofErr w:type="gramStart"/>
      <w:r w:rsidRPr="00027554">
        <w:rPr>
          <w:rFonts w:eastAsia="Lucida Sans Unicode"/>
          <w:kern w:val="3"/>
          <w:sz w:val="24"/>
          <w:szCs w:val="24"/>
        </w:rPr>
        <w:t>обучающихся</w:t>
      </w:r>
      <w:proofErr w:type="gramEnd"/>
      <w:r w:rsidRPr="00027554">
        <w:rPr>
          <w:rFonts w:eastAsia="Lucida Sans Unicode"/>
          <w:kern w:val="3"/>
          <w:sz w:val="24"/>
          <w:szCs w:val="24"/>
        </w:rPr>
        <w:t xml:space="preserve"> в нравственно ориентированной социально значимой деятельности.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 w:rsidRPr="00027554">
        <w:rPr>
          <w:rFonts w:eastAsia="Lucida Sans Unicode"/>
          <w:kern w:val="3"/>
          <w:sz w:val="24"/>
          <w:szCs w:val="24"/>
        </w:rPr>
        <w:t>воспитания</w:t>
      </w:r>
      <w:proofErr w:type="gramEnd"/>
      <w:r w:rsidRPr="00027554">
        <w:rPr>
          <w:rFonts w:eastAsia="Lucida Sans Unicode"/>
          <w:kern w:val="3"/>
          <w:sz w:val="24"/>
          <w:szCs w:val="24"/>
        </w:rPr>
        <w:t xml:space="preserve"> обучающихся на ступени начального общего образования планируется достижение следующих воспитательных результатов.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4"/>
      </w:tblGrid>
      <w:tr w:rsidR="00A10408" w:rsidRPr="00027554" w:rsidTr="00A10408">
        <w:tc>
          <w:tcPr>
            <w:tcW w:w="1809" w:type="dxa"/>
            <w:vAlign w:val="center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Направления программы</w:t>
            </w:r>
          </w:p>
        </w:tc>
        <w:tc>
          <w:tcPr>
            <w:tcW w:w="8364" w:type="dxa"/>
            <w:vAlign w:val="center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Планируемые результаты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1809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«</w:t>
            </w:r>
            <w:proofErr w:type="spellStart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Эрдэм</w:t>
            </w:r>
            <w:proofErr w:type="spellEnd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Ученик </w:t>
            </w: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–п</w:t>
            </w:r>
            <w:proofErr w:type="gramEnd"/>
            <w:r w:rsidRPr="00027554">
              <w:rPr>
                <w:rFonts w:eastAsia="Lucida Sans Unicode"/>
                <w:kern w:val="3"/>
                <w:sz w:val="24"/>
                <w:szCs w:val="24"/>
              </w:rPr>
              <w:t>атриот, гражданин</w:t>
            </w:r>
          </w:p>
        </w:tc>
        <w:tc>
          <w:tcPr>
            <w:tcW w:w="8364" w:type="dxa"/>
          </w:tcPr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первоначальный опыт постижения ценностей гражданского общества, национальной истории и культуры;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опыт ролевого взаимодействия и реализации гражданской, патриотической позиции;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опыт социальной и межкультурной коммуникации;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начальные представления о правах и обязанностях человека, гражданина, семьянина, товарища.</w:t>
            </w:r>
          </w:p>
        </w:tc>
      </w:tr>
      <w:tr w:rsidR="00A10408" w:rsidRPr="00027554" w:rsidTr="00A10408">
        <w:tc>
          <w:tcPr>
            <w:tcW w:w="1809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«Журам»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8364" w:type="dxa"/>
          </w:tcPr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 уважительное отношение к традиционным религиям;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 неравнодушие к жизненным проблемам других людей, сочувствие к человеку, находящемуся в трудной ситуации;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 уважительное отношение к родителям (законным представителям), к старшим, заботливое отношение к младшим;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знание традиций своей семьи и образовательного учреждения, бережное отношение к ним.</w:t>
            </w:r>
          </w:p>
        </w:tc>
      </w:tr>
      <w:tr w:rsidR="00A10408" w:rsidRPr="00027554" w:rsidTr="00A10408">
        <w:tc>
          <w:tcPr>
            <w:tcW w:w="1809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lastRenderedPageBreak/>
              <w:t>«</w:t>
            </w:r>
            <w:proofErr w:type="spellStart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Ажал</w:t>
            </w:r>
            <w:proofErr w:type="spellEnd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Ученик и его отношение к труду</w:t>
            </w:r>
          </w:p>
        </w:tc>
        <w:tc>
          <w:tcPr>
            <w:tcW w:w="8364" w:type="dxa"/>
          </w:tcPr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элементарные представления о различных профессиях;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осознание приоритета нравственных основ труда, творчества, создания нового;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A10408" w:rsidRPr="00027554" w:rsidRDefault="00A10408" w:rsidP="00AE068F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ind w:left="0"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A10408" w:rsidRPr="00027554" w:rsidTr="00A10408">
        <w:tc>
          <w:tcPr>
            <w:tcW w:w="1809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«</w:t>
            </w:r>
            <w:proofErr w:type="spellStart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Тамир</w:t>
            </w:r>
            <w:proofErr w:type="spellEnd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Ученик и его здоровье</w:t>
            </w:r>
          </w:p>
        </w:tc>
        <w:tc>
          <w:tcPr>
            <w:tcW w:w="8364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ценностное отношение к своему здоровью, здоровью близких и окружающих людей;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• первоначальный личный опыт </w:t>
            </w:r>
            <w:proofErr w:type="spell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здоровьесберегающей</w:t>
            </w:r>
            <w:proofErr w:type="spellEnd"/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 деятельности;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знания о возможном негативном влиянии компьютерных игр, телевидения, рекламы на здоровье человека.</w:t>
            </w:r>
          </w:p>
        </w:tc>
      </w:tr>
      <w:tr w:rsidR="00A10408" w:rsidRPr="00027554" w:rsidTr="00A10408">
        <w:tc>
          <w:tcPr>
            <w:tcW w:w="1809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«</w:t>
            </w:r>
            <w:proofErr w:type="spellStart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Туяа</w:t>
            </w:r>
            <w:proofErr w:type="spellEnd"/>
            <w:r w:rsidRPr="00027554">
              <w:rPr>
                <w:rFonts w:eastAsia="Lucida Sans Unicode"/>
                <w:b/>
                <w:kern w:val="3"/>
                <w:sz w:val="24"/>
                <w:szCs w:val="24"/>
              </w:rPr>
              <w:t>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Ученик и его отношение к природе</w:t>
            </w:r>
          </w:p>
        </w:tc>
        <w:tc>
          <w:tcPr>
            <w:tcW w:w="8364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ценностное отношение к природе;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•первоначальный опыт эстетического, эмоционально-нравственного отношения к природе;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первоначальный опыт участия в природоохранной деятельности в школе, на пришкольном участке, по месту жительства;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личный опыт участия в экологических инициативах, проектах.</w:t>
            </w:r>
          </w:p>
        </w:tc>
      </w:tr>
      <w:tr w:rsidR="00A10408" w:rsidRPr="00027554" w:rsidTr="00A10408">
        <w:tc>
          <w:tcPr>
            <w:tcW w:w="1809" w:type="dxa"/>
          </w:tcPr>
          <w:p w:rsidR="00A10408" w:rsidRPr="00027554" w:rsidRDefault="00A10408" w:rsidP="00027554">
            <w:pPr>
              <w:widowControl w:val="0"/>
              <w:shd w:val="clear" w:color="auto" w:fill="FFFFFF"/>
              <w:tabs>
                <w:tab w:val="left" w:pos="1980"/>
                <w:tab w:val="left" w:pos="2160"/>
                <w:tab w:val="left" w:pos="7380"/>
              </w:tabs>
              <w:suppressAutoHyphens/>
              <w:autoSpaceDN w:val="0"/>
              <w:ind w:right="1"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«</w:t>
            </w:r>
            <w:proofErr w:type="spellStart"/>
            <w:r w:rsidRPr="00027554">
              <w:rPr>
                <w:b/>
                <w:sz w:val="24"/>
                <w:szCs w:val="24"/>
              </w:rPr>
              <w:t>Соёл</w:t>
            </w:r>
            <w:proofErr w:type="spellEnd"/>
            <w:r w:rsidRPr="00027554">
              <w:rPr>
                <w:b/>
                <w:sz w:val="24"/>
                <w:szCs w:val="24"/>
              </w:rPr>
              <w:t>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i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Ученик и мир </w:t>
            </w: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8364" w:type="dxa"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первоначальные умения видеть красоту в окружающем мире;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первоначальные умения видеть красоту в поведении, поступках людей;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элементарные представления об эстетических и художественных ценностях отечественной культуры;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lastRenderedPageBreak/>
      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34" w:hanging="283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• мотивация к реализации эстетических ценностей в пространстве образовательного учреждения и семьи.</w:t>
            </w:r>
          </w:p>
        </w:tc>
      </w:tr>
    </w:tbl>
    <w:p w:rsidR="00A10408" w:rsidRPr="00027554" w:rsidRDefault="00A10408" w:rsidP="00027554">
      <w:pPr>
        <w:widowControl w:val="0"/>
        <w:shd w:val="clear" w:color="auto" w:fill="FFFFFF"/>
        <w:tabs>
          <w:tab w:val="left" w:pos="1980"/>
          <w:tab w:val="left" w:pos="2160"/>
          <w:tab w:val="left" w:pos="7380"/>
        </w:tabs>
        <w:suppressAutoHyphens/>
        <w:autoSpaceDN w:val="0"/>
        <w:ind w:right="1"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A10408" w:rsidRPr="00027554" w:rsidRDefault="00A10408" w:rsidP="00027554">
      <w:pPr>
        <w:widowControl w:val="0"/>
        <w:tabs>
          <w:tab w:val="left" w:pos="1095"/>
        </w:tabs>
        <w:suppressAutoHyphens/>
        <w:autoSpaceDN w:val="0"/>
        <w:ind w:firstLine="284"/>
        <w:jc w:val="center"/>
        <w:textAlignment w:val="baseline"/>
        <w:rPr>
          <w:rFonts w:eastAsia="Lucida Sans Unicode"/>
          <w:b/>
          <w:bCs/>
          <w:i/>
          <w:kern w:val="3"/>
          <w:sz w:val="24"/>
          <w:szCs w:val="24"/>
        </w:rPr>
      </w:pPr>
      <w:r w:rsidRPr="00027554">
        <w:rPr>
          <w:rFonts w:eastAsia="Lucida Sans Unicode"/>
          <w:b/>
          <w:bCs/>
          <w:i/>
          <w:kern w:val="3"/>
          <w:sz w:val="24"/>
          <w:szCs w:val="24"/>
        </w:rPr>
        <w:t>Действия педагога, направленные на достижения воспитательных результатов</w:t>
      </w:r>
    </w:p>
    <w:p w:rsidR="00A10408" w:rsidRPr="00027554" w:rsidRDefault="00A10408" w:rsidP="00027554">
      <w:pPr>
        <w:widowControl w:val="0"/>
        <w:tabs>
          <w:tab w:val="left" w:pos="1095"/>
        </w:tabs>
        <w:suppressAutoHyphens/>
        <w:autoSpaceDN w:val="0"/>
        <w:ind w:firstLine="284"/>
        <w:jc w:val="center"/>
        <w:textAlignment w:val="baseline"/>
        <w:rPr>
          <w:rFonts w:eastAsia="Lucida Sans Unicode"/>
          <w:i/>
          <w:kern w:val="3"/>
          <w:sz w:val="24"/>
          <w:szCs w:val="24"/>
        </w:rPr>
      </w:pPr>
    </w:p>
    <w:tbl>
      <w:tblPr>
        <w:tblW w:w="10207" w:type="dxa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4820"/>
      </w:tblGrid>
      <w:tr w:rsidR="00A10408" w:rsidRPr="00027554" w:rsidTr="00A10408">
        <w:trPr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Особенности возрастной категории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tabs>
                <w:tab w:val="left" w:pos="4319"/>
              </w:tabs>
              <w:suppressAutoHyphens/>
              <w:autoSpaceDN w:val="0"/>
              <w:ind w:right="1768" w:firstLine="492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Действия педагога</w:t>
            </w:r>
          </w:p>
        </w:tc>
      </w:tr>
      <w:tr w:rsidR="00A10408" w:rsidRPr="00027554" w:rsidTr="00A10408">
        <w:trPr>
          <w:trHeight w:val="1450"/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1 уровень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(1 класс)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Приобретение школьником социальных знаний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Восприимчивость к новому социальному знанию, стремление понять новую школьную реальность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</w:t>
            </w:r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само</w:t>
            </w:r>
            <w:r w:rsidRPr="00027554">
              <w:rPr>
                <w:rFonts w:eastAsia="Lucida Sans Unicode"/>
                <w:kern w:val="3"/>
                <w:sz w:val="24"/>
                <w:szCs w:val="24"/>
              </w:rPr>
              <w:t>воспитанию (</w:t>
            </w:r>
            <w:proofErr w:type="spell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самоизменению</w:t>
            </w:r>
            <w:proofErr w:type="spellEnd"/>
            <w:r w:rsidRPr="00027554">
              <w:rPr>
                <w:rFonts w:eastAsia="Lucida Sans Unicode"/>
                <w:kern w:val="3"/>
                <w:sz w:val="24"/>
                <w:szCs w:val="24"/>
              </w:rPr>
              <w:t>).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В основе используемых воспитательных форм лежит системно-</w:t>
            </w:r>
            <w:proofErr w:type="spellStart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деятельностный</w:t>
            </w:r>
            <w:proofErr w:type="spellEnd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 xml:space="preserve"> подход (усвоение человеком нового для него опыта поведения и деятельности)</w:t>
            </w:r>
          </w:p>
        </w:tc>
      </w:tr>
      <w:tr w:rsidR="00A10408" w:rsidRPr="00027554" w:rsidTr="00A10408">
        <w:trPr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2 уровень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(2-3 класс)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Создание педагогом воспитательной среды, в которой ребенок способен осознать, что </w:t>
            </w:r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е</w:t>
            </w:r>
            <w:r w:rsidRPr="00027554">
              <w:rPr>
                <w:rFonts w:eastAsia="Lucida Sans Unicode"/>
                <w:kern w:val="3"/>
                <w:sz w:val="24"/>
                <w:szCs w:val="24"/>
              </w:rPr>
              <w:t>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</w:t>
            </w: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В основе используемых воспитательных форм лежит системно-</w:t>
            </w:r>
            <w:proofErr w:type="spellStart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деятельностный</w:t>
            </w:r>
            <w:proofErr w:type="spellEnd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 xml:space="preserve"> подход и принцип сохранения целостности систем.</w:t>
            </w:r>
          </w:p>
        </w:tc>
      </w:tr>
      <w:tr w:rsidR="00A10408" w:rsidRPr="00027554" w:rsidTr="00A10408">
        <w:trPr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b/>
                <w:bCs/>
                <w:kern w:val="3"/>
                <w:sz w:val="24"/>
                <w:szCs w:val="24"/>
              </w:rPr>
              <w:t>3 уровень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5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Потребность в самореализации, в общественном признании, в 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Создание к четвертому классу для младшего школьника реальной возможности выхода в пространство общественного действия.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</w:t>
            </w:r>
            <w:proofErr w:type="spellStart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ограничены</w:t>
            </w:r>
            <w:proofErr w:type="gramStart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.</w:t>
            </w:r>
            <w:r w:rsidRPr="00027554">
              <w:rPr>
                <w:rFonts w:eastAsia="Lucida Sans Unicode"/>
                <w:kern w:val="3"/>
                <w:sz w:val="24"/>
                <w:szCs w:val="24"/>
              </w:rPr>
              <w:t>О</w:t>
            </w:r>
            <w:proofErr w:type="gramEnd"/>
            <w:r w:rsidRPr="00027554">
              <w:rPr>
                <w:rFonts w:eastAsia="Lucida Sans Unicode"/>
                <w:kern w:val="3"/>
                <w:sz w:val="24"/>
                <w:szCs w:val="24"/>
              </w:rPr>
              <w:t>днако</w:t>
            </w:r>
            <w:proofErr w:type="spellEnd"/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284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lastRenderedPageBreak/>
              <w:t>В основе используемых воспитательных форм лежит системно-</w:t>
            </w:r>
            <w:proofErr w:type="spellStart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деятельностный</w:t>
            </w:r>
            <w:proofErr w:type="spellEnd"/>
            <w:r w:rsidRPr="000275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 xml:space="preserve"> подход и принцип сохранения целостности систем</w:t>
            </w:r>
          </w:p>
        </w:tc>
      </w:tr>
    </w:tbl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lastRenderedPageBreak/>
        <w:t xml:space="preserve">Достижение трех уровней воспитательных результатов обеспечивает появление значимых </w:t>
      </w:r>
      <w:r w:rsidRPr="00027554">
        <w:rPr>
          <w:rFonts w:eastAsia="Lucida Sans Unicode"/>
          <w:i/>
          <w:iCs/>
          <w:kern w:val="3"/>
          <w:sz w:val="24"/>
          <w:szCs w:val="24"/>
        </w:rPr>
        <w:t xml:space="preserve">эффектов </w:t>
      </w:r>
      <w:r w:rsidRPr="00027554">
        <w:rPr>
          <w:rFonts w:eastAsia="Lucida Sans Unicode"/>
          <w:kern w:val="3"/>
          <w:sz w:val="24"/>
          <w:szCs w:val="24"/>
        </w:rPr>
        <w:t>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</w:p>
    <w:p w:rsidR="00A10408" w:rsidRPr="00027554" w:rsidRDefault="00A10408" w:rsidP="00027554">
      <w:pPr>
        <w:widowControl w:val="0"/>
        <w:suppressAutoHyphens/>
        <w:autoSpaceDN w:val="0"/>
        <w:ind w:firstLine="28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>Основные результаты духовно-нравственного развития и воспитания учащихся оцениваются в рамках мониторинговых процедур.</w:t>
      </w:r>
    </w:p>
    <w:p w:rsidR="00A10408" w:rsidRPr="00027554" w:rsidRDefault="00A10408" w:rsidP="00027554">
      <w:pPr>
        <w:widowControl w:val="0"/>
        <w:shd w:val="clear" w:color="auto" w:fill="FFFFFF"/>
        <w:suppressAutoHyphens/>
        <w:autoSpaceDN w:val="0"/>
        <w:ind w:firstLine="284"/>
        <w:jc w:val="center"/>
        <w:textAlignment w:val="baseline"/>
        <w:rPr>
          <w:rFonts w:eastAsia="Lucida Sans Unicode"/>
          <w:b/>
          <w:i/>
          <w:kern w:val="3"/>
          <w:sz w:val="24"/>
          <w:szCs w:val="24"/>
        </w:rPr>
      </w:pPr>
      <w:r w:rsidRPr="00027554">
        <w:rPr>
          <w:rFonts w:eastAsia="Lucida Sans Unicode"/>
          <w:b/>
          <w:i/>
          <w:kern w:val="3"/>
          <w:sz w:val="24"/>
          <w:szCs w:val="24"/>
        </w:rPr>
        <w:t>6.Критерии эффективности  функционирования программы духовно – нравственного развития и воспитания младших школьников</w:t>
      </w:r>
    </w:p>
    <w:p w:rsidR="00A10408" w:rsidRPr="00027554" w:rsidRDefault="00A10408" w:rsidP="00027554">
      <w:pPr>
        <w:widowControl w:val="0"/>
        <w:shd w:val="clear" w:color="auto" w:fill="FFFFFF"/>
        <w:suppressAutoHyphens/>
        <w:autoSpaceDN w:val="0"/>
        <w:ind w:firstLine="284"/>
        <w:jc w:val="center"/>
        <w:textAlignment w:val="baseline"/>
        <w:rPr>
          <w:rFonts w:eastAsia="Lucida Sans Unicode"/>
          <w:b/>
          <w:i/>
          <w:kern w:val="3"/>
          <w:sz w:val="24"/>
          <w:szCs w:val="24"/>
        </w:rPr>
      </w:pPr>
    </w:p>
    <w:p w:rsidR="00A10408" w:rsidRPr="00027554" w:rsidRDefault="00A10408" w:rsidP="0002755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Диагностика </w:t>
      </w:r>
      <w:proofErr w:type="gramStart"/>
      <w:r w:rsidRPr="00027554">
        <w:rPr>
          <w:b/>
          <w:bCs/>
          <w:sz w:val="24"/>
          <w:szCs w:val="24"/>
        </w:rPr>
        <w:t>обучающихся</w:t>
      </w:r>
      <w:proofErr w:type="gramEnd"/>
      <w:r w:rsidRPr="00027554">
        <w:rPr>
          <w:b/>
          <w:bCs/>
          <w:sz w:val="24"/>
          <w:szCs w:val="24"/>
        </w:rPr>
        <w:t xml:space="preserve"> начальной школы</w:t>
      </w:r>
    </w:p>
    <w:tbl>
      <w:tblPr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4069"/>
        <w:gridCol w:w="4961"/>
      </w:tblGrid>
      <w:tr w:rsidR="00A10408" w:rsidRPr="00027554" w:rsidTr="00A10408">
        <w:trPr>
          <w:trHeight w:val="585"/>
          <w:tblCellSpacing w:w="0" w:type="dxa"/>
        </w:trPr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4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right="919" w:firstLine="284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hanging="425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Форма диагностики</w:t>
            </w:r>
          </w:p>
        </w:tc>
      </w:tr>
      <w:tr w:rsidR="00A10408" w:rsidRPr="00027554" w:rsidTr="00A10408">
        <w:trPr>
          <w:tblCellSpacing w:w="0" w:type="dxa"/>
        </w:trPr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1класс</w:t>
            </w:r>
          </w:p>
        </w:tc>
        <w:tc>
          <w:tcPr>
            <w:tcW w:w="4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Выявление  </w:t>
            </w: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ценностных</w:t>
            </w:r>
            <w:proofErr w:type="gramEnd"/>
          </w:p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характеристик личности (направленность «на себя», «на общение», «на дело»), которые помогут учителю грамотно организовать взаимодействие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с детьми.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1. Тест «Психологический климат классного коллектива» 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(В.С. Ивашкин).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2.Анкетирование «Напряженность функционального состояния».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4. Анкетирование «Оценка уровня школьной мотивации» (</w:t>
            </w:r>
            <w:proofErr w:type="spell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Н.Лусканова</w:t>
            </w:r>
            <w:proofErr w:type="spellEnd"/>
            <w:r w:rsidRPr="00027554">
              <w:rPr>
                <w:rFonts w:eastAsia="Lucida Sans Unicode"/>
                <w:kern w:val="3"/>
                <w:sz w:val="24"/>
                <w:szCs w:val="24"/>
              </w:rPr>
              <w:t>).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5. Мониторинг групп здоровья, физкультурных групп.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6. Мониторинг заболеваний по медицинским справкам.</w:t>
            </w:r>
          </w:p>
        </w:tc>
      </w:tr>
      <w:tr w:rsidR="00A10408" w:rsidRPr="00027554" w:rsidTr="00A10408">
        <w:trPr>
          <w:tblCellSpacing w:w="0" w:type="dxa"/>
        </w:trPr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2 -3 класс</w:t>
            </w:r>
          </w:p>
        </w:tc>
        <w:tc>
          <w:tcPr>
            <w:tcW w:w="4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right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Особенности самооценки и уровня притязаний каждого ребенка, его положение в системе личных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взаимоотношений класса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(«звезды», «предпочитаемые»,</w:t>
            </w:r>
            <w:proofErr w:type="gramEnd"/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«принятые», «непринятые»,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«пренебрегаемые»), а также</w:t>
            </w:r>
            <w:proofErr w:type="gramEnd"/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right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характер его отношения к школе.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1. Тест «Психологический климат классного коллектива»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 (В.С. Ивашкин).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2.Анкетирование «Напряженность функционального состояния».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4. Анкетирование «Оценка уровня школьной мотивации»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( </w:t>
            </w:r>
            <w:proofErr w:type="spell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Н.Лусканова</w:t>
            </w:r>
            <w:proofErr w:type="spellEnd"/>
            <w:r w:rsidRPr="00027554">
              <w:rPr>
                <w:rFonts w:eastAsia="Lucida Sans Unicode"/>
                <w:kern w:val="3"/>
                <w:sz w:val="24"/>
                <w:szCs w:val="24"/>
              </w:rPr>
              <w:t>).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5. Мониторинг групп здоровья, физкультурных групп.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6. Мониторинг заболеваний по медицинским справкам.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1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7. Диагностика  уровня воспитанности </w:t>
            </w: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обучающихся</w:t>
            </w:r>
            <w:proofErr w:type="gramEnd"/>
            <w:r w:rsidRPr="00027554">
              <w:rPr>
                <w:rFonts w:eastAsia="Lucida Sans Unicode"/>
                <w:kern w:val="3"/>
                <w:sz w:val="24"/>
                <w:szCs w:val="24"/>
              </w:rPr>
              <w:t>.</w:t>
            </w:r>
          </w:p>
        </w:tc>
      </w:tr>
      <w:tr w:rsidR="00A10408" w:rsidRPr="00027554" w:rsidTr="00A10408">
        <w:trPr>
          <w:tblCellSpacing w:w="0" w:type="dxa"/>
        </w:trPr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4 класс</w:t>
            </w:r>
          </w:p>
        </w:tc>
        <w:tc>
          <w:tcPr>
            <w:tcW w:w="4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Изучения самооценки детей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младшего школьного возраста.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2. Анкетирование «Напряженность </w:t>
            </w:r>
            <w:r w:rsidRPr="00027554">
              <w:rPr>
                <w:rFonts w:eastAsia="Lucida Sans Unicode"/>
                <w:kern w:val="3"/>
                <w:sz w:val="24"/>
                <w:szCs w:val="24"/>
              </w:rPr>
              <w:lastRenderedPageBreak/>
              <w:t>функционального состояния».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4. </w:t>
            </w: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Анкетирование «Оценка уровня школьной мотивации» </w:t>
            </w:r>
            <w:proofErr w:type="spell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Н.Лусканова</w:t>
            </w:r>
            <w:proofErr w:type="spellEnd"/>
            <w:r w:rsidRPr="00027554">
              <w:rPr>
                <w:rFonts w:eastAsia="Lucida Sans Unicode"/>
                <w:kern w:val="3"/>
                <w:sz w:val="24"/>
                <w:szCs w:val="24"/>
              </w:rPr>
              <w:t>).</w:t>
            </w:r>
            <w:proofErr w:type="gramEnd"/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5. Мониторинг групп здоровья, физкультурных групп.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>6. Мониторинг заболеваний по медицинским справкам.</w:t>
            </w:r>
          </w:p>
          <w:p w:rsidR="00A10408" w:rsidRPr="00027554" w:rsidRDefault="00A10408" w:rsidP="00027554">
            <w:pPr>
              <w:widowControl w:val="0"/>
              <w:suppressAutoHyphens/>
              <w:autoSpaceDN w:val="0"/>
              <w:ind w:firstLine="6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27554">
              <w:rPr>
                <w:rFonts w:eastAsia="Lucida Sans Unicode"/>
                <w:kern w:val="3"/>
                <w:sz w:val="24"/>
                <w:szCs w:val="24"/>
              </w:rPr>
              <w:t xml:space="preserve">7. Диагностика  уровня воспитанности </w:t>
            </w:r>
            <w:proofErr w:type="gramStart"/>
            <w:r w:rsidRPr="00027554">
              <w:rPr>
                <w:rFonts w:eastAsia="Lucida Sans Unicode"/>
                <w:kern w:val="3"/>
                <w:sz w:val="24"/>
                <w:szCs w:val="24"/>
              </w:rPr>
              <w:t>обучающихся</w:t>
            </w:r>
            <w:proofErr w:type="gramEnd"/>
            <w:r w:rsidRPr="00027554">
              <w:rPr>
                <w:rFonts w:eastAsia="Lucida Sans Unicode"/>
                <w:kern w:val="3"/>
                <w:sz w:val="24"/>
                <w:szCs w:val="24"/>
              </w:rPr>
              <w:t>.</w:t>
            </w:r>
          </w:p>
        </w:tc>
      </w:tr>
    </w:tbl>
    <w:p w:rsidR="00A10408" w:rsidRPr="00027554" w:rsidRDefault="00A10408" w:rsidP="00027554">
      <w:pPr>
        <w:widowControl w:val="0"/>
        <w:suppressAutoHyphens/>
        <w:autoSpaceDN w:val="0"/>
        <w:ind w:right="139" w:firstLine="142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lastRenderedPageBreak/>
        <w:t>К результатам, не подлежащим итоговой оценке индивидуальных достижений выпускников начальной школы с ЗПР, относятся:</w:t>
      </w:r>
    </w:p>
    <w:p w:rsidR="00A10408" w:rsidRPr="00027554" w:rsidRDefault="00A10408" w:rsidP="00AE068F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autoSpaceDN w:val="0"/>
        <w:ind w:left="0" w:right="139" w:hanging="578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A10408" w:rsidRPr="00027554" w:rsidRDefault="00A10408" w:rsidP="00AE068F">
      <w:pPr>
        <w:widowControl w:val="0"/>
        <w:numPr>
          <w:ilvl w:val="0"/>
          <w:numId w:val="46"/>
        </w:numPr>
        <w:tabs>
          <w:tab w:val="clear" w:pos="720"/>
          <w:tab w:val="num" w:pos="0"/>
        </w:tabs>
        <w:suppressAutoHyphens/>
        <w:autoSpaceDN w:val="0"/>
        <w:ind w:left="0" w:right="139" w:hanging="578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A10408" w:rsidRPr="00027554" w:rsidRDefault="00A10408" w:rsidP="00E37FAA">
      <w:pPr>
        <w:widowControl w:val="0"/>
        <w:tabs>
          <w:tab w:val="num" w:pos="0"/>
        </w:tabs>
        <w:suppressAutoHyphens/>
        <w:autoSpaceDN w:val="0"/>
        <w:ind w:right="13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27554">
        <w:rPr>
          <w:rFonts w:eastAsia="Lucida Sans Unicode"/>
          <w:kern w:val="3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A10408" w:rsidRPr="00027554" w:rsidRDefault="004D44F8" w:rsidP="00027554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bookmarkStart w:id="0" w:name="page259"/>
      <w:bookmarkEnd w:id="0"/>
      <w:r w:rsidRPr="00027554">
        <w:rPr>
          <w:rFonts w:eastAsia="Times New Roman"/>
          <w:b/>
          <w:bCs/>
          <w:color w:val="000000"/>
          <w:sz w:val="24"/>
          <w:szCs w:val="24"/>
        </w:rPr>
        <w:t>2</w:t>
      </w:r>
      <w:r w:rsidR="00A10408" w:rsidRPr="00027554">
        <w:rPr>
          <w:rFonts w:eastAsia="Times New Roman"/>
          <w:b/>
          <w:bCs/>
          <w:color w:val="000000"/>
          <w:sz w:val="24"/>
          <w:szCs w:val="24"/>
        </w:rPr>
        <w:t>.4. Программа формирования экологической культуры, здорового </w:t>
      </w:r>
      <w:r w:rsidR="00A10408" w:rsidRPr="00027554">
        <w:rPr>
          <w:rFonts w:eastAsia="Times New Roman"/>
          <w:b/>
          <w:bCs/>
          <w:color w:val="000000"/>
          <w:sz w:val="24"/>
          <w:szCs w:val="24"/>
        </w:rPr>
        <w:br/>
        <w:t>и безопасного образа жизни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 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   Программа формирования экологической культуры разрабатывается </w:t>
      </w:r>
      <w:r w:rsidRPr="00027554">
        <w:rPr>
          <w:rFonts w:eastAsia="Times New Roman"/>
          <w:color w:val="000000"/>
          <w:sz w:val="24"/>
          <w:szCs w:val="24"/>
        </w:rPr>
        <w:t>на основе системно-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 и культурно-исторического подходов,</w:t>
      </w:r>
      <w:r w:rsidRPr="00027554">
        <w:rPr>
          <w:rFonts w:eastAsia="Times New Roman"/>
          <w:color w:val="00000A"/>
          <w:sz w:val="24"/>
          <w:szCs w:val="24"/>
        </w:rPr>
        <w:t> 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        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 формирование представлений о мире в его органичном единстве и разнообразии природы, народов, культур и религий; овладение начальными навыками адаптации 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    материальным и духовным ценностям.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готовности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обучающихся с ЗПР</w:t>
      </w:r>
      <w:r w:rsidRPr="00027554">
        <w:rPr>
          <w:rFonts w:eastAsia="Times New Roman"/>
          <w:color w:val="000000"/>
          <w:sz w:val="24"/>
          <w:szCs w:val="24"/>
        </w:rPr>
        <w:t> </w:t>
      </w:r>
      <w:r w:rsidRPr="00027554">
        <w:rPr>
          <w:rFonts w:eastAsia="Times New Roman"/>
          <w:color w:val="00000A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          Программа формирования экологической культуры, здорового и безопасного образа жизни на ступени начального общего образования формируется с учётом факторов, оказывающих существенное влияние на состояние здоровья обучающихся: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- неблагоприятные социальные, экономические и экологические условия;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lastRenderedPageBreak/>
        <w:t>- факторы риска, имеющие место в образовательных организациях, которые приводят к ухудшению здоровья обучающихся;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- формируемые в младшем школьном возрасте правила поведения, привычки;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027554">
        <w:rPr>
          <w:rFonts w:eastAsia="Times New Roman"/>
          <w:color w:val="000000"/>
          <w:sz w:val="24"/>
          <w:szCs w:val="24"/>
        </w:rPr>
        <w:t>восприятием</w:t>
      </w:r>
      <w:proofErr w:type="gramEnd"/>
      <w:r w:rsidRPr="00027554">
        <w:rPr>
          <w:rFonts w:eastAsia="Times New Roman"/>
          <w:color w:val="000000"/>
          <w:sz w:val="24"/>
          <w:szCs w:val="24"/>
        </w:rPr>
        <w:t xml:space="preserve"> обучающимся состояния болезни главным образом как ограничения свободы;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- неспособность прогнозировать последствия своего отношения к здоровью.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       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здоровьесберегающей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         Программа формирования экологической культуры, здорового и безопасного образа жизни должна обеспечивать: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здоровьесберегающего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 характера учебной деятельности и общения;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формирование познавательного интереса и бережного отношения к природе;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формирование установок на использование здорового питания;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соблюдение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здоровьесозидающих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 режимов дня;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02755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color w:val="000000"/>
          <w:sz w:val="24"/>
          <w:szCs w:val="24"/>
        </w:rPr>
        <w:t>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табакокурение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>, употребление алкоголя, наркотических и сильнодействующих веществ;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A10408" w:rsidRPr="00027554" w:rsidRDefault="00A10408" w:rsidP="00AE068F">
      <w:pPr>
        <w:pStyle w:val="ab"/>
        <w:numPr>
          <w:ilvl w:val="0"/>
          <w:numId w:val="5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 Программа формирования экологической культуры, здорового и безопасного образа жизни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обучающихся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с ЗПР реализуется по следующим направлениям: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1. Создание </w:t>
      </w:r>
      <w:proofErr w:type="spellStart"/>
      <w:r w:rsidRPr="00027554">
        <w:rPr>
          <w:rFonts w:eastAsia="Times New Roman"/>
          <w:color w:val="00000A"/>
          <w:sz w:val="24"/>
          <w:szCs w:val="24"/>
        </w:rPr>
        <w:t>здоровьесберегающей</w:t>
      </w:r>
      <w:proofErr w:type="spellEnd"/>
      <w:r w:rsidRPr="00027554">
        <w:rPr>
          <w:rFonts w:eastAsia="Times New Roman"/>
          <w:color w:val="00000A"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2.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 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  <w:proofErr w:type="gramEnd"/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lastRenderedPageBreak/>
        <w:t xml:space="preserve">3. Организация физкультурно-оздоровительной работы, 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подготовленности</w:t>
      </w:r>
      <w:proofErr w:type="gramEnd"/>
      <w:r w:rsidRPr="00027554">
        <w:rPr>
          <w:rFonts w:eastAsia="Times New Roman"/>
          <w:color w:val="00000A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4. </w:t>
      </w:r>
      <w:proofErr w:type="gramStart"/>
      <w:r w:rsidRPr="00027554">
        <w:rPr>
          <w:rFonts w:eastAsia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экокультурных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027554">
        <w:rPr>
          <w:rFonts w:eastAsia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 xml:space="preserve">5. </w:t>
      </w:r>
      <w:proofErr w:type="gramStart"/>
      <w:r w:rsidRPr="00027554">
        <w:rPr>
          <w:rFonts w:eastAsia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027554">
        <w:rPr>
          <w:rFonts w:eastAsia="Times New Roman"/>
          <w:color w:val="000000"/>
          <w:sz w:val="24"/>
          <w:szCs w:val="24"/>
        </w:rPr>
        <w:t>саногенетический</w:t>
      </w:r>
      <w:proofErr w:type="spellEnd"/>
      <w:r w:rsidRPr="00027554">
        <w:rPr>
          <w:rFonts w:eastAsia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A10408" w:rsidRPr="00027554" w:rsidRDefault="00A10408" w:rsidP="0002755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A"/>
          <w:sz w:val="24"/>
          <w:szCs w:val="24"/>
        </w:rPr>
        <w:t xml:space="preserve">      </w:t>
      </w:r>
      <w:proofErr w:type="gramStart"/>
      <w:r w:rsidRPr="00027554">
        <w:rPr>
          <w:rFonts w:eastAsia="Times New Roman"/>
          <w:color w:val="00000A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A10408" w:rsidRPr="00027554" w:rsidRDefault="00A10408" w:rsidP="00027554">
      <w:pPr>
        <w:jc w:val="center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Перечень мероприятий ГБОУ «КШИСОО» в рамках реализации</w:t>
      </w:r>
    </w:p>
    <w:p w:rsidR="00A10408" w:rsidRPr="00027554" w:rsidRDefault="00A10408" w:rsidP="00027554">
      <w:pPr>
        <w:jc w:val="center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 xml:space="preserve">программы формирования экологической культуры, здорового и безопасного образа жизни </w:t>
      </w:r>
      <w:proofErr w:type="gramStart"/>
      <w:r w:rsidRPr="00027554">
        <w:rPr>
          <w:b/>
          <w:sz w:val="24"/>
          <w:szCs w:val="24"/>
        </w:rPr>
        <w:t>обучающихся</w:t>
      </w:r>
      <w:proofErr w:type="gramEnd"/>
      <w:r w:rsidRPr="00027554">
        <w:rPr>
          <w:b/>
          <w:sz w:val="24"/>
          <w:szCs w:val="24"/>
        </w:rPr>
        <w:t xml:space="preserve"> с ЗПР.</w:t>
      </w:r>
    </w:p>
    <w:tbl>
      <w:tblPr>
        <w:tblW w:w="97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21"/>
        <w:gridCol w:w="1149"/>
        <w:gridCol w:w="1436"/>
      </w:tblGrid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bookmarkStart w:id="1" w:name="_Hlk352884398"/>
            <w:r w:rsidRPr="00027554">
              <w:rPr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Содержание мероприятий.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Исполнители.</w:t>
            </w:r>
          </w:p>
        </w:tc>
      </w:tr>
      <w:tr w:rsidR="00A10408" w:rsidRPr="00027554" w:rsidTr="00A10408">
        <w:trPr>
          <w:trHeight w:val="145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 xml:space="preserve">1.Формирование у </w:t>
            </w:r>
            <w:proofErr w:type="gramStart"/>
            <w:r w:rsidRPr="0002755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27554">
              <w:rPr>
                <w:b/>
                <w:sz w:val="24"/>
                <w:szCs w:val="24"/>
              </w:rPr>
              <w:t xml:space="preserve"> установки на здоровое питание.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Урочная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Уроки-утренники на темы: «В гостях у Айболита», «Бал витаминов», «Королевство Зубной Щетки», беседа «Умеем ли мы правильно питаться?», «Я выбираю кашу», «Из чего состоит наша пища», «Полезен ли сахар», «Наши друзья – фрукты и овощи»  использование </w:t>
            </w:r>
            <w:proofErr w:type="spellStart"/>
            <w:r w:rsidRPr="00027554">
              <w:rPr>
                <w:sz w:val="24"/>
                <w:szCs w:val="24"/>
              </w:rPr>
              <w:t>здоровьесберегающих</w:t>
            </w:r>
            <w:proofErr w:type="spellEnd"/>
            <w:r w:rsidRPr="00027554">
              <w:rPr>
                <w:sz w:val="24"/>
                <w:szCs w:val="24"/>
              </w:rPr>
              <w:t xml:space="preserve"> технологий, предупреждение случаев травматизма, проведение мониторинга состояния питания.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Внеурочная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«Правила этикета», «Культура поведения за столом», «Соблюдение санитарных норм перед приемом пищи», «Что дают человеку витамины», «Приятного аппетита»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bookmarkEnd w:id="1"/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Работа с социальными </w:t>
            </w:r>
            <w:r w:rsidRPr="00027554">
              <w:rPr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Сотрудничество с ЦРБ, проведение мероприятий, конкурсов, викторин, встреч.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Работа с семьей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 на темы:  «Мы за здоровое питание», «Питание и здоровье», конкурс «Рецепты наших бабушек», «Русский пряник», «Овощ вырасти сам», «Обеспечение здорового питания».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2. Обеспечение оптимального двигательного режима для детей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Урочная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Физкультминутки, ритмические перемены, прогулки на свежем воздухе,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Внеурочная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pStyle w:val="aff9"/>
              <w:spacing w:before="0" w:after="0"/>
              <w:jc w:val="both"/>
            </w:pPr>
            <w:r w:rsidRPr="00027554">
              <w:t>Проведение мониторинга состояния здоровья, совместных мероприятий с ДЮСШ</w:t>
            </w:r>
          </w:p>
          <w:p w:rsidR="00A10408" w:rsidRPr="00027554" w:rsidRDefault="00A10408" w:rsidP="00027554">
            <w:pPr>
              <w:pStyle w:val="aff9"/>
              <w:spacing w:before="0" w:beforeAutospacing="0" w:after="0"/>
              <w:jc w:val="both"/>
            </w:pPr>
            <w:r w:rsidRPr="00027554">
              <w:t>Школьные мероприятия:</w:t>
            </w:r>
          </w:p>
          <w:p w:rsidR="00A10408" w:rsidRPr="00027554" w:rsidRDefault="00A10408" w:rsidP="00027554">
            <w:pPr>
              <w:pStyle w:val="aff9"/>
              <w:spacing w:before="0" w:beforeAutospacing="0" w:after="0"/>
              <w:jc w:val="both"/>
            </w:pPr>
            <w:r w:rsidRPr="00027554">
              <w:t>-«День здоровья»;</w:t>
            </w:r>
          </w:p>
          <w:p w:rsidR="00A10408" w:rsidRPr="00027554" w:rsidRDefault="00A10408" w:rsidP="00027554">
            <w:pPr>
              <w:pStyle w:val="aff9"/>
              <w:spacing w:before="0" w:beforeAutospacing="0" w:after="0"/>
              <w:jc w:val="both"/>
            </w:pPr>
            <w:r w:rsidRPr="00027554">
              <w:t>-«В здоровом теле – здоровый дух»</w:t>
            </w:r>
          </w:p>
          <w:p w:rsidR="00A10408" w:rsidRPr="00027554" w:rsidRDefault="00A10408" w:rsidP="00027554">
            <w:pPr>
              <w:pStyle w:val="aff9"/>
              <w:spacing w:before="0" w:beforeAutospacing="0" w:after="0"/>
              <w:jc w:val="both"/>
            </w:pPr>
            <w:r w:rsidRPr="00027554">
              <w:t>- «Зимние фантазии»;</w:t>
            </w:r>
          </w:p>
          <w:p w:rsidR="00A10408" w:rsidRPr="00027554" w:rsidRDefault="00A10408" w:rsidP="00027554">
            <w:pPr>
              <w:pStyle w:val="aff9"/>
              <w:spacing w:before="0" w:beforeAutospacing="0" w:after="0"/>
              <w:jc w:val="both"/>
            </w:pPr>
            <w:r w:rsidRPr="00027554">
              <w:t>-«</w:t>
            </w:r>
            <w:proofErr w:type="spellStart"/>
            <w:r w:rsidRPr="00027554">
              <w:t>Сагаалган</w:t>
            </w:r>
            <w:proofErr w:type="spellEnd"/>
            <w:r w:rsidRPr="00027554">
              <w:t>»</w:t>
            </w:r>
          </w:p>
          <w:p w:rsidR="00A10408" w:rsidRPr="00027554" w:rsidRDefault="00A10408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-«Малые олимпийские игры».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Совместные спортивные мероприятия, просветительские родительские собрания на темы «Когда девочка взрослеет», «Учимся строить отношения» и др., конференции, обучающие семинары.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 xml:space="preserve">3. Обеспечение рекомендуемого врачами режима дня </w:t>
            </w:r>
            <w:proofErr w:type="gramStart"/>
            <w:r w:rsidRPr="0002755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Урочная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Уроки окружающего мира совместно с медицинским работником, беседы на классных и воспитательских часах о режиме дня, «Рациональное распределение свободного времени», профилактика сохранности зрения, зубов, опорно-двигательного аппарата. Составление расписания согласно требованиям СанПиН.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Работа с семьей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Родительские собрания на темы: «Мы за здоровый образ жизни», «Закаливание организма». «Профилактика простудных заболеваний», анкетирования, беседы «Наследственность и здоровье».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 xml:space="preserve">4. </w:t>
            </w:r>
            <w:proofErr w:type="gramStart"/>
            <w:r w:rsidRPr="00027554">
              <w:rPr>
                <w:b/>
                <w:sz w:val="24"/>
                <w:szCs w:val="24"/>
              </w:rPr>
              <w:t>Формирование у обучающихся знания о факторах риска для здоровья.</w:t>
            </w:r>
            <w:proofErr w:type="gramEnd"/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Урочная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 на уроках окружающего мира, классных и воспитательских часах, уроках физкультуры  на темы: «Возрастные изменения», «Поговорим о личном», «Взаимоотношения человека и окружающей среды», «Медицинская помощь и обеспеченье безопасности жизни-деятельности».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Внешкольная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Посещение ЦРБ, коррекционные занятия с детьми по итогам совместной работы психологов и учителей.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Работа с социальными партнерами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Сотрудничество с ЦРБ, ДЮСШ, индивидуальные консультации психолога.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508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 xml:space="preserve">5. Профилактика вовлечения учащихся в </w:t>
            </w:r>
            <w:proofErr w:type="spellStart"/>
            <w:r w:rsidRPr="00027554">
              <w:rPr>
                <w:b/>
                <w:sz w:val="24"/>
                <w:szCs w:val="24"/>
              </w:rPr>
              <w:t>табакокурение</w:t>
            </w:r>
            <w:proofErr w:type="spellEnd"/>
            <w:r w:rsidRPr="00027554">
              <w:rPr>
                <w:b/>
                <w:sz w:val="24"/>
                <w:szCs w:val="24"/>
              </w:rPr>
              <w:t>, употребление алкоголя и других наркотических веществ.</w:t>
            </w:r>
          </w:p>
        </w:tc>
      </w:tr>
      <w:tr w:rsidR="00A10408" w:rsidRPr="00027554" w:rsidTr="00A10408">
        <w:trPr>
          <w:trHeight w:val="7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 xml:space="preserve">Урочная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Профилактические беседы о вреде курения, других вредных привычек.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6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Внеурочная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Конкурс рисунков «За здоровый образ жизни», Месячник, декада, посвященные ЗОЖ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Работа с соц. партиями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Сотрудничество с ПДН ОВД, ЦРБ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9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Работа с семьей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Родительское собрание «Наркомании нет! Мы за здоровый образ жизни», «Курение – опасное увлечение», «Формирование навыков жизни, устойчивости поведения»          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633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6. Формирование потребности ребенка безбоязненно обращаться к врачу по любым вопросам собственного роста и развития, состояния здоровья.</w:t>
            </w:r>
          </w:p>
        </w:tc>
      </w:tr>
      <w:tr w:rsidR="00A10408" w:rsidRPr="00027554" w:rsidTr="00A10408">
        <w:trPr>
          <w:trHeight w:val="1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Урочная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Беседы на уроках (окружающий мир, физическая культура, изобразительное искусство) на темы: «Жизнедеятельность человека», «Общение и уверенность в себе», «Личность и внутренние ресурсы человека».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12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Внеурочная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Викторины на темы: «Я и мир вокруг меня», «В здоровом теле – здоровый дух», выставка «Будь здоров!», игра «Навыки здорового образа жизни», беседа «Гигиенические правила и предупреждение инфекционных заболеваний».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10408" w:rsidRPr="00027554" w:rsidTr="00A10408">
        <w:trPr>
          <w:trHeight w:val="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Работа с семьей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Родительское собрание «Своевременная вакцинация – залог будущего здоровья ребенка».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08" w:rsidRPr="00027554" w:rsidRDefault="00A10408" w:rsidP="0002755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Учителя начальных классов</w:t>
            </w:r>
          </w:p>
        </w:tc>
      </w:tr>
    </w:tbl>
    <w:p w:rsidR="00A10408" w:rsidRPr="00027554" w:rsidRDefault="00A10408" w:rsidP="00027554">
      <w:pPr>
        <w:jc w:val="center"/>
        <w:rPr>
          <w:b/>
          <w:color w:val="000000"/>
          <w:sz w:val="24"/>
          <w:szCs w:val="24"/>
        </w:rPr>
      </w:pPr>
      <w:r w:rsidRPr="00027554">
        <w:rPr>
          <w:b/>
          <w:color w:val="000000"/>
          <w:sz w:val="24"/>
          <w:szCs w:val="24"/>
        </w:rPr>
        <w:t>Оценка эффективности реализации программы</w:t>
      </w:r>
    </w:p>
    <w:p w:rsidR="00A10408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пробуждение в детях   желания заботиться о своем здоровье (формирование заинтересованного   отношения к собственному  здоровью) путем соблюдения правил здорового образа жизни и  организации </w:t>
      </w:r>
      <w:proofErr w:type="spellStart"/>
      <w:r w:rsidRPr="00027554">
        <w:rPr>
          <w:sz w:val="24"/>
          <w:szCs w:val="24"/>
        </w:rPr>
        <w:t>здоровьесберегающего</w:t>
      </w:r>
      <w:proofErr w:type="spellEnd"/>
      <w:r w:rsidRPr="00027554">
        <w:rPr>
          <w:sz w:val="24"/>
          <w:szCs w:val="24"/>
        </w:rPr>
        <w:t xml:space="preserve"> характера учебной деятельности и  общения;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формирование познавательного интереса и бережного отношения к  природе;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формирование установок на использование здорового питания;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   в занятиях физической культурой и спортом;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соблюдение </w:t>
      </w:r>
      <w:proofErr w:type="spellStart"/>
      <w:r w:rsidRPr="00027554">
        <w:rPr>
          <w:sz w:val="24"/>
          <w:szCs w:val="24"/>
        </w:rPr>
        <w:t>здоровьесозидающих</w:t>
      </w:r>
      <w:proofErr w:type="spellEnd"/>
      <w:r w:rsidRPr="00027554">
        <w:rPr>
          <w:sz w:val="24"/>
          <w:szCs w:val="24"/>
        </w:rPr>
        <w:t xml:space="preserve"> режимов дня;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027554">
        <w:rPr>
          <w:sz w:val="24"/>
          <w:szCs w:val="24"/>
        </w:rPr>
        <w:t>психоактивные</w:t>
      </w:r>
      <w:proofErr w:type="spellEnd"/>
      <w:r w:rsidRPr="00027554">
        <w:rPr>
          <w:sz w:val="24"/>
          <w:szCs w:val="24"/>
        </w:rPr>
        <w:t xml:space="preserve"> вещества, инфекционные заболевания);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027554">
        <w:rPr>
          <w:sz w:val="24"/>
          <w:szCs w:val="24"/>
        </w:rPr>
        <w:t>табакокурение</w:t>
      </w:r>
      <w:proofErr w:type="spellEnd"/>
      <w:r w:rsidRPr="00027554">
        <w:rPr>
          <w:sz w:val="24"/>
          <w:szCs w:val="24"/>
        </w:rPr>
        <w:t>, употребление алкоголя, наркотических и сильнодействующих веществ;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формирование потребности ребенка безбоязненно обращаться к врачу по любым  вопросам, связанным с особенностями роста и развития, состояния  здоровья, развитие </w:t>
      </w:r>
      <w:r w:rsidRPr="00027554">
        <w:rPr>
          <w:sz w:val="24"/>
          <w:szCs w:val="24"/>
        </w:rPr>
        <w:lastRenderedPageBreak/>
        <w:t>готовности самостоятельно поддерживать   свое здоровье   на основе использования навыков личной гигиены;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формирование основ </w:t>
      </w:r>
      <w:proofErr w:type="spellStart"/>
      <w:r w:rsidRPr="00027554">
        <w:rPr>
          <w:sz w:val="24"/>
          <w:szCs w:val="24"/>
        </w:rPr>
        <w:t>здоровьесберегающей</w:t>
      </w:r>
      <w:proofErr w:type="spellEnd"/>
      <w:r w:rsidRPr="00027554">
        <w:rPr>
          <w:sz w:val="24"/>
          <w:szCs w:val="24"/>
        </w:rPr>
        <w:t xml:space="preserve"> учебной культуры: умений организовывать успешную учебную работу, создавая  </w:t>
      </w:r>
      <w:proofErr w:type="spellStart"/>
      <w:r w:rsidRPr="00027554">
        <w:rPr>
          <w:sz w:val="24"/>
          <w:szCs w:val="24"/>
        </w:rPr>
        <w:t>здоровьесберегающие</w:t>
      </w:r>
      <w:proofErr w:type="spellEnd"/>
      <w:r w:rsidRPr="00027554">
        <w:rPr>
          <w:sz w:val="24"/>
          <w:szCs w:val="24"/>
        </w:rPr>
        <w:t xml:space="preserve">  условия, выбирая адекватные средства и приемы  выполнения заданий с   учетом индивидуальных особенностей;</w:t>
      </w:r>
    </w:p>
    <w:p w:rsidR="00A10408" w:rsidRPr="00027554" w:rsidRDefault="00A10408" w:rsidP="00AE068F">
      <w:pPr>
        <w:pStyle w:val="ab"/>
        <w:numPr>
          <w:ilvl w:val="0"/>
          <w:numId w:val="55"/>
        </w:numPr>
        <w:tabs>
          <w:tab w:val="left" w:pos="9781"/>
        </w:tabs>
        <w:ind w:left="0" w:hanging="42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формирование умений безопасного поведения в окружающей среде и  простейших умений поведения в экстремальных (чрезвычайных)    ситуациях. </w:t>
      </w:r>
    </w:p>
    <w:p w:rsidR="00A10408" w:rsidRPr="00027554" w:rsidRDefault="00A10408" w:rsidP="00027554">
      <w:pPr>
        <w:ind w:firstLine="708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Развиваемые у </w:t>
      </w:r>
      <w:proofErr w:type="gramStart"/>
      <w:r w:rsidRPr="00027554">
        <w:rPr>
          <w:sz w:val="24"/>
          <w:szCs w:val="24"/>
        </w:rPr>
        <w:t>обучающихся</w:t>
      </w:r>
      <w:proofErr w:type="gramEnd"/>
      <w:r w:rsidRPr="00027554">
        <w:rPr>
          <w:sz w:val="24"/>
          <w:szCs w:val="24"/>
        </w:rPr>
        <w:t xml:space="preserve"> в образовательном процессе компетенции в области </w:t>
      </w:r>
      <w:proofErr w:type="spellStart"/>
      <w:r w:rsidRPr="00027554">
        <w:rPr>
          <w:sz w:val="24"/>
          <w:szCs w:val="24"/>
        </w:rPr>
        <w:t>здоровьесбережения</w:t>
      </w:r>
      <w:proofErr w:type="spellEnd"/>
      <w:r w:rsidRPr="00027554">
        <w:rPr>
          <w:sz w:val="24"/>
          <w:szCs w:val="24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</w:t>
      </w:r>
    </w:p>
    <w:p w:rsidR="00A10408" w:rsidRPr="00027554" w:rsidRDefault="00A10408" w:rsidP="00027554">
      <w:pPr>
        <w:ind w:firstLine="708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обучающихся, пропусков уроков по болезни, проводимых в рамках школьной системы оценки качества образования (ШСОКО).</w:t>
      </w:r>
    </w:p>
    <w:p w:rsidR="00A10408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   Инструментарий мониторинга: анкеты; тестирование; опросы; наблюдения; диагностические методики; комплексная оценка состояния здоровья; оценка функционального состояния и уровня физической подготовленности (проводит учитель физической культуры); оценка уровня социально-психологической адаптации к школе, оценка уровня тревожности (проводит педагог-психолог)</w:t>
      </w:r>
      <w:proofErr w:type="gramStart"/>
      <w:r w:rsidRPr="00027554">
        <w:rPr>
          <w:sz w:val="24"/>
          <w:szCs w:val="24"/>
        </w:rPr>
        <w:t>;а</w:t>
      </w:r>
      <w:proofErr w:type="gramEnd"/>
      <w:r w:rsidRPr="00027554">
        <w:rPr>
          <w:sz w:val="24"/>
          <w:szCs w:val="24"/>
        </w:rPr>
        <w:t>нализ данных медицинских осмотров; анализ данных по сезонной заболеваемости, по распространённости астенических состояний и вегетативных нарушений, по группам здоровья, по школьному травматизму;</w:t>
      </w:r>
    </w:p>
    <w:p w:rsidR="00A10408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проверка гигиенического состояния школы перед началом учебного года; контроль учебной нагрузки при организации образовательного процесса; контроль соблюдения санитарно-гигиенических требований.</w:t>
      </w:r>
    </w:p>
    <w:p w:rsidR="00A10408" w:rsidRPr="00027554" w:rsidRDefault="00A10408" w:rsidP="00027554">
      <w:pPr>
        <w:ind w:firstLine="709"/>
        <w:rPr>
          <w:i/>
          <w:sz w:val="24"/>
          <w:szCs w:val="24"/>
        </w:rPr>
      </w:pPr>
      <w:r w:rsidRPr="00027554">
        <w:rPr>
          <w:i/>
          <w:sz w:val="24"/>
          <w:szCs w:val="24"/>
        </w:rPr>
        <w:t>Организация мониторинга ЗС деятельности.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060"/>
      </w:tblGrid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b/>
                <w:i/>
                <w:sz w:val="24"/>
                <w:szCs w:val="24"/>
              </w:rPr>
            </w:pPr>
            <w:r w:rsidRPr="00027554">
              <w:rPr>
                <w:b/>
                <w:i/>
                <w:sz w:val="24"/>
                <w:szCs w:val="24"/>
              </w:rPr>
              <w:t>Специалисты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b/>
                <w:i/>
                <w:sz w:val="24"/>
                <w:szCs w:val="24"/>
              </w:rPr>
            </w:pPr>
            <w:r w:rsidRPr="00027554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b/>
                <w:i/>
                <w:sz w:val="24"/>
                <w:szCs w:val="24"/>
              </w:rPr>
            </w:pPr>
            <w:r w:rsidRPr="00027554">
              <w:rPr>
                <w:b/>
                <w:i/>
                <w:sz w:val="24"/>
                <w:szCs w:val="24"/>
              </w:rPr>
              <w:t>Инструментарий оценки</w:t>
            </w:r>
          </w:p>
        </w:tc>
      </w:tr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Классный руководитель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Пропаганда ЗОЖ.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Организация совместной деятельности школы и семьи.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Наблюдение, анкетирование, беседы с родителями</w:t>
            </w:r>
          </w:p>
          <w:p w:rsidR="00A10408" w:rsidRPr="00027554" w:rsidRDefault="00A10408" w:rsidP="00027554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Психолог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Школьная мотивация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Уровень напряженности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Анкетирование, тесты</w:t>
            </w:r>
          </w:p>
          <w:p w:rsidR="00A10408" w:rsidRPr="00027554" w:rsidRDefault="00A10408" w:rsidP="0002755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Учителя физкультуры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Уровень физической подготовленности.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Рейтинг спортивных соревнований.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Спортивн</w:t>
            </w:r>
            <w:proofErr w:type="gramStart"/>
            <w:r w:rsidRPr="00027554">
              <w:rPr>
                <w:i/>
                <w:sz w:val="24"/>
                <w:szCs w:val="24"/>
              </w:rPr>
              <w:t>о–</w:t>
            </w:r>
            <w:proofErr w:type="gramEnd"/>
            <w:r w:rsidRPr="00027554">
              <w:rPr>
                <w:i/>
                <w:sz w:val="24"/>
                <w:szCs w:val="24"/>
              </w:rPr>
              <w:t xml:space="preserve"> оздоровительная активность.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Президентские тесты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Анкеты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Документация</w:t>
            </w:r>
          </w:p>
        </w:tc>
      </w:tr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 xml:space="preserve">Количественная и качественная характеристика </w:t>
            </w:r>
            <w:proofErr w:type="gramStart"/>
            <w:r w:rsidRPr="00027554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027554">
              <w:rPr>
                <w:i/>
                <w:sz w:val="24"/>
                <w:szCs w:val="24"/>
              </w:rPr>
              <w:t>.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Анализ отношения детей к ЗОЖ, своему здоровью.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Анкеты ЗОЖ</w:t>
            </w:r>
          </w:p>
          <w:p w:rsidR="00A10408" w:rsidRPr="00027554" w:rsidRDefault="00A10408" w:rsidP="00027554">
            <w:pPr>
              <w:pStyle w:val="25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Организаторы дополнительного образования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Конкурс «Самый здоровый класс».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Положение о конкурсе</w:t>
            </w:r>
          </w:p>
        </w:tc>
      </w:tr>
      <w:tr w:rsidR="00A10408" w:rsidRPr="00027554" w:rsidTr="00A10408">
        <w:tc>
          <w:tcPr>
            <w:tcW w:w="28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Фельдшер</w:t>
            </w:r>
          </w:p>
        </w:tc>
        <w:tc>
          <w:tcPr>
            <w:tcW w:w="378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 xml:space="preserve">Возрастная динамика показателей состояния здоровья </w:t>
            </w:r>
            <w:r w:rsidRPr="00027554">
              <w:rPr>
                <w:i/>
                <w:sz w:val="24"/>
                <w:szCs w:val="24"/>
              </w:rPr>
              <w:lastRenderedPageBreak/>
              <w:t>учащихся.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Организация консультационной помощи.</w:t>
            </w:r>
          </w:p>
        </w:tc>
        <w:tc>
          <w:tcPr>
            <w:tcW w:w="3060" w:type="dxa"/>
          </w:tcPr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lastRenderedPageBreak/>
              <w:t>Лист здоровья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Лектории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lastRenderedPageBreak/>
              <w:t>Беседы</w:t>
            </w:r>
          </w:p>
          <w:p w:rsidR="00A10408" w:rsidRPr="00027554" w:rsidRDefault="00A10408" w:rsidP="00027554">
            <w:pPr>
              <w:jc w:val="both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Информационные бюллетени</w:t>
            </w:r>
          </w:p>
        </w:tc>
      </w:tr>
    </w:tbl>
    <w:p w:rsidR="00A10408" w:rsidRPr="00027554" w:rsidRDefault="00A10408" w:rsidP="00027554">
      <w:pPr>
        <w:jc w:val="both"/>
        <w:rPr>
          <w:sz w:val="24"/>
          <w:szCs w:val="24"/>
        </w:rPr>
      </w:pPr>
    </w:p>
    <w:p w:rsidR="00A10408" w:rsidRPr="00027554" w:rsidRDefault="00A10408" w:rsidP="00027554">
      <w:pPr>
        <w:jc w:val="center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Планируемые результаты реализации программы формирования</w:t>
      </w:r>
    </w:p>
    <w:p w:rsidR="00A10408" w:rsidRPr="00027554" w:rsidRDefault="00A10408" w:rsidP="00027554">
      <w:pPr>
        <w:jc w:val="center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экологической культуры здорового и безопасного образа жизни</w:t>
      </w:r>
    </w:p>
    <w:p w:rsidR="00A10408" w:rsidRPr="00027554" w:rsidRDefault="00A10408" w:rsidP="00027554">
      <w:pPr>
        <w:ind w:firstLine="708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 xml:space="preserve">Выпускник начальной школы имеет мотивацию к занятию физкультурой и спортом, сохранению своего здоровья, обладает первоначальными гигиеническим навыками и знаниями физиологии и гигиены своего тела, представлением о здоровом и правильном питании, его режиме, структуре, полезных продуктов.   </w:t>
      </w:r>
      <w:proofErr w:type="gramEnd"/>
    </w:p>
    <w:p w:rsidR="00A10408" w:rsidRPr="00027554" w:rsidRDefault="00A10408" w:rsidP="00027554">
      <w:pPr>
        <w:ind w:firstLine="708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Ожидается, что в результате освоения программы формировании экологической культуры, здорового и безопасного </w:t>
      </w:r>
      <w:proofErr w:type="spellStart"/>
      <w:r w:rsidRPr="00027554">
        <w:rPr>
          <w:sz w:val="24"/>
          <w:szCs w:val="24"/>
        </w:rPr>
        <w:t>образажизни</w:t>
      </w:r>
      <w:proofErr w:type="spellEnd"/>
      <w:r w:rsidRPr="00027554">
        <w:rPr>
          <w:sz w:val="24"/>
          <w:szCs w:val="24"/>
        </w:rPr>
        <w:t xml:space="preserve"> выпускники начальной школы будут знать:</w:t>
      </w:r>
    </w:p>
    <w:p w:rsidR="00A10408" w:rsidRPr="00027554" w:rsidRDefault="00A10408" w:rsidP="00AE068F">
      <w:pPr>
        <w:pStyle w:val="ab"/>
        <w:numPr>
          <w:ilvl w:val="0"/>
          <w:numId w:val="56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ценности своего здоровья и здоровья других людей для самореализации  каждой личности, и о том вреде, который можно нанести здоровью      различными действиями взаимозависимости здоровья физического и   нравственного, здоровья человека и среды, его окружающей;</w:t>
      </w:r>
    </w:p>
    <w:p w:rsidR="00A10408" w:rsidRPr="00027554" w:rsidRDefault="00A10408" w:rsidP="00AE068F">
      <w:pPr>
        <w:pStyle w:val="ab"/>
        <w:numPr>
          <w:ilvl w:val="0"/>
          <w:numId w:val="56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важности спорта и физкультуры для сохранения и укрепления здоровья;</w:t>
      </w:r>
    </w:p>
    <w:p w:rsidR="00A10408" w:rsidRPr="00027554" w:rsidRDefault="00A10408" w:rsidP="00AE068F">
      <w:pPr>
        <w:pStyle w:val="ab"/>
        <w:numPr>
          <w:ilvl w:val="0"/>
          <w:numId w:val="56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положительном </w:t>
      </w:r>
      <w:proofErr w:type="gramStart"/>
      <w:r w:rsidRPr="00027554">
        <w:rPr>
          <w:sz w:val="24"/>
          <w:szCs w:val="24"/>
        </w:rPr>
        <w:t>влиянии</w:t>
      </w:r>
      <w:proofErr w:type="gramEnd"/>
      <w:r w:rsidRPr="00027554">
        <w:rPr>
          <w:sz w:val="24"/>
          <w:szCs w:val="24"/>
        </w:rPr>
        <w:t xml:space="preserve"> незагрязнённой природы на здоровье;</w:t>
      </w:r>
    </w:p>
    <w:p w:rsidR="00A10408" w:rsidRPr="00027554" w:rsidRDefault="00A10408" w:rsidP="00AE068F">
      <w:pPr>
        <w:pStyle w:val="ab"/>
        <w:numPr>
          <w:ilvl w:val="0"/>
          <w:numId w:val="56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возможном </w:t>
      </w:r>
      <w:proofErr w:type="gramStart"/>
      <w:r w:rsidRPr="00027554">
        <w:rPr>
          <w:sz w:val="24"/>
          <w:szCs w:val="24"/>
        </w:rPr>
        <w:t>вреде</w:t>
      </w:r>
      <w:proofErr w:type="gramEnd"/>
      <w:r w:rsidRPr="00027554">
        <w:rPr>
          <w:sz w:val="24"/>
          <w:szCs w:val="24"/>
        </w:rPr>
        <w:t xml:space="preserve"> для здоровья компьютерных игр, телевидения,   рекламы и т.п.;</w:t>
      </w:r>
    </w:p>
    <w:p w:rsidR="00A10408" w:rsidRPr="00027554" w:rsidRDefault="00A10408" w:rsidP="00027554">
      <w:pPr>
        <w:pStyle w:val="ab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об отрицательной оценке неподвижного образа жизни</w:t>
      </w:r>
      <w:proofErr w:type="gramStart"/>
      <w:r w:rsidRPr="00027554">
        <w:rPr>
          <w:sz w:val="24"/>
          <w:szCs w:val="24"/>
        </w:rPr>
        <w:t xml:space="preserve"> ,</w:t>
      </w:r>
      <w:proofErr w:type="gramEnd"/>
      <w:r w:rsidRPr="00027554">
        <w:rPr>
          <w:sz w:val="24"/>
          <w:szCs w:val="24"/>
        </w:rPr>
        <w:t xml:space="preserve"> нарушения    гигиены;</w:t>
      </w:r>
    </w:p>
    <w:p w:rsidR="00A10408" w:rsidRPr="00027554" w:rsidRDefault="00A10408" w:rsidP="00AE068F">
      <w:pPr>
        <w:pStyle w:val="ab"/>
        <w:numPr>
          <w:ilvl w:val="0"/>
          <w:numId w:val="56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о влиянии слова на физическое состояние, настроение человека; правила   гигиены и здорового режима дня;</w:t>
      </w:r>
    </w:p>
    <w:p w:rsidR="00A10408" w:rsidRPr="00027554" w:rsidRDefault="00A10408" w:rsidP="00AE068F">
      <w:pPr>
        <w:pStyle w:val="ab"/>
        <w:numPr>
          <w:ilvl w:val="0"/>
          <w:numId w:val="56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правила дорожного движения.</w:t>
      </w:r>
    </w:p>
    <w:p w:rsidR="00A10408" w:rsidRPr="00027554" w:rsidRDefault="00A10408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</w:t>
      </w:r>
    </w:p>
    <w:p w:rsidR="002F3811" w:rsidRPr="00027554" w:rsidRDefault="00E37FAA" w:rsidP="00027554">
      <w:pPr>
        <w:ind w:hanging="708"/>
        <w:rPr>
          <w:rFonts w:eastAsia="Times New Roman"/>
          <w:color w:val="00000A"/>
          <w:sz w:val="24"/>
          <w:szCs w:val="24"/>
          <w:highlight w:val="yellow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          </w:t>
      </w:r>
      <w:r w:rsidR="00567D95" w:rsidRPr="00E37FAA">
        <w:rPr>
          <w:rFonts w:eastAsia="Times New Roman"/>
          <w:b/>
          <w:bCs/>
          <w:color w:val="00000A"/>
          <w:sz w:val="24"/>
          <w:szCs w:val="24"/>
        </w:rPr>
        <w:t>2.</w:t>
      </w:r>
      <w:r w:rsidR="00EE79F7" w:rsidRPr="00E37FAA">
        <w:rPr>
          <w:rFonts w:eastAsia="Times New Roman"/>
          <w:b/>
          <w:bCs/>
          <w:color w:val="00000A"/>
          <w:sz w:val="24"/>
          <w:szCs w:val="24"/>
        </w:rPr>
        <w:t xml:space="preserve">5. Программа коррекционной работы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Times New Roman"/>
          <w:spacing w:val="5"/>
          <w:kern w:val="2"/>
          <w:sz w:val="24"/>
          <w:szCs w:val="24"/>
          <w:lang w:eastAsia="ar-SA"/>
        </w:rPr>
      </w:pPr>
      <w:r w:rsidRPr="00027554">
        <w:rPr>
          <w:rFonts w:eastAsia="Times New Roman"/>
          <w:spacing w:val="5"/>
          <w:kern w:val="2"/>
          <w:sz w:val="24"/>
          <w:szCs w:val="24"/>
          <w:lang w:eastAsia="ar-SA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i/>
          <w:color w:val="00000A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Программа коррекционной работы в соответствии с требованиями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ФГОС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НОО обучающихся с ОВЗ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представляет собой </w:t>
      </w:r>
      <w:r w:rsidRPr="00027554">
        <w:rPr>
          <w:rFonts w:eastAsia="SimSun"/>
          <w:i/>
          <w:color w:val="00000A"/>
          <w:kern w:val="2"/>
          <w:sz w:val="24"/>
          <w:szCs w:val="24"/>
          <w:lang w:eastAsia="hi-IN" w:bidi="hi-IN"/>
        </w:rPr>
        <w:t>систему комплексной</w:t>
      </w:r>
      <w:r w:rsidRPr="00027554">
        <w:rPr>
          <w:rFonts w:eastAsia="SimSun"/>
          <w:i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i/>
          <w:color w:val="00000A"/>
          <w:kern w:val="2"/>
          <w:sz w:val="24"/>
          <w:szCs w:val="24"/>
          <w:lang w:eastAsia="hi-IN" w:bidi="hi-IN"/>
        </w:rPr>
        <w:t>помощи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  <w:r w:rsidRPr="00027554">
        <w:rPr>
          <w:rFonts w:eastAsia="SimSun"/>
          <w:i/>
          <w:color w:val="00000A"/>
          <w:kern w:val="2"/>
          <w:sz w:val="24"/>
          <w:szCs w:val="24"/>
          <w:lang w:eastAsia="hi-IN" w:bidi="hi-IN"/>
        </w:rPr>
        <w:t xml:space="preserve"> 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i/>
          <w:color w:val="00000A"/>
          <w:kern w:val="2"/>
          <w:sz w:val="24"/>
          <w:szCs w:val="24"/>
          <w:lang w:eastAsia="hi-IN" w:bidi="hi-IN"/>
        </w:rPr>
        <w:t>Программа коррекционной работы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i/>
          <w:color w:val="00000A"/>
          <w:kern w:val="2"/>
          <w:sz w:val="24"/>
          <w:szCs w:val="24"/>
          <w:lang w:eastAsia="hi-IN" w:bidi="hi-IN"/>
        </w:rPr>
        <w:t>обеспечивает: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- выявление особых образовательных потребностей обучающихся с ЗПР,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обусловленных недостатками в их физическом и (или) психическом развитии;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- создание адекватных условий для реализации особых образовательных потребностей обучающихся с ЗПР;</w:t>
      </w:r>
    </w:p>
    <w:p w:rsidR="004E4EF2" w:rsidRPr="00027554" w:rsidRDefault="004E4EF2" w:rsidP="00027554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- осуществление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индивидуально-ориентированного   психолого-медико-педагогического сопровождения обучающихся с ЗПР с учетом их особых образовательных потребностей и индивидуальных возможностей (в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соответствии с рекомендациями РПМПК);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-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- оказание помощи в освоении </w:t>
      </w:r>
      <w:proofErr w:type="gramStart"/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с ЗПР АООП НОО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и их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интеграции в образовательном учреждении;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- возможность развития коммуникации, социальных и бытовых навыков,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адекватного учебного поведения, взаимодействия </w:t>
      </w:r>
      <w:proofErr w:type="gramStart"/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со</w:t>
      </w:r>
      <w:proofErr w:type="gramEnd"/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оказание родителям (законным представителям)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с ЗПР консультативной и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lastRenderedPageBreak/>
        <w:t>методической помощи по медицинским, социальным,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- правовым и другим вопросам, связанным с их воспитанием и обучением.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 xml:space="preserve">Целью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>Задачи программы: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-  определение  особых  образовательных  потребностей  обучающихся  с ЗПР;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повышение возможностей обучающихся с ЗПР в освоении АООП НОО и интегрировании в образовательный процесс;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своевременное выявление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с трудностями адаптации в образовательно-воспитательном процессе;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- создание  и  реализация  условий,  нормализующих  анализаторную, 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оказание родителям (законным представителям)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b/>
          <w:i/>
          <w:spacing w:val="-3"/>
          <w:kern w:val="2"/>
          <w:sz w:val="24"/>
          <w:szCs w:val="24"/>
          <w:lang w:eastAsia="ar-SA"/>
        </w:rPr>
      </w:pPr>
      <w:r w:rsidRPr="00027554">
        <w:rPr>
          <w:rFonts w:eastAsia="Times New Roman"/>
          <w:b/>
          <w:i/>
          <w:spacing w:val="-3"/>
          <w:kern w:val="2"/>
          <w:sz w:val="24"/>
          <w:szCs w:val="24"/>
          <w:lang w:eastAsia="ar-SA"/>
        </w:rPr>
        <w:t>Содержание программы коррекционной работы определяют следующие принципы: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Принцип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приоритетности интересов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Принцип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системности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-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Принцип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непрерывности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bookmarkStart w:id="2" w:name="page273"/>
      <w:bookmarkEnd w:id="2"/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Принцип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вариативности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Принцип 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единства  психолого-педагогических  и  медицинских  средств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Принцип </w:t>
      </w:r>
      <w:r w:rsidRPr="00027554">
        <w:rPr>
          <w:rFonts w:eastAsia="SimSun"/>
          <w:i/>
          <w:iCs/>
          <w:kern w:val="2"/>
          <w:sz w:val="24"/>
          <w:szCs w:val="24"/>
          <w:lang w:eastAsia="hi-IN" w:bidi="hi-IN"/>
        </w:rPr>
        <w:t>сотрудничества с семьей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4E4EF2" w:rsidRPr="00027554" w:rsidRDefault="004E4EF2" w:rsidP="00027554">
      <w:pPr>
        <w:widowControl w:val="0"/>
        <w:shd w:val="clear" w:color="auto" w:fill="FFFFFF"/>
        <w:tabs>
          <w:tab w:val="left" w:pos="1459"/>
        </w:tabs>
        <w:autoSpaceDE w:val="0"/>
        <w:jc w:val="both"/>
        <w:rPr>
          <w:rFonts w:eastAsia="Times New Roman"/>
          <w:b/>
          <w:bCs/>
          <w:i/>
          <w:kern w:val="2"/>
          <w:sz w:val="24"/>
          <w:szCs w:val="24"/>
          <w:lang w:eastAsia="ar-SA"/>
        </w:rPr>
      </w:pPr>
    </w:p>
    <w:p w:rsidR="004E4EF2" w:rsidRPr="00027554" w:rsidRDefault="004E4EF2" w:rsidP="00027554">
      <w:pPr>
        <w:widowControl w:val="0"/>
        <w:shd w:val="clear" w:color="auto" w:fill="FFFFFF"/>
        <w:tabs>
          <w:tab w:val="left" w:pos="1459"/>
        </w:tabs>
        <w:autoSpaceDE w:val="0"/>
        <w:jc w:val="center"/>
        <w:rPr>
          <w:rFonts w:eastAsia="Times New Roman"/>
          <w:b/>
          <w:bCs/>
          <w:i/>
          <w:kern w:val="2"/>
          <w:sz w:val="24"/>
          <w:szCs w:val="24"/>
          <w:lang w:eastAsia="ar-SA"/>
        </w:rPr>
      </w:pPr>
      <w:r w:rsidRPr="00027554">
        <w:rPr>
          <w:rFonts w:eastAsia="Times New Roman"/>
          <w:b/>
          <w:bCs/>
          <w:i/>
          <w:kern w:val="2"/>
          <w:sz w:val="24"/>
          <w:szCs w:val="24"/>
          <w:lang w:eastAsia="ar-SA"/>
        </w:rPr>
        <w:t>План реализации программы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spacing w:before="302"/>
        <w:ind w:right="10" w:firstLine="708"/>
        <w:jc w:val="both"/>
        <w:rPr>
          <w:rFonts w:eastAsia="Times New Roman"/>
          <w:spacing w:val="-1"/>
          <w:kern w:val="2"/>
          <w:sz w:val="24"/>
          <w:szCs w:val="24"/>
          <w:lang w:eastAsia="ar-SA"/>
        </w:rPr>
      </w:pPr>
      <w:r w:rsidRPr="00027554">
        <w:rPr>
          <w:rFonts w:eastAsia="Times New Roman"/>
          <w:spacing w:val="5"/>
          <w:kern w:val="2"/>
          <w:sz w:val="24"/>
          <w:szCs w:val="24"/>
          <w:lang w:eastAsia="ar-SA"/>
        </w:rPr>
        <w:t xml:space="preserve">Коррекционная работа реализуется поэтапно. Последовательность </w:t>
      </w:r>
      <w:r w:rsidRPr="00027554">
        <w:rPr>
          <w:rFonts w:eastAsia="Times New Roman"/>
          <w:kern w:val="2"/>
          <w:sz w:val="24"/>
          <w:szCs w:val="24"/>
          <w:lang w:eastAsia="ar-SA"/>
        </w:rPr>
        <w:t xml:space="preserve">этапов и их адресность создают необходимые предпосылки для устранения </w:t>
      </w:r>
      <w:proofErr w:type="spellStart"/>
      <w:r w:rsidRPr="00027554">
        <w:rPr>
          <w:rFonts w:eastAsia="Times New Roman"/>
          <w:spacing w:val="-1"/>
          <w:kern w:val="2"/>
          <w:sz w:val="24"/>
          <w:szCs w:val="24"/>
          <w:lang w:eastAsia="ar-SA"/>
        </w:rPr>
        <w:t>дезорганизующих</w:t>
      </w:r>
      <w:proofErr w:type="spellEnd"/>
      <w:r w:rsidRPr="00027554">
        <w:rPr>
          <w:rFonts w:eastAsia="Times New Roman"/>
          <w:spacing w:val="-1"/>
          <w:kern w:val="2"/>
          <w:sz w:val="24"/>
          <w:szCs w:val="24"/>
          <w:lang w:eastAsia="ar-SA"/>
        </w:rPr>
        <w:t xml:space="preserve"> факторов. </w:t>
      </w:r>
    </w:p>
    <w:p w:rsidR="004E4EF2" w:rsidRPr="00027554" w:rsidRDefault="004E4EF2" w:rsidP="00027554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4EF2" w:rsidRPr="00027554" w:rsidTr="004E4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Организационная деятельность</w:t>
            </w: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I этап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Подготовительный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подбор методов изучения личности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подбор методик изучения психологических особенностей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подбор методик для определения уровня </w:t>
            </w:r>
            <w:proofErr w:type="spell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обученности</w:t>
            </w:r>
            <w:proofErr w:type="spellEnd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, обучаемости, воспитанности, </w:t>
            </w:r>
            <w:proofErr w:type="spell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воспитуемости</w:t>
            </w:r>
            <w:proofErr w:type="spellEnd"/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подбор методик изучения семьи обучающихся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методическая и практическая подготовка педагогических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изучение состояние вопроса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предварительное планирование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разработка и отбор оптимального содержания, методов и форм предстоящей деятельности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обеспечение условий предстоящей деятельности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распределение конкретных участников работы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0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постановка задач перед исполнителями и создание настроя на работу</w:t>
            </w: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lastRenderedPageBreak/>
              <w:t>II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этап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Сбор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информации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(начало учебного года)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проведение  бесед, тестирования, анкетирования, экспертных оценок, наблюдения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изучение личных дел учащихся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изучение листа здоровья учащихся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консультация врачей и других специалистов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посещение семей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консультативная помощь в процессе сбора информации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сбором информации на входе в коррекционно-развивающую деятельность</w:t>
            </w: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tabs>
                <w:tab w:val="left" w:pos="1320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III этап.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Систематизация потока информации</w:t>
            </w:r>
            <w:r w:rsidRPr="00027554">
              <w:rPr>
                <w:rFonts w:eastAsia="SimSu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(начало учебного года)</w:t>
            </w:r>
          </w:p>
          <w:p w:rsidR="004E4EF2" w:rsidRPr="00027554" w:rsidRDefault="004E4EF2" w:rsidP="00027554">
            <w:pPr>
              <w:widowControl w:val="0"/>
              <w:tabs>
                <w:tab w:val="left" w:pos="1320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Консилиум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(первичный)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уточнение полученной информации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определение особенностей развития учащегося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выделение группы контроля за учебно-познавательной деятельностью, за поведением, группы </w:t>
            </w:r>
            <w:proofErr w:type="gram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семьей учащегося и профилем личностного развития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выработка рекомендаций по организации учебно-воспитательного процесса.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анализ результатов психолого-педагогического обследования на входе в коррекционно-развивающую работу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анализ состояния здоровья </w:t>
            </w:r>
            <w:proofErr w:type="gram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  <w:p w:rsidR="004E4EF2" w:rsidRPr="00027554" w:rsidRDefault="004E4EF2" w:rsidP="00AE068F">
            <w:pPr>
              <w:widowControl w:val="0"/>
              <w:numPr>
                <w:ilvl w:val="0"/>
                <w:numId w:val="82"/>
              </w:numPr>
              <w:tabs>
                <w:tab w:val="left" w:pos="1320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планирование коррекционно-развивающей деятельности</w:t>
            </w: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IV этап.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Проведение коррекционно-развивающей деятельности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3"/>
              </w:numPr>
              <w:tabs>
                <w:tab w:val="left" w:pos="1215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включение коррекционно-развивающих целей в учебно-воспитательное планирование, привлечение к работе других специалистов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3"/>
              </w:numPr>
              <w:tabs>
                <w:tab w:val="left" w:pos="1215"/>
              </w:tabs>
              <w:suppressAutoHyphens/>
              <w:ind w:left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проведение  занятий психологом, педагогами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3"/>
              </w:numPr>
              <w:tabs>
                <w:tab w:val="left" w:pos="1215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AE068F">
            <w:pPr>
              <w:widowControl w:val="0"/>
              <w:numPr>
                <w:ilvl w:val="0"/>
                <w:numId w:val="83"/>
              </w:numPr>
              <w:tabs>
                <w:tab w:val="left" w:pos="1215"/>
              </w:tabs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помощь в процессе реализации коррекционно-развивающей работы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3"/>
              </w:numPr>
              <w:tabs>
                <w:tab w:val="left" w:pos="1215"/>
              </w:tabs>
              <w:suppressAutoHyphens/>
              <w:ind w:left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контроль  за</w:t>
            </w:r>
            <w:proofErr w:type="gramEnd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проведением коррекционно-развивающей работы</w:t>
            </w:r>
          </w:p>
          <w:p w:rsidR="004E4EF2" w:rsidRPr="00027554" w:rsidRDefault="004E4EF2" w:rsidP="00027554">
            <w:pPr>
              <w:widowControl w:val="0"/>
              <w:tabs>
                <w:tab w:val="left" w:pos="1215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4E4EF2" w:rsidRPr="00027554" w:rsidRDefault="004E4EF2" w:rsidP="00027554">
            <w:pPr>
              <w:widowControl w:val="0"/>
              <w:tabs>
                <w:tab w:val="left" w:pos="1215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V этап.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Сбор информации</w:t>
            </w:r>
            <w:r w:rsidRPr="00027554">
              <w:rPr>
                <w:rFonts w:eastAsia="SimSu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(конец учебного года)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AE068F">
            <w:pPr>
              <w:widowControl w:val="0"/>
              <w:numPr>
                <w:ilvl w:val="0"/>
                <w:numId w:val="84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проведение бесед, тестирования, анкетирования, экспертных оценок, наблюдения</w:t>
            </w:r>
          </w:p>
          <w:p w:rsidR="004E4EF2" w:rsidRPr="00027554" w:rsidRDefault="004E4EF2" w:rsidP="00027554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консультативная помощь в процессе сбора информации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1"/>
              </w:numPr>
              <w:suppressAutoHyphens/>
              <w:ind w:left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контроль   за</w:t>
            </w:r>
            <w:proofErr w:type="gramEnd"/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 сбором информации на выходе в коррекционно-развивающую деятельность</w:t>
            </w: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VI этап.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Систематизация потока информации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(конец учебного года) </w:t>
            </w:r>
          </w:p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Консилиум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(плановый)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AE068F">
            <w:pPr>
              <w:widowControl w:val="0"/>
              <w:numPr>
                <w:ilvl w:val="0"/>
                <w:numId w:val="85"/>
              </w:numPr>
              <w:suppressAutoHyphens/>
              <w:ind w:left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уточнение полученной информации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5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оценка динамики развития: </w:t>
            </w:r>
          </w:p>
          <w:p w:rsidR="004E4EF2" w:rsidRPr="00027554" w:rsidRDefault="004E4EF2" w:rsidP="00027554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«+»      результат – завершение  работы;     </w:t>
            </w:r>
          </w:p>
          <w:p w:rsidR="004E4EF2" w:rsidRPr="00027554" w:rsidRDefault="004E4EF2" w:rsidP="00027554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«-» результат – корректировка    деятельности,  возврат     на II – VI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AE068F">
            <w:pPr>
              <w:widowControl w:val="0"/>
              <w:numPr>
                <w:ilvl w:val="0"/>
                <w:numId w:val="86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анализ хода и результатов коррекционно-развивающей работы</w:t>
            </w:r>
          </w:p>
          <w:p w:rsidR="004E4EF2" w:rsidRPr="00027554" w:rsidRDefault="004E4EF2" w:rsidP="00027554">
            <w:pPr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4E4EF2" w:rsidRPr="00027554" w:rsidRDefault="004E4EF2" w:rsidP="00AE068F">
            <w:pPr>
              <w:widowControl w:val="0"/>
              <w:numPr>
                <w:ilvl w:val="0"/>
                <w:numId w:val="86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подведение итогов</w:t>
            </w:r>
          </w:p>
        </w:tc>
      </w:tr>
      <w:tr w:rsidR="004E4EF2" w:rsidRPr="00027554" w:rsidTr="004E4EF2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VII этап. </w:t>
            </w:r>
            <w:r w:rsidRPr="00027554">
              <w:rPr>
                <w:rFonts w:eastAsia="SimSun"/>
                <w:b/>
                <w:i/>
                <w:kern w:val="2"/>
                <w:sz w:val="24"/>
                <w:szCs w:val="24"/>
                <w:lang w:eastAsia="hi-IN" w:bidi="hi-IN"/>
              </w:rPr>
              <w:t>Завершение работы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 (при положительных результатах). </w:t>
            </w:r>
          </w:p>
          <w:p w:rsidR="004E4EF2" w:rsidRPr="00027554" w:rsidRDefault="004E4EF2" w:rsidP="0002755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Консилиум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755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(заключительный).</w:t>
            </w:r>
          </w:p>
        </w:tc>
      </w:tr>
      <w:tr w:rsidR="004E4EF2" w:rsidRPr="00027554" w:rsidTr="004E4EF2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AE068F">
            <w:pPr>
              <w:widowControl w:val="0"/>
              <w:numPr>
                <w:ilvl w:val="0"/>
                <w:numId w:val="87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отбор оптимальных форм, методов, средств, </w:t>
            </w: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способов, приемов взаимодействия педагогов с учащимися, родителями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7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повышение профессиональной подготовки педагогов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7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перспективное планирование</w:t>
            </w:r>
          </w:p>
          <w:p w:rsidR="004E4EF2" w:rsidRPr="00027554" w:rsidRDefault="004E4EF2" w:rsidP="00027554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AE068F">
            <w:pPr>
              <w:widowControl w:val="0"/>
              <w:numPr>
                <w:ilvl w:val="0"/>
                <w:numId w:val="86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обобщение опыта работы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6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подведение итогов</w:t>
            </w:r>
          </w:p>
          <w:p w:rsidR="004E4EF2" w:rsidRPr="00027554" w:rsidRDefault="004E4EF2" w:rsidP="00AE068F">
            <w:pPr>
              <w:widowControl w:val="0"/>
              <w:numPr>
                <w:ilvl w:val="0"/>
                <w:numId w:val="86"/>
              </w:numPr>
              <w:suppressAutoHyphens/>
              <w:ind w:left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02755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планирование дальнейшей коррекционной работы </w:t>
            </w:r>
          </w:p>
          <w:p w:rsidR="004E4EF2" w:rsidRPr="00027554" w:rsidRDefault="004E4EF2" w:rsidP="00027554">
            <w:pPr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Коррекционная работа с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с ЗПР осуществляется в ходе всего учебно-образовательного процесса: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― 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― в рамках внеурочной деятельности в форме специально организованных индивидуальных и групповых занятий (</w:t>
      </w:r>
      <w:proofErr w:type="spellStart"/>
      <w:r w:rsidRPr="00027554">
        <w:rPr>
          <w:rFonts w:eastAsia="SimSun"/>
          <w:kern w:val="2"/>
          <w:sz w:val="24"/>
          <w:szCs w:val="24"/>
          <w:lang w:eastAsia="hi-IN" w:bidi="hi-IN"/>
        </w:rPr>
        <w:t>психокоррекционные</w:t>
      </w:r>
      <w:proofErr w:type="spell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занятия, занятия ритмикой);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― в рамках психологического и социально-педагогического сопровождения обучающихся.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</w:p>
    <w:p w:rsidR="00E37FAA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i/>
          <w:kern w:val="2"/>
          <w:sz w:val="24"/>
          <w:szCs w:val="24"/>
          <w:lang w:eastAsia="hi-IN" w:bidi="hi-IN"/>
        </w:rPr>
        <w:t>Основными направлениями в коррекционной работе являются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ab/>
      </w:r>
      <w:r w:rsidRPr="00027554">
        <w:rPr>
          <w:rFonts w:eastAsia="SimSun"/>
          <w:kern w:val="2"/>
          <w:sz w:val="24"/>
          <w:szCs w:val="24"/>
          <w:lang w:eastAsia="hi-IN" w:bidi="hi-IN"/>
        </w:rPr>
        <w:tab/>
      </w:r>
      <w:r w:rsidRPr="00027554">
        <w:rPr>
          <w:rFonts w:eastAsia="SimSun"/>
          <w:kern w:val="2"/>
          <w:sz w:val="24"/>
          <w:szCs w:val="24"/>
          <w:lang w:eastAsia="hi-IN" w:bidi="hi-IN"/>
        </w:rPr>
        <w:tab/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027554">
        <w:rPr>
          <w:rFonts w:eastAsia="Times New Roman"/>
          <w:b/>
          <w:bCs/>
          <w:i/>
          <w:kern w:val="2"/>
          <w:sz w:val="24"/>
          <w:szCs w:val="24"/>
          <w:lang w:eastAsia="ar-SA"/>
        </w:rPr>
        <w:t>Программа коррекционной работы</w:t>
      </w:r>
      <w:r w:rsidRPr="00027554">
        <w:rPr>
          <w:rFonts w:eastAsia="Times New Roman"/>
          <w:bCs/>
          <w:kern w:val="2"/>
          <w:sz w:val="24"/>
          <w:szCs w:val="24"/>
          <w:lang w:eastAsia="ar-SA"/>
        </w:rPr>
        <w:t xml:space="preserve"> на ступени начального общего образования обучающихся с ЗПР</w:t>
      </w:r>
      <w:r w:rsidRPr="00027554">
        <w:rPr>
          <w:rFonts w:eastAsia="Times New Roman"/>
          <w:b/>
          <w:bCs/>
          <w:i/>
          <w:kern w:val="2"/>
          <w:sz w:val="24"/>
          <w:szCs w:val="24"/>
          <w:lang w:eastAsia="ar-SA"/>
        </w:rPr>
        <w:t xml:space="preserve"> включает в себя взаимосвязанные направления</w:t>
      </w:r>
      <w:r w:rsidRPr="00027554">
        <w:rPr>
          <w:rFonts w:eastAsia="Times New Roman"/>
          <w:bCs/>
          <w:kern w:val="2"/>
          <w:sz w:val="24"/>
          <w:szCs w:val="24"/>
          <w:lang w:eastAsia="ar-SA"/>
        </w:rPr>
        <w:t>, отражающие ее основное содержание:</w:t>
      </w:r>
      <w:proofErr w:type="gramEnd"/>
    </w:p>
    <w:p w:rsidR="004E4EF2" w:rsidRPr="00027554" w:rsidRDefault="004E4EF2" w:rsidP="00E37FAA">
      <w:pPr>
        <w:widowControl w:val="0"/>
        <w:shd w:val="clear" w:color="auto" w:fill="FFFFFF"/>
        <w:tabs>
          <w:tab w:val="left" w:pos="1134"/>
        </w:tabs>
        <w:autoSpaceDE w:val="0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027554">
        <w:rPr>
          <w:rFonts w:eastAsia="Times New Roman"/>
          <w:b/>
          <w:i/>
          <w:iCs/>
          <w:spacing w:val="1"/>
          <w:kern w:val="2"/>
          <w:sz w:val="24"/>
          <w:szCs w:val="24"/>
          <w:lang w:eastAsia="ar-SA"/>
        </w:rPr>
        <w:t>1.</w:t>
      </w:r>
      <w:r w:rsidRPr="00027554">
        <w:rPr>
          <w:rFonts w:eastAsia="Times New Roman"/>
          <w:i/>
          <w:iCs/>
          <w:spacing w:val="1"/>
          <w:kern w:val="2"/>
          <w:sz w:val="24"/>
          <w:szCs w:val="24"/>
          <w:lang w:eastAsia="ar-SA"/>
        </w:rPr>
        <w:t xml:space="preserve"> </w:t>
      </w:r>
      <w:r w:rsidRPr="00027554">
        <w:rPr>
          <w:rFonts w:eastAsia="Times New Roman"/>
          <w:b/>
          <w:i/>
          <w:iCs/>
          <w:spacing w:val="1"/>
          <w:kern w:val="2"/>
          <w:sz w:val="24"/>
          <w:szCs w:val="24"/>
          <w:lang w:eastAsia="ar-SA"/>
        </w:rPr>
        <w:t xml:space="preserve">Диагностическая </w:t>
      </w:r>
      <w:r w:rsidRPr="00027554">
        <w:rPr>
          <w:rFonts w:eastAsia="Times New Roman"/>
          <w:b/>
          <w:i/>
          <w:kern w:val="2"/>
          <w:sz w:val="24"/>
          <w:szCs w:val="24"/>
          <w:lang w:eastAsia="ar-SA"/>
        </w:rPr>
        <w:t>работа</w:t>
      </w:r>
      <w:r w:rsidRPr="00027554">
        <w:rPr>
          <w:rFonts w:eastAsia="Times New Roman"/>
          <w:i/>
          <w:kern w:val="2"/>
          <w:sz w:val="24"/>
          <w:szCs w:val="24"/>
          <w:lang w:eastAsia="ar-SA"/>
        </w:rPr>
        <w:t xml:space="preserve"> -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обеспечивает выявление особенностей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развития и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здоровья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обучающихся с ЗПР с целью создания благоприятных условий для овладения ими содержанием АООП НОО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  <w:r w:rsidRPr="00027554">
        <w:rPr>
          <w:rFonts w:eastAsia="Times New Roman"/>
          <w:kern w:val="2"/>
          <w:sz w:val="24"/>
          <w:szCs w:val="24"/>
          <w:lang w:eastAsia="ar-SA"/>
        </w:rPr>
        <w:t xml:space="preserve">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Проведение диагностической работы предполагает осуществление:</w:t>
      </w:r>
    </w:p>
    <w:p w:rsidR="004E4EF2" w:rsidRPr="00027554" w:rsidRDefault="004E4EF2" w:rsidP="00AE068F">
      <w:pPr>
        <w:widowControl w:val="0"/>
        <w:numPr>
          <w:ilvl w:val="0"/>
          <w:numId w:val="88"/>
        </w:numPr>
        <w:suppressAutoHyphens/>
        <w:overflowPunct w:val="0"/>
        <w:autoSpaceDE w:val="0"/>
        <w:autoSpaceDN w:val="0"/>
        <w:adjustRightInd w:val="0"/>
        <w:ind w:left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психолого-педагогического и медицинского обследования с целью выявления их особых образовательных потребностей: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―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― развития эмоционально-волевой сферы и личностных особенностей обучающихся;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― определение социальной ситуации развития и условий семейного воспитания обучающегося; </w:t>
      </w:r>
    </w:p>
    <w:p w:rsidR="004E4EF2" w:rsidRPr="00027554" w:rsidRDefault="004E4EF2" w:rsidP="00AE068F">
      <w:pPr>
        <w:widowControl w:val="0"/>
        <w:numPr>
          <w:ilvl w:val="0"/>
          <w:numId w:val="88"/>
        </w:numPr>
        <w:suppressAutoHyphens/>
        <w:overflowPunct w:val="0"/>
        <w:autoSpaceDE w:val="0"/>
        <w:autoSpaceDN w:val="0"/>
        <w:adjustRightInd w:val="0"/>
        <w:ind w:left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мониторинга динамики развития обучающихся, их успешности в освоении АООП НОО; </w:t>
      </w:r>
    </w:p>
    <w:p w:rsidR="004E4EF2" w:rsidRPr="00027554" w:rsidRDefault="004E4EF2" w:rsidP="00AE068F">
      <w:pPr>
        <w:widowControl w:val="0"/>
        <w:numPr>
          <w:ilvl w:val="0"/>
          <w:numId w:val="88"/>
        </w:numPr>
        <w:suppressAutoHyphens/>
        <w:overflowPunct w:val="0"/>
        <w:autoSpaceDE w:val="0"/>
        <w:autoSpaceDN w:val="0"/>
        <w:adjustRightInd w:val="0"/>
        <w:ind w:left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анализа результатов обследования с целью проектирования и корректировки коррекционных мероприятий. 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b/>
          <w:i/>
          <w:iCs/>
          <w:kern w:val="2"/>
          <w:sz w:val="24"/>
          <w:szCs w:val="24"/>
          <w:lang w:eastAsia="ar-SA"/>
        </w:rPr>
      </w:pPr>
      <w:r w:rsidRPr="00027554">
        <w:rPr>
          <w:rFonts w:eastAsia="Times New Roman"/>
          <w:b/>
          <w:i/>
          <w:iCs/>
          <w:kern w:val="2"/>
          <w:sz w:val="24"/>
          <w:szCs w:val="24"/>
          <w:lang w:eastAsia="ar-SA"/>
        </w:rPr>
        <w:t>2. Коррекционно-развивающая работа включает: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 составление индивидуальной программы психологического сопровождения обучающегося (совместно с педагогами);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5"/>
        </w:numPr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формирование в классе психологического климата комфортного для всех обучающихся;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5"/>
        </w:numPr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bookmarkStart w:id="3" w:name="page277"/>
      <w:bookmarkEnd w:id="3"/>
      <w:r w:rsidRPr="00027554">
        <w:rPr>
          <w:sz w:val="24"/>
          <w:szCs w:val="24"/>
        </w:rPr>
        <w:t xml:space="preserve">организацию внеурочной деятельности, направленной на развитие познавательных интересов учащихся, их общее социально-личностное развитие;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5"/>
        </w:numPr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разработку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5"/>
        </w:numPr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027554">
        <w:rPr>
          <w:sz w:val="24"/>
          <w:szCs w:val="24"/>
        </w:rPr>
        <w:lastRenderedPageBreak/>
        <w:t>психокоррекции</w:t>
      </w:r>
      <w:proofErr w:type="spellEnd"/>
      <w:r w:rsidRPr="00027554">
        <w:rPr>
          <w:sz w:val="24"/>
          <w:szCs w:val="24"/>
        </w:rPr>
        <w:t xml:space="preserve">, необходимых для преодоления нарушений развития обучающихся;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5"/>
        </w:numPr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развитие эмоционально-волевой и личностной сферы обучающегося и коррекцию его поведения;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5"/>
        </w:numPr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социальное сопровождение </w:t>
      </w:r>
      <w:proofErr w:type="gramStart"/>
      <w:r w:rsidRPr="00027554">
        <w:rPr>
          <w:sz w:val="24"/>
          <w:szCs w:val="24"/>
        </w:rPr>
        <w:t>обучающегося</w:t>
      </w:r>
      <w:proofErr w:type="gramEnd"/>
      <w:r w:rsidRPr="00027554">
        <w:rPr>
          <w:sz w:val="24"/>
          <w:szCs w:val="24"/>
        </w:rPr>
        <w:t xml:space="preserve"> в случае неблагоприятных условий жизни при психотравмирующих обстоятельствах. </w:t>
      </w:r>
    </w:p>
    <w:p w:rsidR="004E4EF2" w:rsidRPr="00027554" w:rsidRDefault="004E4EF2" w:rsidP="00AE068F">
      <w:pPr>
        <w:pStyle w:val="ab"/>
        <w:widowControl w:val="0"/>
        <w:numPr>
          <w:ilvl w:val="0"/>
          <w:numId w:val="106"/>
        </w:numPr>
        <w:suppressAutoHyphens/>
        <w:overflowPunct w:val="0"/>
        <w:autoSpaceDE w:val="0"/>
        <w:autoSpaceDN w:val="0"/>
        <w:adjustRightInd w:val="0"/>
        <w:ind w:left="0" w:firstLine="0"/>
        <w:contextualSpacing w:val="0"/>
        <w:jc w:val="both"/>
        <w:rPr>
          <w:color w:val="00000A"/>
          <w:sz w:val="24"/>
          <w:szCs w:val="24"/>
        </w:rPr>
      </w:pPr>
      <w:r w:rsidRPr="00027554">
        <w:rPr>
          <w:b/>
          <w:i/>
          <w:iCs/>
          <w:color w:val="00000A"/>
          <w:sz w:val="24"/>
          <w:szCs w:val="24"/>
        </w:rPr>
        <w:t>Консультативная работа</w:t>
      </w:r>
      <w:r w:rsidRPr="00027554">
        <w:rPr>
          <w:i/>
          <w:iCs/>
          <w:color w:val="00000A"/>
          <w:sz w:val="24"/>
          <w:szCs w:val="24"/>
        </w:rPr>
        <w:t xml:space="preserve"> </w:t>
      </w:r>
      <w:r w:rsidRPr="00027554">
        <w:rPr>
          <w:color w:val="00000A"/>
          <w:sz w:val="24"/>
          <w:szCs w:val="24"/>
        </w:rPr>
        <w:t>обеспечивает непрерывность специального</w:t>
      </w:r>
      <w:r w:rsidRPr="00027554">
        <w:rPr>
          <w:i/>
          <w:iCs/>
          <w:color w:val="00000A"/>
          <w:sz w:val="24"/>
          <w:szCs w:val="24"/>
        </w:rPr>
        <w:t xml:space="preserve"> </w:t>
      </w:r>
      <w:r w:rsidRPr="00027554">
        <w:rPr>
          <w:color w:val="00000A"/>
          <w:sz w:val="24"/>
          <w:szCs w:val="24"/>
        </w:rPr>
        <w:t>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Консультативная работа включает: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обучающимся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в освоении общеобразовательной программы. </w:t>
      </w:r>
    </w:p>
    <w:p w:rsidR="004E4EF2" w:rsidRPr="00027554" w:rsidRDefault="004E4EF2" w:rsidP="00027554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i/>
          <w:iCs/>
          <w:color w:val="00000A"/>
          <w:kern w:val="2"/>
          <w:sz w:val="24"/>
          <w:szCs w:val="24"/>
          <w:lang w:eastAsia="hi-IN" w:bidi="hi-IN"/>
        </w:rPr>
        <w:t>4. Информационно-просветительская работа</w:t>
      </w:r>
      <w:r w:rsidRPr="00027554">
        <w:rPr>
          <w:rFonts w:eastAsia="SimSun"/>
          <w:i/>
          <w:iCs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>предполагает</w:t>
      </w:r>
      <w:r w:rsidRPr="00027554">
        <w:rPr>
          <w:rFonts w:eastAsia="SimSun"/>
          <w:i/>
          <w:iCs/>
          <w:color w:val="00000A"/>
          <w:kern w:val="2"/>
          <w:sz w:val="24"/>
          <w:szCs w:val="24"/>
          <w:lang w:eastAsia="hi-IN" w:bidi="hi-IN"/>
        </w:rPr>
        <w:t xml:space="preserve">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027554">
        <w:rPr>
          <w:rFonts w:eastAsia="SimSun"/>
          <w:kern w:val="2"/>
          <w:sz w:val="24"/>
          <w:szCs w:val="24"/>
          <w:lang w:eastAsia="hi-IN" w:bidi="hi-IN"/>
        </w:rPr>
        <w:t>воспитания</w:t>
      </w:r>
      <w:proofErr w:type="gram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обучающихся с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ЗПР,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взаимодействия с педагогами и сверстниками, их родителями (законными представителями) и др. </w:t>
      </w:r>
      <w:bookmarkStart w:id="4" w:name="page279"/>
      <w:bookmarkEnd w:id="4"/>
      <w:r w:rsidRPr="00027554">
        <w:rPr>
          <w:rFonts w:eastAsia="SimSun"/>
          <w:kern w:val="2"/>
          <w:sz w:val="24"/>
          <w:szCs w:val="24"/>
          <w:lang w:eastAsia="hi-IN" w:bidi="hi-IN"/>
        </w:rPr>
        <w:t>Информационно-просветительская работа включает: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оформление информационных стендов, печатных и других материалов;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психологическое просвещение педагогов с целью повышения их психологической компетентности; 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- психологическое просвещение родителей с целью формирования у них элементарной психолого-психологической компетентности. 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819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b/>
          <w:bCs/>
          <w:color w:val="000000"/>
          <w:sz w:val="24"/>
          <w:szCs w:val="24"/>
        </w:rPr>
        <w:t>Характеристика содержания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819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Диагностическая работа включает: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изучение развития эмоционально-волевой сферы и личностных особенностей обучающихся;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изучение социальной ситуации развития и условий семейного воспитания ребёнка;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системный разносторонний контроль специалистов за уровнем и динамикой развития ребёнка;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анализ успешности коррекционно-развивающей работы.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Коррекционно-развивающая работа включает: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— организацию и проведение специалистами индивидуальных и групповых </w:t>
      </w:r>
      <w:r w:rsidRPr="00027554">
        <w:rPr>
          <w:rFonts w:eastAsia="@Arial Unicode MS"/>
          <w:color w:val="000000"/>
          <w:sz w:val="24"/>
          <w:szCs w:val="24"/>
        </w:rPr>
        <w:lastRenderedPageBreak/>
        <w:t>коррекционно-развивающих занятий, необходимых для преодоления нарушений развития и трудностей обучения;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коррекцию и развитие высших психических функций;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— развитие эмоционально-волевой и личностной сфер ребёнка и </w:t>
      </w:r>
      <w:proofErr w:type="spellStart"/>
      <w:r w:rsidRPr="00027554">
        <w:rPr>
          <w:rFonts w:eastAsia="@Arial Unicode MS"/>
          <w:color w:val="000000"/>
          <w:sz w:val="24"/>
          <w:szCs w:val="24"/>
        </w:rPr>
        <w:t>психокоррекцию</w:t>
      </w:r>
      <w:proofErr w:type="spellEnd"/>
      <w:r w:rsidRPr="00027554">
        <w:rPr>
          <w:rFonts w:eastAsia="@Arial Unicode MS"/>
          <w:color w:val="000000"/>
          <w:sz w:val="24"/>
          <w:szCs w:val="24"/>
        </w:rPr>
        <w:t xml:space="preserve"> его поведения;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Консультативная работа включает: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proofErr w:type="gramStart"/>
      <w:r w:rsidRPr="00027554">
        <w:rPr>
          <w:rFonts w:eastAsia="@Arial Unicode MS"/>
          <w:color w:val="000000"/>
          <w:sz w:val="24"/>
          <w:szCs w:val="24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027554">
        <w:rPr>
          <w:rFonts w:eastAsia="@Arial Unicode MS"/>
          <w:color w:val="000000"/>
          <w:sz w:val="24"/>
          <w:szCs w:val="24"/>
        </w:rPr>
        <w:t>обучающимся</w:t>
      </w:r>
      <w:proofErr w:type="gramEnd"/>
      <w:r w:rsidRPr="00027554">
        <w:rPr>
          <w:rFonts w:eastAsia="@Arial Unicode MS"/>
          <w:color w:val="000000"/>
          <w:sz w:val="24"/>
          <w:szCs w:val="24"/>
        </w:rPr>
        <w:t xml:space="preserve"> с ограниченными возможностями здоровья;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proofErr w:type="gramStart"/>
      <w:r w:rsidRPr="00027554">
        <w:rPr>
          <w:rFonts w:eastAsia="@Arial Unicode MS"/>
          <w:color w:val="000000"/>
          <w:sz w:val="24"/>
          <w:szCs w:val="24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b/>
          <w:bCs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b/>
          <w:bCs/>
          <w:color w:val="000000"/>
          <w:sz w:val="24"/>
          <w:szCs w:val="24"/>
        </w:rPr>
        <w:t>Этапы реализации программы: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027554">
        <w:rPr>
          <w:rFonts w:eastAsia="@Arial Unicode MS"/>
          <w:color w:val="000000"/>
          <w:sz w:val="24"/>
          <w:szCs w:val="24"/>
        </w:rPr>
        <w:t>дезорганизующих</w:t>
      </w:r>
      <w:proofErr w:type="spellEnd"/>
      <w:r w:rsidRPr="00027554">
        <w:rPr>
          <w:rFonts w:eastAsia="@Arial Unicode MS"/>
          <w:color w:val="000000"/>
          <w:sz w:val="24"/>
          <w:szCs w:val="24"/>
        </w:rPr>
        <w:t xml:space="preserve"> факторов.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1) Этап сбора и анализа информации</w:t>
      </w:r>
      <w:r w:rsidRPr="00027554">
        <w:rPr>
          <w:rFonts w:eastAsia="@Arial Unicode MS"/>
          <w:color w:val="000000"/>
          <w:sz w:val="24"/>
          <w:szCs w:val="24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2) Этап планирования, организации, координации</w:t>
      </w:r>
      <w:r w:rsidRPr="00027554">
        <w:rPr>
          <w:rFonts w:eastAsia="@Arial Unicode MS"/>
          <w:color w:val="000000"/>
          <w:sz w:val="24"/>
          <w:szCs w:val="24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i/>
          <w:iCs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 xml:space="preserve">3) Этап диагностики коррекционно-развивающей образовательной среды </w:t>
      </w:r>
      <w:r w:rsidRPr="00027554">
        <w:rPr>
          <w:rFonts w:eastAsia="@Arial Unicode MS"/>
          <w:color w:val="000000"/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b/>
          <w:bCs/>
          <w:color w:val="000000"/>
          <w:sz w:val="24"/>
          <w:szCs w:val="24"/>
        </w:rPr>
      </w:pPr>
      <w:r w:rsidRPr="00027554">
        <w:rPr>
          <w:rFonts w:eastAsia="@Arial Unicode MS"/>
          <w:i/>
          <w:iCs/>
          <w:color w:val="000000"/>
          <w:sz w:val="24"/>
          <w:szCs w:val="24"/>
        </w:rPr>
        <w:t>4) Этап регуляции и корректировки</w:t>
      </w:r>
      <w:r w:rsidRPr="00027554">
        <w:rPr>
          <w:rFonts w:eastAsia="@Arial Unicode MS"/>
          <w:color w:val="000000"/>
          <w:sz w:val="24"/>
          <w:szCs w:val="24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b/>
          <w:bCs/>
          <w:color w:val="000000"/>
          <w:sz w:val="24"/>
          <w:szCs w:val="24"/>
        </w:rPr>
      </w:pP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b/>
          <w:bCs/>
          <w:color w:val="000000"/>
          <w:sz w:val="24"/>
          <w:szCs w:val="24"/>
        </w:rPr>
        <w:t>Механизм реализации программы: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027554">
        <w:rPr>
          <w:rFonts w:eastAsia="@Arial Unicode MS"/>
          <w:i/>
          <w:iCs/>
          <w:color w:val="000000"/>
          <w:sz w:val="24"/>
          <w:szCs w:val="24"/>
        </w:rPr>
        <w:t>взаимодействие специалистов образовательного учреждения</w:t>
      </w:r>
      <w:r w:rsidRPr="00027554">
        <w:rPr>
          <w:rFonts w:eastAsia="@Arial Unicode MS"/>
          <w:color w:val="000000"/>
          <w:sz w:val="24"/>
          <w:szCs w:val="24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многоаспектный анализ личностного и познавательного развития ребёнка;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027554">
        <w:rPr>
          <w:rFonts w:eastAsia="@Arial Unicode MS"/>
          <w:color w:val="000000"/>
          <w:sz w:val="24"/>
          <w:szCs w:val="24"/>
        </w:rPr>
        <w:t>эмоциональной-волевой</w:t>
      </w:r>
      <w:proofErr w:type="gramEnd"/>
      <w:r w:rsidRPr="00027554">
        <w:rPr>
          <w:rFonts w:eastAsia="@Arial Unicode MS"/>
          <w:color w:val="000000"/>
          <w:sz w:val="24"/>
          <w:szCs w:val="24"/>
        </w:rPr>
        <w:t xml:space="preserve"> и личностной сфер ребёнка.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027554">
        <w:rPr>
          <w:rFonts w:eastAsia="@Arial Unicode MS"/>
          <w:color w:val="000000"/>
          <w:sz w:val="24"/>
          <w:szCs w:val="24"/>
        </w:rPr>
        <w:noBreakHyphen/>
        <w:t>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027554">
        <w:rPr>
          <w:rFonts w:eastAsia="@Arial Unicode MS"/>
          <w:i/>
          <w:iCs/>
          <w:color w:val="000000"/>
          <w:sz w:val="24"/>
          <w:szCs w:val="24"/>
        </w:rPr>
        <w:t>социальное</w:t>
      </w:r>
      <w:r w:rsidRPr="00027554">
        <w:rPr>
          <w:rFonts w:eastAsia="@Arial Unicode MS"/>
          <w:color w:val="000000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b/>
          <w:color w:val="000000"/>
          <w:sz w:val="24"/>
          <w:szCs w:val="24"/>
        </w:rPr>
        <w:t>Социальное партнёрство включает: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027554">
        <w:rPr>
          <w:rFonts w:eastAsia="@Arial Unicode MS"/>
          <w:color w:val="000000"/>
          <w:sz w:val="24"/>
          <w:szCs w:val="24"/>
        </w:rPr>
        <w:t>здоровьесбережения</w:t>
      </w:r>
      <w:proofErr w:type="spellEnd"/>
      <w:r w:rsidRPr="00027554">
        <w:rPr>
          <w:rFonts w:eastAsia="@Arial Unicode MS"/>
          <w:color w:val="000000"/>
          <w:sz w:val="24"/>
          <w:szCs w:val="24"/>
        </w:rPr>
        <w:t xml:space="preserve"> детей с ограниченными возможностями здоровья;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сотрудничество с родительской общественностью;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ЦРБ Кижингинского района;</w:t>
      </w:r>
    </w:p>
    <w:p w:rsidR="004E4EF2" w:rsidRPr="00027554" w:rsidRDefault="004E4EF2" w:rsidP="00027554">
      <w:pPr>
        <w:widowControl w:val="0"/>
        <w:tabs>
          <w:tab w:val="left" w:leader="dot" w:pos="624"/>
        </w:tabs>
        <w:autoSpaceDE w:val="0"/>
        <w:autoSpaceDN w:val="0"/>
        <w:adjustRightInd w:val="0"/>
        <w:ind w:right="-5"/>
        <w:jc w:val="both"/>
        <w:rPr>
          <w:rFonts w:eastAsia="@Arial Unicode MS"/>
          <w:color w:val="000000"/>
          <w:sz w:val="24"/>
          <w:szCs w:val="24"/>
        </w:rPr>
      </w:pPr>
      <w:r w:rsidRPr="00027554">
        <w:rPr>
          <w:rFonts w:eastAsia="@Arial Unicode MS"/>
          <w:color w:val="000000"/>
          <w:sz w:val="24"/>
          <w:szCs w:val="24"/>
        </w:rPr>
        <w:t>— РМППК.</w:t>
      </w:r>
    </w:p>
    <w:p w:rsidR="004E4EF2" w:rsidRPr="00027554" w:rsidRDefault="004E4EF2" w:rsidP="00027554">
      <w:pPr>
        <w:ind w:right="-5"/>
        <w:jc w:val="center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 xml:space="preserve">Психологическое сопровождение  учащихся </w:t>
      </w:r>
    </w:p>
    <w:p w:rsidR="004E4EF2" w:rsidRPr="00027554" w:rsidRDefault="004E4EF2" w:rsidP="00027554">
      <w:pPr>
        <w:ind w:right="-5"/>
        <w:jc w:val="center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с ограниченными возможностями здоровья</w:t>
      </w:r>
    </w:p>
    <w:p w:rsidR="004E4EF2" w:rsidRPr="00027554" w:rsidRDefault="004E4EF2" w:rsidP="00027554">
      <w:pPr>
        <w:ind w:right="-5"/>
        <w:jc w:val="both"/>
        <w:outlineLvl w:val="0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Цель психологического сопровождения</w:t>
      </w:r>
      <w:r w:rsidRPr="00027554">
        <w:rPr>
          <w:rFonts w:eastAsia="Times New Roman"/>
          <w:sz w:val="24"/>
          <w:szCs w:val="24"/>
        </w:rPr>
        <w:t xml:space="preserve"> учащихся начальной школы - сохранение и поддержание психологического здоровья учащихся.</w:t>
      </w:r>
    </w:p>
    <w:p w:rsidR="004E4EF2" w:rsidRPr="00027554" w:rsidRDefault="004E4EF2" w:rsidP="00027554">
      <w:pPr>
        <w:ind w:right="-5"/>
        <w:jc w:val="both"/>
        <w:outlineLvl w:val="0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Задачи:</w:t>
      </w:r>
    </w:p>
    <w:p w:rsidR="004E4EF2" w:rsidRPr="00027554" w:rsidRDefault="004E4EF2" w:rsidP="00AE068F">
      <w:pPr>
        <w:widowControl w:val="0"/>
        <w:numPr>
          <w:ilvl w:val="0"/>
          <w:numId w:val="89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 профилактика проблем, </w:t>
      </w:r>
      <w:proofErr w:type="gramStart"/>
      <w:r w:rsidRPr="00027554">
        <w:rPr>
          <w:rFonts w:eastAsia="Times New Roman"/>
          <w:sz w:val="24"/>
          <w:szCs w:val="24"/>
          <w:lang w:val="en-US"/>
        </w:rPr>
        <w:t>c</w:t>
      </w:r>
      <w:proofErr w:type="gramEnd"/>
      <w:r w:rsidRPr="00027554">
        <w:rPr>
          <w:rFonts w:eastAsia="Times New Roman"/>
          <w:sz w:val="24"/>
          <w:szCs w:val="24"/>
        </w:rPr>
        <w:t>вязанных с адаптацией;</w:t>
      </w:r>
    </w:p>
    <w:p w:rsidR="004E4EF2" w:rsidRPr="00027554" w:rsidRDefault="004E4EF2" w:rsidP="00AE068F">
      <w:pPr>
        <w:widowControl w:val="0"/>
        <w:numPr>
          <w:ilvl w:val="0"/>
          <w:numId w:val="89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 содействие полноценному интеллектуальному и эмоциональному развитию детей и подростков на протяжении  обучения в школе;</w:t>
      </w:r>
    </w:p>
    <w:p w:rsidR="004E4EF2" w:rsidRPr="00027554" w:rsidRDefault="004E4EF2" w:rsidP="00AE068F">
      <w:pPr>
        <w:widowControl w:val="0"/>
        <w:numPr>
          <w:ilvl w:val="0"/>
          <w:numId w:val="89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   формирование психологического здоровья учащихся;</w:t>
      </w:r>
    </w:p>
    <w:p w:rsidR="004E4EF2" w:rsidRPr="00027554" w:rsidRDefault="004E4EF2" w:rsidP="00AE068F">
      <w:pPr>
        <w:widowControl w:val="0"/>
        <w:numPr>
          <w:ilvl w:val="0"/>
          <w:numId w:val="89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   организация психологической помощи.</w:t>
      </w:r>
    </w:p>
    <w:p w:rsidR="004E4EF2" w:rsidRPr="00027554" w:rsidRDefault="004E4EF2" w:rsidP="00AE068F">
      <w:pPr>
        <w:widowControl w:val="0"/>
        <w:numPr>
          <w:ilvl w:val="0"/>
          <w:numId w:val="89"/>
        </w:numPr>
        <w:suppressAutoHyphens/>
        <w:ind w:left="0" w:right="-5"/>
        <w:jc w:val="center"/>
        <w:rPr>
          <w:rFonts w:eastAsia="Times New Roman"/>
          <w:b/>
          <w:sz w:val="24"/>
          <w:szCs w:val="24"/>
        </w:rPr>
      </w:pPr>
    </w:p>
    <w:p w:rsidR="004E4EF2" w:rsidRPr="00027554" w:rsidRDefault="004E4EF2" w:rsidP="00027554">
      <w:pPr>
        <w:ind w:right="-5"/>
        <w:jc w:val="both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Основные направления деятельности педагога-психолога начальной школы</w:t>
      </w:r>
    </w:p>
    <w:p w:rsidR="004E4EF2" w:rsidRPr="00027554" w:rsidRDefault="004E4EF2" w:rsidP="00027554">
      <w:pPr>
        <w:ind w:right="-5"/>
        <w:jc w:val="both"/>
        <w:rPr>
          <w:rFonts w:eastAsia="Times New Roman"/>
          <w:sz w:val="24"/>
          <w:szCs w:val="24"/>
        </w:rPr>
      </w:pPr>
    </w:p>
    <w:p w:rsidR="004E4EF2" w:rsidRPr="00027554" w:rsidRDefault="004E4EF2" w:rsidP="00027554">
      <w:pPr>
        <w:ind w:right="-5"/>
        <w:jc w:val="both"/>
        <w:rPr>
          <w:rFonts w:eastAsia="Times New Roman"/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3575"/>
      </w:tblGrid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  Направление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Сроки 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027554">
              <w:rPr>
                <w:rFonts w:eastAsia="Times New Roman"/>
                <w:b/>
                <w:i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lastRenderedPageBreak/>
              <w:t>Занятия по профилактике и коррекции адаптации у первоклассников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Сентябрь-декабрь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Занятия по профилактике трудностей при переходе в среднее звено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Январь-апрель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027554">
              <w:rPr>
                <w:rFonts w:eastAsia="Times New Roman"/>
                <w:b/>
                <w:i/>
                <w:sz w:val="24"/>
                <w:szCs w:val="24"/>
              </w:rPr>
              <w:t xml:space="preserve">Диагностическое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Определение уровня готовности к школьному обучению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Изучение социально-психологической адаптации к школе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Наблюдение за протеканием процесса адаптации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Определение интеллектуальной и эмоциональной готовности к переходу в среднее звено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Определение психологического климата в классе (социометрия)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Определение самооценки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4E4EF2" w:rsidRPr="00027554" w:rsidTr="004E4EF2">
        <w:trPr>
          <w:trHeight w:val="14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Работа по запросам педагогов и администрации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1078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- изучение эмоционального состояния педагогов для определения профессионального выгорания;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56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027554">
              <w:rPr>
                <w:rFonts w:eastAsia="Times New Roman"/>
                <w:b/>
                <w:i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673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Занятия по развитию познавательных процессов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88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Занятия по развитию сплоченности, взаимопонимания в коллективе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71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Занятия по коррекции поведения с «трудными» детьми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27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027554">
              <w:rPr>
                <w:rFonts w:eastAsia="Times New Roman"/>
                <w:b/>
                <w:i/>
                <w:sz w:val="24"/>
                <w:szCs w:val="24"/>
              </w:rPr>
              <w:t>Консультативное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59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Консультации для учащихся, родителей, педагогов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27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027554">
              <w:rPr>
                <w:rFonts w:eastAsia="Times New Roman"/>
                <w:b/>
                <w:i/>
                <w:sz w:val="24"/>
                <w:szCs w:val="24"/>
              </w:rPr>
              <w:t>Просветительское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838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4E4EF2" w:rsidRPr="00027554" w:rsidTr="004E4EF2">
        <w:trPr>
          <w:trHeight w:val="838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- оформление информационных листов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ind w:right="-5"/>
              <w:jc w:val="both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</w:tbl>
    <w:p w:rsidR="004E4EF2" w:rsidRPr="00027554" w:rsidRDefault="004E4EF2" w:rsidP="00027554">
      <w:pPr>
        <w:ind w:right="-5"/>
        <w:rPr>
          <w:rFonts w:eastAsia="Times New Roman"/>
          <w:b/>
          <w:sz w:val="24"/>
          <w:szCs w:val="24"/>
        </w:rPr>
      </w:pPr>
    </w:p>
    <w:p w:rsidR="004E4EF2" w:rsidRPr="00027554" w:rsidRDefault="004E4EF2" w:rsidP="00027554">
      <w:pPr>
        <w:ind w:right="-5"/>
        <w:jc w:val="center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Сопровождение учащихся</w:t>
      </w:r>
    </w:p>
    <w:p w:rsidR="004E4EF2" w:rsidRPr="00027554" w:rsidRDefault="004E4EF2" w:rsidP="00027554">
      <w:pPr>
        <w:ind w:right="-5"/>
        <w:jc w:val="center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с ограниченными возможностями здоровья социальным педагогом</w:t>
      </w:r>
    </w:p>
    <w:p w:rsidR="004E4EF2" w:rsidRPr="00027554" w:rsidRDefault="004E4EF2" w:rsidP="00027554">
      <w:pPr>
        <w:ind w:right="-5"/>
        <w:contextualSpacing/>
        <w:jc w:val="both"/>
        <w:rPr>
          <w:rFonts w:eastAsia="Times New Roman"/>
          <w:sz w:val="24"/>
          <w:szCs w:val="24"/>
          <w:lang w:bidi="en-US"/>
        </w:rPr>
      </w:pPr>
      <w:r w:rsidRPr="00027554">
        <w:rPr>
          <w:rFonts w:eastAsia="Times New Roman"/>
          <w:b/>
          <w:sz w:val="24"/>
          <w:szCs w:val="24"/>
          <w:lang w:bidi="en-US"/>
        </w:rPr>
        <w:t xml:space="preserve">Целью  работы социально-психологического сопровождения является </w:t>
      </w:r>
      <w:r w:rsidRPr="00027554">
        <w:rPr>
          <w:rFonts w:eastAsia="Times New Roman"/>
          <w:sz w:val="24"/>
          <w:szCs w:val="24"/>
          <w:lang w:bidi="en-US"/>
        </w:rPr>
        <w:t xml:space="preserve">обеспечение социально-психологической и педагогической поддержки </w:t>
      </w:r>
      <w:proofErr w:type="spellStart"/>
      <w:r w:rsidRPr="00027554">
        <w:rPr>
          <w:rFonts w:eastAsia="Times New Roman"/>
          <w:sz w:val="24"/>
          <w:szCs w:val="24"/>
          <w:lang w:bidi="en-US"/>
        </w:rPr>
        <w:t>дезадаптированных</w:t>
      </w:r>
      <w:proofErr w:type="spellEnd"/>
      <w:r w:rsidRPr="00027554">
        <w:rPr>
          <w:rFonts w:eastAsia="Times New Roman"/>
          <w:sz w:val="24"/>
          <w:szCs w:val="24"/>
          <w:lang w:bidi="en-US"/>
        </w:rPr>
        <w:t xml:space="preserve"> детей. </w:t>
      </w:r>
    </w:p>
    <w:p w:rsidR="004E4EF2" w:rsidRPr="00027554" w:rsidRDefault="004E4EF2" w:rsidP="00027554">
      <w:pPr>
        <w:ind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Задачи</w:t>
      </w:r>
      <w:r w:rsidRPr="00027554">
        <w:rPr>
          <w:rFonts w:eastAsia="Times New Roman"/>
          <w:sz w:val="24"/>
          <w:szCs w:val="24"/>
        </w:rPr>
        <w:t xml:space="preserve">: 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contextualSpacing/>
        <w:jc w:val="both"/>
        <w:rPr>
          <w:rFonts w:eastAsia="Times New Roman"/>
          <w:sz w:val="24"/>
          <w:szCs w:val="24"/>
          <w:lang w:bidi="en-US"/>
        </w:rPr>
      </w:pPr>
      <w:r w:rsidRPr="00027554">
        <w:rPr>
          <w:rFonts w:eastAsia="Times New Roman"/>
          <w:sz w:val="24"/>
          <w:szCs w:val="24"/>
          <w:lang w:bidi="en-US"/>
        </w:rPr>
        <w:t>создание условий для совершенствования возможностей обучающегося и его окружения в решении трудных жизненных ситуаций;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создание условий для обеспечения соблюдения прав и законных интересов несовершеннолетних;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реализация необходимых мер по воспитанию и развитию учащихся и получению ими основного общего образования;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привлечение учащихся в общедоступные школьные и внешкольные кружки и спортивные секции, а также включение их в социально-полезную деятельность в соответствии с их потребностями, интересами и возможностями;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реализация существующих </w:t>
      </w:r>
      <w:proofErr w:type="spellStart"/>
      <w:r w:rsidRPr="00027554">
        <w:rPr>
          <w:rFonts w:eastAsia="Times New Roman"/>
          <w:sz w:val="24"/>
          <w:szCs w:val="24"/>
        </w:rPr>
        <w:t>внутришкольных</w:t>
      </w:r>
      <w:proofErr w:type="spellEnd"/>
      <w:r w:rsidRPr="00027554">
        <w:rPr>
          <w:rFonts w:eastAsia="Times New Roman"/>
          <w:sz w:val="24"/>
          <w:szCs w:val="24"/>
        </w:rPr>
        <w:t xml:space="preserve"> программ и методик, направленных на формирование здорового образа жизни, гармоничных отношений в семье, комфортного психологического климата в классе, разрешение конфликтных ситуаций, толерантного отношения к окружающим; формирование законопослушного поведения несовершеннолетних;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координация усилий педагогического коллектива для восстановления социального статуса учащихся, преодоления комплекса неполноценности;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contextualSpacing/>
        <w:jc w:val="both"/>
        <w:rPr>
          <w:rFonts w:eastAsia="Times New Roman"/>
          <w:sz w:val="24"/>
          <w:szCs w:val="24"/>
          <w:lang w:bidi="en-US"/>
        </w:rPr>
      </w:pPr>
      <w:r w:rsidRPr="00027554">
        <w:rPr>
          <w:rFonts w:eastAsia="Times New Roman"/>
          <w:sz w:val="24"/>
          <w:szCs w:val="24"/>
          <w:lang w:bidi="en-US"/>
        </w:rPr>
        <w:t>проведение мероприятий на сохранение и укрепление здоровья школьников;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выявление учащихся, оказавшихся в трудной жизненной ситуации; учащихся, систематически пропускающих по неуважительной причине занятия в школе и учащихся, склонных к правонарушениям и бродяжничеству; социально-незащищенных семей и семей, находящихся в социально-опасном положении;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защита и охрана прав детей во взаимодействии с представителями социальных институтов. </w:t>
      </w:r>
    </w:p>
    <w:p w:rsidR="004E4EF2" w:rsidRPr="00027554" w:rsidRDefault="004E4EF2" w:rsidP="00AE068F">
      <w:pPr>
        <w:widowControl w:val="0"/>
        <w:numPr>
          <w:ilvl w:val="0"/>
          <w:numId w:val="90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проведение постоянной разъяснительной работы по формированию ценностей «ответственного </w:t>
      </w:r>
      <w:proofErr w:type="spellStart"/>
      <w:r w:rsidRPr="00027554">
        <w:rPr>
          <w:rFonts w:eastAsia="Times New Roman"/>
          <w:sz w:val="24"/>
          <w:szCs w:val="24"/>
        </w:rPr>
        <w:t>родительства</w:t>
      </w:r>
      <w:proofErr w:type="spellEnd"/>
      <w:r w:rsidRPr="00027554">
        <w:rPr>
          <w:rFonts w:eastAsia="Times New Roman"/>
          <w:sz w:val="24"/>
          <w:szCs w:val="24"/>
        </w:rPr>
        <w:t>» и устойчивых моделей воспитания детей без применения насилия в рамках внеклассных и внешкольных мероприятий; профилактика внутрисемейных конфликтов.</w:t>
      </w:r>
    </w:p>
    <w:p w:rsidR="004E4EF2" w:rsidRPr="00027554" w:rsidRDefault="004E4EF2" w:rsidP="00027554">
      <w:pPr>
        <w:ind w:right="-5"/>
        <w:jc w:val="both"/>
        <w:rPr>
          <w:rFonts w:eastAsia="Times New Roman"/>
          <w:sz w:val="24"/>
          <w:szCs w:val="24"/>
        </w:rPr>
      </w:pPr>
    </w:p>
    <w:p w:rsidR="004E4EF2" w:rsidRPr="00027554" w:rsidRDefault="004E4EF2" w:rsidP="00027554">
      <w:pPr>
        <w:ind w:right="-5"/>
        <w:jc w:val="both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Методы работы социального педагога:</w:t>
      </w:r>
    </w:p>
    <w:p w:rsidR="004E4EF2" w:rsidRPr="00027554" w:rsidRDefault="004E4EF2" w:rsidP="00AE068F">
      <w:pPr>
        <w:widowControl w:val="0"/>
        <w:numPr>
          <w:ilvl w:val="0"/>
          <w:numId w:val="91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наблюдение в учебной и внеурочной деятельности;</w:t>
      </w:r>
    </w:p>
    <w:p w:rsidR="004E4EF2" w:rsidRPr="00027554" w:rsidRDefault="004E4EF2" w:rsidP="00AE068F">
      <w:pPr>
        <w:widowControl w:val="0"/>
        <w:numPr>
          <w:ilvl w:val="0"/>
          <w:numId w:val="91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изучение документации вновь прибывших учащихся;</w:t>
      </w:r>
    </w:p>
    <w:p w:rsidR="004E4EF2" w:rsidRPr="00027554" w:rsidRDefault="004E4EF2" w:rsidP="00AE068F">
      <w:pPr>
        <w:widowControl w:val="0"/>
        <w:numPr>
          <w:ilvl w:val="0"/>
          <w:numId w:val="91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диагностика личностных особенностей учащихся, семейной ситуации;</w:t>
      </w:r>
    </w:p>
    <w:p w:rsidR="004E4EF2" w:rsidRPr="00027554" w:rsidRDefault="004E4EF2" w:rsidP="00AE068F">
      <w:pPr>
        <w:widowControl w:val="0"/>
        <w:numPr>
          <w:ilvl w:val="0"/>
          <w:numId w:val="91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изучение сферы потребностей и интересов учащихся с целью вовлечения их в общедоступные школьные и внешкольные кружки и спортивные секции;</w:t>
      </w:r>
    </w:p>
    <w:p w:rsidR="004E4EF2" w:rsidRPr="00027554" w:rsidRDefault="004E4EF2" w:rsidP="00AE068F">
      <w:pPr>
        <w:widowControl w:val="0"/>
        <w:numPr>
          <w:ilvl w:val="0"/>
          <w:numId w:val="91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коррекция личностной сферы и поведения учащихся, консультирование педагогов и родителей;</w:t>
      </w:r>
    </w:p>
    <w:p w:rsidR="004E4EF2" w:rsidRPr="00027554" w:rsidRDefault="004E4EF2" w:rsidP="00AE068F">
      <w:pPr>
        <w:widowControl w:val="0"/>
        <w:numPr>
          <w:ilvl w:val="0"/>
          <w:numId w:val="91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индивидуальная и групповая профилактическая работа с учащимися и родителями, оказавшимися в трудной жизненной ситуации;</w:t>
      </w:r>
    </w:p>
    <w:p w:rsidR="004E4EF2" w:rsidRPr="00027554" w:rsidRDefault="004E4EF2" w:rsidP="00027554">
      <w:pPr>
        <w:ind w:right="-5"/>
        <w:jc w:val="both"/>
        <w:rPr>
          <w:rFonts w:eastAsia="Times New Roman"/>
          <w:b/>
          <w:sz w:val="24"/>
          <w:szCs w:val="24"/>
        </w:rPr>
      </w:pPr>
    </w:p>
    <w:p w:rsidR="004E4EF2" w:rsidRPr="00027554" w:rsidRDefault="004E4EF2" w:rsidP="00027554">
      <w:pPr>
        <w:ind w:right="-5"/>
        <w:jc w:val="both"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t>План  работы социального педагога:</w:t>
      </w:r>
    </w:p>
    <w:p w:rsidR="004E4EF2" w:rsidRPr="00027554" w:rsidRDefault="004E4EF2" w:rsidP="00AE068F">
      <w:pPr>
        <w:widowControl w:val="0"/>
        <w:numPr>
          <w:ilvl w:val="0"/>
          <w:numId w:val="92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индивидуальная работа со школьниками;</w:t>
      </w:r>
    </w:p>
    <w:p w:rsidR="004E4EF2" w:rsidRPr="00027554" w:rsidRDefault="004E4EF2" w:rsidP="00AE068F">
      <w:pPr>
        <w:widowControl w:val="0"/>
        <w:numPr>
          <w:ilvl w:val="0"/>
          <w:numId w:val="92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организация коллективной деятельности и общения;</w:t>
      </w:r>
    </w:p>
    <w:p w:rsidR="004E4EF2" w:rsidRPr="00027554" w:rsidRDefault="004E4EF2" w:rsidP="00AE068F">
      <w:pPr>
        <w:widowControl w:val="0"/>
        <w:numPr>
          <w:ilvl w:val="0"/>
          <w:numId w:val="92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организация воспитывающей среды;</w:t>
      </w:r>
    </w:p>
    <w:p w:rsidR="004E4EF2" w:rsidRPr="00027554" w:rsidRDefault="004E4EF2" w:rsidP="00AE068F">
      <w:pPr>
        <w:widowControl w:val="0"/>
        <w:numPr>
          <w:ilvl w:val="0"/>
          <w:numId w:val="92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координация действий по помощи в развитии личности школьника;</w:t>
      </w:r>
    </w:p>
    <w:p w:rsidR="004E4EF2" w:rsidRPr="00027554" w:rsidRDefault="004E4EF2" w:rsidP="00027554">
      <w:pPr>
        <w:widowControl w:val="0"/>
        <w:suppressAutoHyphens/>
        <w:ind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 сотрудничестве с другими педагогами, родителями, внешкольными педагогами.</w:t>
      </w:r>
    </w:p>
    <w:p w:rsidR="004E4EF2" w:rsidRPr="00027554" w:rsidRDefault="004E4EF2" w:rsidP="00027554">
      <w:pPr>
        <w:keepNext/>
        <w:ind w:right="-5"/>
        <w:jc w:val="both"/>
        <w:outlineLvl w:val="2"/>
        <w:rPr>
          <w:rFonts w:eastAsia="Times New Roman"/>
          <w:b/>
          <w:bCs/>
          <w:sz w:val="24"/>
          <w:szCs w:val="24"/>
        </w:rPr>
      </w:pPr>
    </w:p>
    <w:p w:rsidR="004E4EF2" w:rsidRPr="00027554" w:rsidRDefault="004E4EF2" w:rsidP="00027554">
      <w:pPr>
        <w:keepNext/>
        <w:ind w:right="-5"/>
        <w:jc w:val="both"/>
        <w:outlineLvl w:val="2"/>
        <w:rPr>
          <w:rFonts w:eastAsia="Times New Roman"/>
          <w:b/>
          <w:bCs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Основное содержание работы социального педагога:</w:t>
      </w:r>
    </w:p>
    <w:p w:rsidR="004E4EF2" w:rsidRPr="00027554" w:rsidRDefault="004E4EF2" w:rsidP="00AE068F">
      <w:pPr>
        <w:widowControl w:val="0"/>
        <w:numPr>
          <w:ilvl w:val="0"/>
          <w:numId w:val="93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i/>
          <w:sz w:val="24"/>
          <w:szCs w:val="24"/>
        </w:rPr>
        <w:t>Работа с отдельными школьниками</w:t>
      </w:r>
      <w:r w:rsidRPr="00027554">
        <w:rPr>
          <w:rFonts w:eastAsia="Times New Roman"/>
          <w:sz w:val="24"/>
          <w:szCs w:val="24"/>
        </w:rPr>
        <w:t>;</w:t>
      </w:r>
    </w:p>
    <w:p w:rsidR="004E4EF2" w:rsidRPr="00027554" w:rsidRDefault="004E4EF2" w:rsidP="00AE068F">
      <w:pPr>
        <w:widowControl w:val="0"/>
        <w:numPr>
          <w:ilvl w:val="0"/>
          <w:numId w:val="94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изучение совместно с психологом состояния здоровья, отношений, интересов, характера, познавательных особенностей, семейных условий и внешкольного общения школьника;</w:t>
      </w:r>
    </w:p>
    <w:p w:rsidR="004E4EF2" w:rsidRPr="00027554" w:rsidRDefault="004E4EF2" w:rsidP="00AE068F">
      <w:pPr>
        <w:widowControl w:val="0"/>
        <w:numPr>
          <w:ilvl w:val="0"/>
          <w:numId w:val="94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помощь в социализации школьников через стимулирование и организацию их участия в кружках, клубах, секциях;</w:t>
      </w:r>
    </w:p>
    <w:p w:rsidR="004E4EF2" w:rsidRPr="00027554" w:rsidRDefault="004E4EF2" w:rsidP="00AE068F">
      <w:pPr>
        <w:widowControl w:val="0"/>
        <w:numPr>
          <w:ilvl w:val="0"/>
          <w:numId w:val="94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непосредственное общение со школьниками;</w:t>
      </w:r>
    </w:p>
    <w:p w:rsidR="004E4EF2" w:rsidRPr="00027554" w:rsidRDefault="004E4EF2" w:rsidP="00AE068F">
      <w:pPr>
        <w:widowControl w:val="0"/>
        <w:numPr>
          <w:ilvl w:val="0"/>
          <w:numId w:val="94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помощь школьников в преодолении учебных трудностей, проблем в учебной работе;</w:t>
      </w:r>
    </w:p>
    <w:p w:rsidR="004E4EF2" w:rsidRPr="00027554" w:rsidRDefault="004E4EF2" w:rsidP="00AE068F">
      <w:pPr>
        <w:widowControl w:val="0"/>
        <w:numPr>
          <w:ilvl w:val="0"/>
          <w:numId w:val="94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координация информационных интересов школьника (чтение, кино, видео).</w:t>
      </w:r>
    </w:p>
    <w:p w:rsidR="004E4EF2" w:rsidRPr="00027554" w:rsidRDefault="004E4EF2" w:rsidP="00AE068F">
      <w:pPr>
        <w:keepNext/>
        <w:widowControl w:val="0"/>
        <w:numPr>
          <w:ilvl w:val="0"/>
          <w:numId w:val="93"/>
        </w:numPr>
        <w:suppressAutoHyphens/>
        <w:ind w:left="0" w:right="-5"/>
        <w:jc w:val="both"/>
        <w:outlineLvl w:val="2"/>
        <w:rPr>
          <w:rFonts w:eastAsia="Times New Roman"/>
          <w:bCs/>
          <w:i/>
          <w:sz w:val="24"/>
          <w:szCs w:val="24"/>
        </w:rPr>
      </w:pPr>
      <w:r w:rsidRPr="00027554">
        <w:rPr>
          <w:rFonts w:eastAsia="Times New Roman"/>
          <w:bCs/>
          <w:i/>
          <w:sz w:val="24"/>
          <w:szCs w:val="24"/>
        </w:rPr>
        <w:t>Работа с классными руководителями:</w:t>
      </w:r>
    </w:p>
    <w:p w:rsidR="004E4EF2" w:rsidRPr="00027554" w:rsidRDefault="004E4EF2" w:rsidP="00AE068F">
      <w:pPr>
        <w:widowControl w:val="0"/>
        <w:numPr>
          <w:ilvl w:val="0"/>
          <w:numId w:val="95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организация творческих и коллективных совместных дел школьников;</w:t>
      </w:r>
    </w:p>
    <w:p w:rsidR="004E4EF2" w:rsidRPr="00027554" w:rsidRDefault="004E4EF2" w:rsidP="00AE068F">
      <w:pPr>
        <w:widowControl w:val="0"/>
        <w:numPr>
          <w:ilvl w:val="0"/>
          <w:numId w:val="95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воспитание культуры общения школьника через специально организованные занятия;</w:t>
      </w:r>
    </w:p>
    <w:p w:rsidR="004E4EF2" w:rsidRPr="00027554" w:rsidRDefault="004E4EF2" w:rsidP="00AE068F">
      <w:pPr>
        <w:widowControl w:val="0"/>
        <w:numPr>
          <w:ilvl w:val="0"/>
          <w:numId w:val="95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организация развивающих коллективных мероприятий, экскурсий, посещение театра, концертов, выставок и пр.;</w:t>
      </w:r>
    </w:p>
    <w:p w:rsidR="004E4EF2" w:rsidRPr="00027554" w:rsidRDefault="004E4EF2" w:rsidP="00AE068F">
      <w:pPr>
        <w:widowControl w:val="0"/>
        <w:numPr>
          <w:ilvl w:val="0"/>
          <w:numId w:val="95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выработка общественного мнения коллектива через групповые дискуссии, обсуждение дел, проблем и ситуаций классной жизни.</w:t>
      </w:r>
    </w:p>
    <w:p w:rsidR="004E4EF2" w:rsidRPr="00027554" w:rsidRDefault="004E4EF2" w:rsidP="00AE068F">
      <w:pPr>
        <w:keepNext/>
        <w:widowControl w:val="0"/>
        <w:numPr>
          <w:ilvl w:val="0"/>
          <w:numId w:val="96"/>
        </w:numPr>
        <w:suppressAutoHyphens/>
        <w:ind w:left="0" w:right="-5"/>
        <w:jc w:val="both"/>
        <w:outlineLvl w:val="2"/>
        <w:rPr>
          <w:rFonts w:eastAsia="Times New Roman"/>
          <w:bCs/>
          <w:i/>
          <w:sz w:val="24"/>
          <w:szCs w:val="24"/>
        </w:rPr>
      </w:pPr>
      <w:r w:rsidRPr="00027554">
        <w:rPr>
          <w:rFonts w:eastAsia="Times New Roman"/>
          <w:bCs/>
          <w:i/>
          <w:sz w:val="24"/>
          <w:szCs w:val="24"/>
        </w:rPr>
        <w:t>Организация воспитывающей среды и повседневного школьного быта:</w:t>
      </w:r>
    </w:p>
    <w:p w:rsidR="004E4EF2" w:rsidRPr="00027554" w:rsidRDefault="004E4EF2" w:rsidP="00AE068F">
      <w:pPr>
        <w:widowControl w:val="0"/>
        <w:numPr>
          <w:ilvl w:val="0"/>
          <w:numId w:val="97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выработка совместно с ребятами правил (законов) общения в классном и школьном коллективе и вне его;</w:t>
      </w:r>
    </w:p>
    <w:p w:rsidR="004E4EF2" w:rsidRPr="00027554" w:rsidRDefault="004E4EF2" w:rsidP="00AE068F">
      <w:pPr>
        <w:widowControl w:val="0"/>
        <w:numPr>
          <w:ilvl w:val="0"/>
          <w:numId w:val="97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совместно с родителями и школьниками </w:t>
      </w:r>
      <w:proofErr w:type="spellStart"/>
      <w:r w:rsidRPr="00027554">
        <w:rPr>
          <w:rFonts w:eastAsia="Times New Roman"/>
          <w:sz w:val="24"/>
          <w:szCs w:val="24"/>
        </w:rPr>
        <w:t>эстетизация</w:t>
      </w:r>
      <w:proofErr w:type="spellEnd"/>
      <w:r w:rsidRPr="00027554">
        <w:rPr>
          <w:rFonts w:eastAsia="Times New Roman"/>
          <w:sz w:val="24"/>
          <w:szCs w:val="24"/>
        </w:rPr>
        <w:t xml:space="preserve"> среды классного коллектива;</w:t>
      </w:r>
    </w:p>
    <w:p w:rsidR="004E4EF2" w:rsidRPr="00027554" w:rsidRDefault="004E4EF2" w:rsidP="00AE068F">
      <w:pPr>
        <w:widowControl w:val="0"/>
        <w:numPr>
          <w:ilvl w:val="0"/>
          <w:numId w:val="97"/>
        </w:numPr>
        <w:suppressAutoHyphens/>
        <w:ind w:left="0" w:right="-5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организация самообслуживания, текущих трудовых дел, дежурства.</w:t>
      </w:r>
    </w:p>
    <w:p w:rsidR="004E4EF2" w:rsidRPr="00027554" w:rsidRDefault="004E4EF2" w:rsidP="00027554">
      <w:pPr>
        <w:jc w:val="both"/>
        <w:rPr>
          <w:rFonts w:eastAsia="Times New Roman"/>
          <w:sz w:val="24"/>
          <w:szCs w:val="24"/>
        </w:rPr>
      </w:pPr>
    </w:p>
    <w:p w:rsidR="004E4EF2" w:rsidRPr="00027554" w:rsidRDefault="004E4EF2" w:rsidP="00027554">
      <w:pPr>
        <w:jc w:val="center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i/>
          <w:sz w:val="24"/>
          <w:szCs w:val="24"/>
        </w:rPr>
        <w:t>Овладение навыками адаптации учащихся с ограниченными возможностями здоровья к социуму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          На уроках с использованием учебно-методического комплекса «Школа России»,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- на это работает, практически, весь курс «Окружающий мир».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  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Курсы «Литературное чтение», «Русский язык» формируют нормы и правила произношения, использования слов в речи, вводит ребенка в мир русского языка, литературы.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Курсы «Изобразительное искусство, «Музыка» знакомят школьника с миром прекрасного.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        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 проектной, на уроках и во внеурочной работе.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Формирование умения решать поставленные задачи в «условиях неизвестности», то есть, когда нет, и не может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szCs w:val="24"/>
        </w:rPr>
      </w:pPr>
    </w:p>
    <w:p w:rsidR="004E4EF2" w:rsidRPr="00027554" w:rsidRDefault="004E4EF2" w:rsidP="00027554">
      <w:pPr>
        <w:widowControl w:val="0"/>
        <w:tabs>
          <w:tab w:val="left" w:pos="3855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szCs w:val="24"/>
        </w:rPr>
      </w:pPr>
      <w:r w:rsidRPr="00027554">
        <w:rPr>
          <w:rFonts w:eastAsia="Times New Roman"/>
          <w:b/>
          <w:i/>
          <w:sz w:val="24"/>
          <w:szCs w:val="24"/>
        </w:rPr>
        <w:t>Психолого-педагогическое сопровождение школьников с ограниченными возможностями здоровья</w:t>
      </w:r>
    </w:p>
    <w:p w:rsidR="004E4EF2" w:rsidRPr="00027554" w:rsidRDefault="004E4EF2" w:rsidP="00027554">
      <w:pPr>
        <w:jc w:val="both"/>
        <w:rPr>
          <w:rFonts w:eastAsia="Times New Roman"/>
          <w:i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         Важнейшим условием реализации данной программы является взаимодействие учителей начальных классов, специалистов, медицинских работников образовательного учреждения и других организаций, специализирующихся в области семьи и других институтов общества.</w:t>
      </w:r>
      <w:r w:rsidRPr="00027554">
        <w:rPr>
          <w:rFonts w:eastAsia="Times New Roman"/>
          <w:i/>
          <w:sz w:val="24"/>
          <w:szCs w:val="24"/>
        </w:rPr>
        <w:t xml:space="preserve"> </w:t>
      </w:r>
    </w:p>
    <w:p w:rsidR="004E4EF2" w:rsidRPr="00027554" w:rsidRDefault="004E4EF2" w:rsidP="00027554">
      <w:pPr>
        <w:ind w:firstLine="708"/>
        <w:jc w:val="both"/>
        <w:rPr>
          <w:rFonts w:eastAsia="Times New Roman"/>
          <w:i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Заместитель директора по учебно-воспитательной работе, руководитель методического объединения учителей начальных классов курирует работу по реализации программы; руководит работой школьного медико-психолого-педагогического консилиума, взаимодействует с лечебными учреждениями, специалистами районной комиссии по делам несовершеннолетних и защите прав (КДН и ЗП), осуществляет просветительскую деятельность при работе с родителями детей с ограниченными возможностями здоровья.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i/>
          <w:sz w:val="24"/>
          <w:szCs w:val="24"/>
        </w:rPr>
        <w:t xml:space="preserve"> Классный руководитель</w:t>
      </w:r>
      <w:r w:rsidRPr="00027554">
        <w:rPr>
          <w:rFonts w:eastAsia="Times New Roman"/>
          <w:sz w:val="24"/>
          <w:szCs w:val="24"/>
        </w:rPr>
        <w:t xml:space="preserve"> является связующим звеном в комплексной группе специалистов по организации коррекционной работы с учащимися: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-делает первичный запрос специалистам и дает первичную информацию о ребенке;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-осуществляет индивидуальную коррекционную работу (педагогическое сопровождение);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-консультативная помощь семье в вопросах коррекционно-развивающего воспитания и обучения;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-изучает жизнедеятельность ребенка вне школы;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-взаимодействие с семьями обучающихся воспитанников.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027554">
        <w:rPr>
          <w:rFonts w:eastAsia="Times New Roman"/>
          <w:b/>
          <w:i/>
          <w:sz w:val="24"/>
          <w:szCs w:val="24"/>
        </w:rPr>
        <w:t xml:space="preserve"> Педагог-психолог: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-изучает личность учащегося и коллектива класса;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-анализирует адаптацию ребенка в среде;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-выявляет  учащихся, не адаптированных к процессу обучения;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-изучает взаимоотношения младших школьников с взрослыми и сверстниками;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 подбирает пакет диагностических методик для организации профилактической и коррекционной работы;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-выявляет и развивает интересы, склонности и способности школьников;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-осуществляет психологическую поддержку нуждающихся в ней подростков;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-осуществляет консультативную помощь семье в вопросах коррекционно-развивающего воспитания и обучения;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-осуществляет профилактическую и коррекционную работу с учащимися.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027554">
        <w:rPr>
          <w:rFonts w:eastAsia="Times New Roman"/>
          <w:b/>
          <w:i/>
          <w:sz w:val="24"/>
          <w:szCs w:val="24"/>
        </w:rPr>
        <w:t xml:space="preserve"> Воспитатель: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-изучает творческие возможности личности;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-развивает интересы учащихся; 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-создает условия для их реализации;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-решает проблемы рациональной организации свободного времени.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4"/>
          <w:szCs w:val="24"/>
        </w:rPr>
      </w:pPr>
      <w:r w:rsidRPr="00027554">
        <w:rPr>
          <w:rFonts w:eastAsia="Times New Roman"/>
          <w:b/>
          <w:i/>
          <w:sz w:val="24"/>
          <w:szCs w:val="24"/>
        </w:rPr>
        <w:t xml:space="preserve"> Медицинский работник: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-исследует физическое и психическое здоровье учащихся;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-проводит систематический диспансерный осмотр учащихся;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-организует помощь учащимся, имеющим проблемы со здоровьем;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-разрабатывает рекомендации педагогам по организации работы с детьми, имеющими различные заболевания;</w:t>
      </w:r>
    </w:p>
    <w:p w:rsidR="004E4EF2" w:rsidRPr="00027554" w:rsidRDefault="004E4EF2" w:rsidP="0002755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-взаимодействует с лечебными учреждениями.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 w:rsidRPr="00027554">
        <w:rPr>
          <w:rFonts w:eastAsia="Times New Roman"/>
          <w:kern w:val="2"/>
          <w:sz w:val="24"/>
          <w:szCs w:val="24"/>
          <w:lang w:eastAsia="ar-SA"/>
        </w:rPr>
        <w:t>ГБОУ «КШ-ИСОО»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,</w:t>
      </w:r>
      <w:bookmarkStart w:id="5" w:name="page281"/>
      <w:bookmarkEnd w:id="5"/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Взаимодействие специалистов </w:t>
      </w:r>
      <w:r w:rsidRPr="00027554">
        <w:rPr>
          <w:rFonts w:eastAsia="Times New Roman"/>
          <w:kern w:val="2"/>
          <w:sz w:val="24"/>
          <w:szCs w:val="24"/>
          <w:lang w:eastAsia="ar-SA"/>
        </w:rPr>
        <w:t xml:space="preserve">ГБОУ «КШ-ИСОО» </w:t>
      </w: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предусматривает:</w:t>
      </w:r>
    </w:p>
    <w:p w:rsidR="004E4EF2" w:rsidRPr="00027554" w:rsidRDefault="004E4EF2" w:rsidP="00027554">
      <w:pPr>
        <w:widowControl w:val="0"/>
        <w:suppressAutoHyphens/>
        <w:autoSpaceDE w:val="0"/>
        <w:autoSpaceDN w:val="0"/>
        <w:adjustRightInd w:val="0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-   многоаспектный анализ психофизического развития обучающего с ЗПР;</w:t>
      </w:r>
    </w:p>
    <w:p w:rsidR="004E4EF2" w:rsidRPr="00027554" w:rsidRDefault="004E4EF2" w:rsidP="00027554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color w:val="00000A"/>
          <w:kern w:val="2"/>
          <w:sz w:val="24"/>
          <w:szCs w:val="24"/>
          <w:lang w:eastAsia="hi-IN" w:bidi="hi-IN"/>
        </w:rPr>
        <w:t>- 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развития.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b/>
          <w:spacing w:val="2"/>
          <w:kern w:val="2"/>
          <w:sz w:val="24"/>
          <w:szCs w:val="24"/>
          <w:lang w:eastAsia="ar-SA"/>
        </w:rPr>
      </w:pPr>
      <w:r w:rsidRPr="00027554">
        <w:rPr>
          <w:rFonts w:eastAsia="Times New Roman"/>
          <w:b/>
          <w:spacing w:val="2"/>
          <w:kern w:val="2"/>
          <w:sz w:val="24"/>
          <w:szCs w:val="24"/>
          <w:lang w:eastAsia="ar-SA"/>
        </w:rPr>
        <w:t xml:space="preserve">     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b/>
          <w:i/>
          <w:spacing w:val="2"/>
          <w:kern w:val="2"/>
          <w:sz w:val="24"/>
          <w:szCs w:val="24"/>
          <w:lang w:eastAsia="ar-SA"/>
        </w:rPr>
      </w:pPr>
      <w:r w:rsidRPr="00027554">
        <w:rPr>
          <w:rFonts w:eastAsia="Times New Roman"/>
          <w:b/>
          <w:spacing w:val="2"/>
          <w:kern w:val="2"/>
          <w:sz w:val="24"/>
          <w:szCs w:val="24"/>
          <w:lang w:eastAsia="ar-SA"/>
        </w:rPr>
        <w:t xml:space="preserve"> </w:t>
      </w:r>
      <w:r w:rsidRPr="00027554">
        <w:rPr>
          <w:rFonts w:eastAsia="Times New Roman"/>
          <w:b/>
          <w:i/>
          <w:spacing w:val="2"/>
          <w:kern w:val="2"/>
          <w:sz w:val="24"/>
          <w:szCs w:val="24"/>
          <w:lang w:eastAsia="ar-SA"/>
        </w:rPr>
        <w:t xml:space="preserve">Взаимодействие специалистов </w:t>
      </w:r>
      <w:r w:rsidRPr="00027554">
        <w:rPr>
          <w:rFonts w:eastAsia="Times New Roman"/>
          <w:kern w:val="2"/>
          <w:sz w:val="24"/>
          <w:szCs w:val="24"/>
          <w:lang w:eastAsia="ar-SA"/>
        </w:rPr>
        <w:t>ГБОУ «КШ-ИСОО»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spacing w:val="2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0"/>
        <w:gridCol w:w="2393"/>
        <w:gridCol w:w="2393"/>
      </w:tblGrid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Форма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Планируемый           результат</w:t>
            </w:r>
          </w:p>
        </w:tc>
      </w:tr>
      <w:tr w:rsidR="004E4EF2" w:rsidRPr="00027554" w:rsidTr="004E4E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jc w:val="center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Диагностическая работа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Входящая психолого-медико-педагогическая диагностика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- председатель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- МПК (малый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 коллектив): учитель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мед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аботник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Анализ документов РПМПК и медицинских карт;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проведение  входных диагностик.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Выявление причин и характера затруднений в освоении учащимися АООП НОО для детей с ОВЗ (ЗПР). Комплектование и групп. Планирование коррекционной работы.</w:t>
            </w:r>
          </w:p>
        </w:tc>
      </w:tr>
      <w:tr w:rsidR="004E4EF2" w:rsidRPr="00027554" w:rsidTr="004E4E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jc w:val="center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Коррекционно-развивающая деятельность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Выбор оптимальных для развития ребёнка с ЗПР методик, </w:t>
            </w:r>
            <w:r w:rsidRPr="00027554">
              <w:rPr>
                <w:rFonts w:eastAsia="Times New Roman"/>
                <w:spacing w:val="-1"/>
                <w:kern w:val="2"/>
                <w:sz w:val="24"/>
                <w:szCs w:val="24"/>
                <w:lang w:eastAsia="ar-SA"/>
              </w:rPr>
              <w:t>методов и приёмов коррекционно-развивающего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-  председатель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МПК (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уч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.+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восп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.)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учитель ритмики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Приказы, протоколы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, рабочие программы, планы коррекционных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Фиксирование запланированных и проведенных мероприятий коррекционно-развивающей работы в индивидуальной папке сопровождения обучающего с ЗПР.  Организация системы комплексного психолого-медико-педагогического сопровождения учащихся с ЗПР 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Организация и проведение специалистами групповых и индивидуальных коррекционно-развивающих занятий, направленных на преодоление пробелов в развитии и трудностей в обучении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-Учитель ритмики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Заседания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; индивидуальные и групповые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корекционно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-развивающие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Выполнение рекомендаций РПМПК,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Реализация и корректировка рабочих программ, индивидуальных планов коррекционно-развивающей работы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Системное воздействие на учебно-познавательную деятельность учащихся с ЗПР в </w:t>
            </w: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ходе образовательного процесса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 xml:space="preserve">-Председатель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-Соц.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-Учитель (классный руководитель)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Мониторинг развития учащихся;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План мероприятий по сохранению и укреплению здоровья </w:t>
            </w: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обучающихся с ЗПР;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Реализация программы формирования культуры здорового и безопасного образа жизни как части АООП НОО для детей с ЗПР в соответствии с ФГОС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 xml:space="preserve">Целенаправленное воздействие педагогов и специалистов на формирование УУД и коррекцию </w:t>
            </w: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отклонений в развитии, использование рабочих программ, специальных методов обучения и воспитания, дидактических материалов, технических средств обучения коллективного и индивидуального пользования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 xml:space="preserve">Развитие эмоционально-волевой и личностной сферы ребенка и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психокоррекция</w:t>
            </w:r>
            <w:proofErr w:type="spell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его поведения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Педагог-психолог;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-соц. педагог;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-классный руководитель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Программа курсов внеурочной деятельности; 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План работы с родителями;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План индивидуальной воспитательной работы с учащимся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Выявление и анализ факторов, влияющих на состояние и обучение ребенка: взаимоотношения с окружающими, детско-родительские отношения, уровень учебной мотивации.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Социальная защита ребенка в случаях неблагоприятных условий жизни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-соц. педагог;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Рекомендации специалистов служб сопровождения. Индивидуальная работа с ребенком и семьей в соответствии с планом мероприятий. Организация взаимодействия школы  с внешними социальными партнерами по вопросам соц. защиты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Учет выявленных особенностей отклоняющегося развития ребенка и определение путей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развития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с помощью которых их можно скомпенсировать в специально созданных условиях обучения</w:t>
            </w:r>
          </w:p>
        </w:tc>
      </w:tr>
      <w:tr w:rsidR="004E4EF2" w:rsidRPr="00027554" w:rsidTr="004E4E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jc w:val="center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Консультативная деятельность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Консультативная помощь учителям и воспитателям в организации коррекционно-развивающего процесса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с ЗПР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- Председатель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МПК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учитель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мед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- заседания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педагогические советы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семинары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индивидуальные и групповые консультации специалистов для педагогов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Выработка совместных рекомендаций по направлениям работы с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с ЗПР. Создание условий для освоения АООП НОО ОВЗ.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Консультативная </w:t>
            </w: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помощь семье в вопросах воспитания и обучения ребенка с ЗПР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 xml:space="preserve">- председатель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-классный руководитель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мед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- собрания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- консультации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индивидуальная работа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круглые столы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 xml:space="preserve">Выработка </w:t>
            </w: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 xml:space="preserve">совместных рекомендаций по направлениям работы с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с ЗПР. Создание условий для освоения АООП НОО ОВЗ.</w:t>
            </w:r>
          </w:p>
        </w:tc>
      </w:tr>
      <w:tr w:rsidR="004E4EF2" w:rsidRPr="00027554" w:rsidTr="004E4E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jc w:val="center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lastRenderedPageBreak/>
              <w:t>Информационно-просветительская деятельность</w:t>
            </w:r>
          </w:p>
        </w:tc>
      </w:tr>
      <w:tr w:rsidR="004E4EF2" w:rsidRPr="00027554" w:rsidTr="004E4E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Просветительская деятельность по разъяснению индивидуальных особенностей детей с ЗПР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- председатель </w:t>
            </w:r>
            <w:proofErr w:type="spell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ШПМПк</w:t>
            </w:r>
            <w:proofErr w:type="spellEnd"/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педагог-психолог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учитель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соц. педагог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мед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лекции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беседы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круглые столы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тренинги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памятки, буклеты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- сайт школы</w:t>
            </w:r>
          </w:p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F2" w:rsidRPr="00027554" w:rsidRDefault="004E4EF2" w:rsidP="00027554">
            <w:pPr>
              <w:widowControl w:val="0"/>
              <w:autoSpaceDE w:val="0"/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Times New Roman"/>
                <w:spacing w:val="2"/>
                <w:kern w:val="2"/>
                <w:sz w:val="24"/>
                <w:szCs w:val="24"/>
                <w:lang w:eastAsia="ar-SA"/>
              </w:rPr>
              <w:t>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ЗПР.</w:t>
            </w:r>
          </w:p>
        </w:tc>
      </w:tr>
    </w:tbl>
    <w:p w:rsidR="004E4EF2" w:rsidRPr="00027554" w:rsidRDefault="004E4EF2" w:rsidP="00027554">
      <w:pPr>
        <w:ind w:firstLine="720"/>
        <w:jc w:val="both"/>
        <w:rPr>
          <w:rFonts w:eastAsia="Times New Roman"/>
          <w:i/>
          <w:color w:val="000000"/>
          <w:sz w:val="24"/>
          <w:szCs w:val="24"/>
        </w:rPr>
      </w:pPr>
      <w:r w:rsidRPr="00027554">
        <w:rPr>
          <w:rFonts w:eastAsia="Times New Roman"/>
          <w:i/>
          <w:color w:val="000000"/>
          <w:sz w:val="24"/>
          <w:szCs w:val="24"/>
        </w:rPr>
        <w:t>Совместная деятельность:</w:t>
      </w:r>
    </w:p>
    <w:p w:rsidR="004E4EF2" w:rsidRPr="00027554" w:rsidRDefault="004E4EF2" w:rsidP="00027554">
      <w:pPr>
        <w:jc w:val="both"/>
        <w:rPr>
          <w:rFonts w:eastAsia="Times New Roman"/>
          <w:i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- Отслеживание динамики развития каждого ребенка.</w:t>
      </w:r>
    </w:p>
    <w:p w:rsidR="004E4EF2" w:rsidRPr="00027554" w:rsidRDefault="004E4EF2" w:rsidP="00027554">
      <w:pPr>
        <w:jc w:val="both"/>
        <w:rPr>
          <w:rFonts w:eastAsia="Times New Roman"/>
          <w:color w:val="000000"/>
          <w:sz w:val="24"/>
          <w:szCs w:val="24"/>
        </w:rPr>
      </w:pPr>
      <w:r w:rsidRPr="00027554">
        <w:rPr>
          <w:rFonts w:eastAsia="Times New Roman"/>
          <w:color w:val="000000"/>
          <w:sz w:val="24"/>
          <w:szCs w:val="24"/>
        </w:rPr>
        <w:t>- Ведение «Дневника психолого-педагогических  наблюдений».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b/>
          <w:bCs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b/>
          <w:bCs/>
          <w:color w:val="000000"/>
          <w:spacing w:val="-1"/>
          <w:kern w:val="28"/>
          <w:sz w:val="24"/>
          <w:szCs w:val="24"/>
          <w:lang w:eastAsia="ar-SA"/>
        </w:rPr>
        <w:t>Комплекс условий коррекционной работы включает: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pacing w:val="4"/>
          <w:kern w:val="28"/>
          <w:sz w:val="24"/>
          <w:szCs w:val="24"/>
          <w:lang w:eastAsia="ar-SA"/>
        </w:rPr>
      </w:pPr>
      <w:r w:rsidRPr="00027554">
        <w:rPr>
          <w:rFonts w:eastAsia="Times New Roman"/>
          <w:i/>
          <w:iCs/>
          <w:color w:val="000000"/>
          <w:spacing w:val="4"/>
          <w:kern w:val="28"/>
          <w:sz w:val="24"/>
          <w:szCs w:val="24"/>
          <w:lang w:eastAsia="ar-SA"/>
        </w:rPr>
        <w:t xml:space="preserve">1) Психолого-педагогическое обеспечение: </w:t>
      </w:r>
    </w:p>
    <w:p w:rsidR="004E4EF2" w:rsidRPr="00027554" w:rsidRDefault="004E4EF2" w:rsidP="00AE068F">
      <w:pPr>
        <w:widowControl w:val="0"/>
        <w:numPr>
          <w:ilvl w:val="0"/>
          <w:numId w:val="98"/>
        </w:numPr>
        <w:shd w:val="clear" w:color="auto" w:fill="FFFFFF"/>
        <w:suppressAutoHyphens/>
        <w:autoSpaceDE w:val="0"/>
        <w:ind w:left="0" w:firstLine="709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7"/>
          <w:kern w:val="28"/>
          <w:sz w:val="24"/>
          <w:szCs w:val="24"/>
          <w:lang w:eastAsia="ar-SA"/>
        </w:rPr>
        <w:t xml:space="preserve">обеспечение дифференцированных условий в соответствии с рекомендациями РПМПК. Школа функционирует в режиме полного рабочего дня. Учебные </w:t>
      </w:r>
      <w:r w:rsidRPr="00027554">
        <w:rPr>
          <w:rFonts w:eastAsia="Times New Roman"/>
          <w:color w:val="000000"/>
          <w:spacing w:val="8"/>
          <w:kern w:val="28"/>
          <w:sz w:val="24"/>
          <w:szCs w:val="24"/>
          <w:lang w:eastAsia="ar-SA"/>
        </w:rPr>
        <w:t xml:space="preserve">занятия проходят в одну смену. Основной формой организации учебного 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процесса является классно-урочная система. Расписание уроков составляетс</w:t>
      </w:r>
      <w:r w:rsidRPr="00027554">
        <w:rPr>
          <w:rFonts w:eastAsia="Times New Roman"/>
          <w:color w:val="000000"/>
          <w:spacing w:val="6"/>
          <w:kern w:val="28"/>
          <w:sz w:val="24"/>
          <w:szCs w:val="24"/>
          <w:lang w:eastAsia="ar-SA"/>
        </w:rPr>
        <w:t xml:space="preserve">я учетом требований СанПиН. Все учащиеся обеспечиваются </w:t>
      </w:r>
      <w:r w:rsidRPr="00027554">
        <w:rPr>
          <w:rFonts w:eastAsia="Times New Roman"/>
          <w:color w:val="000000"/>
          <w:spacing w:val="1"/>
          <w:kern w:val="28"/>
          <w:sz w:val="24"/>
          <w:szCs w:val="24"/>
          <w:lang w:eastAsia="ar-SA"/>
        </w:rPr>
        <w:t xml:space="preserve">сбалансированным бесплатным горячим питанием (для воспитанников – 5-разовое питание). Во второй половине дня для учащихся 1-11 классов проводятся: самоподготовка, </w:t>
      </w:r>
      <w:r w:rsidRPr="00027554">
        <w:rPr>
          <w:rFonts w:eastAsia="Times New Roman"/>
          <w:color w:val="000000"/>
          <w:spacing w:val="2"/>
          <w:kern w:val="28"/>
          <w:sz w:val="24"/>
          <w:szCs w:val="24"/>
          <w:lang w:eastAsia="ar-SA"/>
        </w:rPr>
        <w:t xml:space="preserve">занятия в кружках и секциях, индивидуальные и </w:t>
      </w:r>
      <w:r w:rsidRPr="00027554">
        <w:rPr>
          <w:rFonts w:eastAsia="Times New Roman"/>
          <w:color w:val="000000"/>
          <w:spacing w:val="3"/>
          <w:kern w:val="28"/>
          <w:sz w:val="24"/>
          <w:szCs w:val="24"/>
          <w:lang w:eastAsia="ar-SA"/>
        </w:rPr>
        <w:t>групповые коррекционно-развивающие занятия, осуществляемые учителями, воспитателями, педагогом-психологом,  внеклассные мероприятия, занятия по внеурочной деятельности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>;</w:t>
      </w:r>
    </w:p>
    <w:p w:rsidR="004E4EF2" w:rsidRPr="00027554" w:rsidRDefault="004E4EF2" w:rsidP="00AE068F">
      <w:pPr>
        <w:widowControl w:val="0"/>
        <w:numPr>
          <w:ilvl w:val="0"/>
          <w:numId w:val="98"/>
        </w:numPr>
        <w:shd w:val="clear" w:color="auto" w:fill="FFFFFF"/>
        <w:suppressAutoHyphens/>
        <w:autoSpaceDE w:val="0"/>
        <w:ind w:left="0" w:firstLine="709"/>
        <w:jc w:val="both"/>
        <w:rPr>
          <w:rFonts w:eastAsia="Times New Roman"/>
          <w:color w:val="000000"/>
          <w:spacing w:val="6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2"/>
          <w:kern w:val="28"/>
          <w:sz w:val="24"/>
          <w:szCs w:val="24"/>
          <w:lang w:eastAsia="ar-SA"/>
        </w:rPr>
        <w:t xml:space="preserve">коррекционно-развивающая направленность образования  учащихся с задержкой психического развития достигается </w:t>
      </w:r>
      <w:r w:rsidRPr="00027554">
        <w:rPr>
          <w:rFonts w:eastAsia="Times New Roman"/>
          <w:color w:val="000000"/>
          <w:spacing w:val="6"/>
          <w:kern w:val="28"/>
          <w:sz w:val="24"/>
          <w:szCs w:val="24"/>
          <w:lang w:eastAsia="ar-SA"/>
        </w:rPr>
        <w:t>благодаря использованию на уроках и во внеурочной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учащимся в получении начального общего образования;</w:t>
      </w:r>
    </w:p>
    <w:p w:rsidR="004E4EF2" w:rsidRPr="00027554" w:rsidRDefault="004E4EF2" w:rsidP="00AE068F">
      <w:pPr>
        <w:widowControl w:val="0"/>
        <w:numPr>
          <w:ilvl w:val="0"/>
          <w:numId w:val="98"/>
        </w:numPr>
        <w:shd w:val="clear" w:color="auto" w:fill="FFFFFF"/>
        <w:suppressAutoHyphens/>
        <w:autoSpaceDE w:val="0"/>
        <w:ind w:left="0" w:firstLine="709"/>
        <w:jc w:val="both"/>
        <w:rPr>
          <w:rFonts w:eastAsia="Times New Roman"/>
          <w:color w:val="000000"/>
          <w:spacing w:val="-3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школа обеспечивает индивидуальное обучение на дому с учащимися по</w:t>
      </w:r>
      <w:r w:rsidRPr="00027554">
        <w:rPr>
          <w:rFonts w:eastAsia="Times New Roman"/>
          <w:color w:val="000000"/>
          <w:spacing w:val="5"/>
          <w:kern w:val="28"/>
          <w:sz w:val="24"/>
          <w:szCs w:val="24"/>
          <w:lang w:eastAsia="ar-SA"/>
        </w:rPr>
        <w:t xml:space="preserve"> заключению врачебной комиссии (ВК). Содержание образования определяется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 xml:space="preserve">для  детей с задержкой психического развития исходя из особенностей психофизического развития и </w:t>
      </w:r>
      <w:r w:rsidRPr="00027554">
        <w:rPr>
          <w:rFonts w:eastAsia="Times New Roman"/>
          <w:color w:val="000000"/>
          <w:spacing w:val="4"/>
          <w:kern w:val="28"/>
          <w:sz w:val="24"/>
          <w:szCs w:val="24"/>
          <w:lang w:eastAsia="ar-SA"/>
        </w:rPr>
        <w:t xml:space="preserve">индивидуальных возможностей учащихся. Социализация обучающихся 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обеспечивается через участие во внеклассных мероприятиях,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 xml:space="preserve">систему индивидуальных   коррекционных </w:t>
      </w:r>
      <w:r w:rsidRPr="00027554">
        <w:rPr>
          <w:rFonts w:eastAsia="Times New Roman"/>
          <w:color w:val="000000"/>
          <w:spacing w:val="-3"/>
          <w:kern w:val="28"/>
          <w:sz w:val="24"/>
          <w:szCs w:val="24"/>
          <w:lang w:eastAsia="ar-SA"/>
        </w:rPr>
        <w:t>занятий.</w:t>
      </w:r>
    </w:p>
    <w:p w:rsidR="004E4EF2" w:rsidRPr="00027554" w:rsidRDefault="004E4EF2" w:rsidP="00AE068F">
      <w:pPr>
        <w:widowControl w:val="0"/>
        <w:numPr>
          <w:ilvl w:val="0"/>
          <w:numId w:val="98"/>
        </w:numPr>
        <w:shd w:val="clear" w:color="auto" w:fill="FFFFFF"/>
        <w:suppressAutoHyphens/>
        <w:autoSpaceDE w:val="0"/>
        <w:spacing w:before="14"/>
        <w:ind w:left="0" w:firstLine="709"/>
        <w:jc w:val="both"/>
        <w:rPr>
          <w:rFonts w:eastAsia="Times New Roman"/>
          <w:color w:val="000000"/>
          <w:spacing w:val="3"/>
          <w:kern w:val="28"/>
          <w:sz w:val="24"/>
          <w:szCs w:val="24"/>
          <w:lang w:eastAsia="ar-SA"/>
        </w:rPr>
      </w:pPr>
      <w:proofErr w:type="spellStart"/>
      <w:r w:rsidRPr="00027554">
        <w:rPr>
          <w:rFonts w:eastAsia="Times New Roman"/>
          <w:color w:val="000000"/>
          <w:spacing w:val="6"/>
          <w:kern w:val="28"/>
          <w:sz w:val="24"/>
          <w:szCs w:val="24"/>
          <w:lang w:eastAsia="ar-SA"/>
        </w:rPr>
        <w:t>здоровьесберегающие</w:t>
      </w:r>
      <w:proofErr w:type="spellEnd"/>
      <w:r w:rsidRPr="00027554">
        <w:rPr>
          <w:rFonts w:eastAsia="Times New Roman"/>
          <w:color w:val="000000"/>
          <w:spacing w:val="6"/>
          <w:kern w:val="28"/>
          <w:sz w:val="24"/>
          <w:szCs w:val="24"/>
          <w:lang w:eastAsia="ar-SA"/>
        </w:rPr>
        <w:t xml:space="preserve"> условия в образовательном учреждении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>обеспечены соблюдением охранительного режима в образовательно-в</w:t>
      </w:r>
      <w:r w:rsidRPr="00027554">
        <w:rPr>
          <w:rFonts w:eastAsia="Times New Roman"/>
          <w:color w:val="000000"/>
          <w:spacing w:val="3"/>
          <w:kern w:val="28"/>
          <w:sz w:val="24"/>
          <w:szCs w:val="24"/>
          <w:lang w:eastAsia="ar-SA"/>
        </w:rPr>
        <w:t>оспитательном процессе:</w:t>
      </w:r>
    </w:p>
    <w:p w:rsidR="004E4EF2" w:rsidRPr="00027554" w:rsidRDefault="004E4EF2" w:rsidP="00AE068F">
      <w:pPr>
        <w:widowControl w:val="0"/>
        <w:numPr>
          <w:ilvl w:val="0"/>
          <w:numId w:val="99"/>
        </w:numPr>
        <w:shd w:val="clear" w:color="auto" w:fill="FFFFFF"/>
        <w:suppressAutoHyphens/>
        <w:autoSpaceDE w:val="0"/>
        <w:spacing w:before="14"/>
        <w:ind w:left="0" w:firstLine="709"/>
        <w:jc w:val="both"/>
        <w:rPr>
          <w:rFonts w:eastAsia="Times New Roman"/>
          <w:color w:val="000000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3"/>
          <w:kern w:val="28"/>
          <w:sz w:val="24"/>
          <w:szCs w:val="24"/>
          <w:lang w:eastAsia="ar-SA"/>
        </w:rPr>
        <w:t xml:space="preserve">составление расписания с учетом 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уровня работоспособности </w:t>
      </w:r>
      <w:proofErr w:type="gramStart"/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обучающихся</w:t>
      </w:r>
      <w:proofErr w:type="gramEnd"/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, </w:t>
      </w:r>
    </w:p>
    <w:p w:rsidR="004E4EF2" w:rsidRPr="00027554" w:rsidRDefault="004E4EF2" w:rsidP="00AE068F">
      <w:pPr>
        <w:widowControl w:val="0"/>
        <w:numPr>
          <w:ilvl w:val="0"/>
          <w:numId w:val="99"/>
        </w:numPr>
        <w:shd w:val="clear" w:color="auto" w:fill="FFFFFF"/>
        <w:suppressAutoHyphens/>
        <w:autoSpaceDE w:val="0"/>
        <w:spacing w:before="14"/>
        <w:ind w:left="0" w:firstLine="709"/>
        <w:jc w:val="both"/>
        <w:rPr>
          <w:rFonts w:eastAsia="Times New Roman"/>
          <w:color w:val="000000"/>
          <w:spacing w:val="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2"/>
          <w:kern w:val="28"/>
          <w:sz w:val="24"/>
          <w:szCs w:val="24"/>
          <w:lang w:eastAsia="ar-SA"/>
        </w:rPr>
        <w:lastRenderedPageBreak/>
        <w:t xml:space="preserve">организация динамических </w:t>
      </w:r>
      <w:r w:rsidRPr="00027554">
        <w:rPr>
          <w:rFonts w:eastAsia="Times New Roman"/>
          <w:color w:val="000000"/>
          <w:spacing w:val="1"/>
          <w:kern w:val="28"/>
          <w:sz w:val="24"/>
          <w:szCs w:val="24"/>
          <w:lang w:eastAsia="ar-SA"/>
        </w:rPr>
        <w:t xml:space="preserve">пауз во время образовательного процесса, соблюдение режимных моментов, </w:t>
      </w:r>
    </w:p>
    <w:p w:rsidR="004E4EF2" w:rsidRPr="00027554" w:rsidRDefault="004E4EF2" w:rsidP="00AE068F">
      <w:pPr>
        <w:widowControl w:val="0"/>
        <w:numPr>
          <w:ilvl w:val="0"/>
          <w:numId w:val="99"/>
        </w:numPr>
        <w:shd w:val="clear" w:color="auto" w:fill="FFFFFF"/>
        <w:suppressAutoHyphens/>
        <w:autoSpaceDE w:val="0"/>
        <w:spacing w:before="14"/>
        <w:ind w:left="0" w:firstLine="709"/>
        <w:jc w:val="both"/>
        <w:rPr>
          <w:rFonts w:eastAsia="Times New Roman"/>
          <w:color w:val="000000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организация прогулок для учащихся во время дополнительной большой перемены, после уроков и во второй половине дня,</w:t>
      </w:r>
    </w:p>
    <w:p w:rsidR="004E4EF2" w:rsidRPr="00027554" w:rsidRDefault="004E4EF2" w:rsidP="00AE068F">
      <w:pPr>
        <w:widowControl w:val="0"/>
        <w:numPr>
          <w:ilvl w:val="0"/>
          <w:numId w:val="99"/>
        </w:numPr>
        <w:shd w:val="clear" w:color="auto" w:fill="FFFFFF"/>
        <w:suppressAutoHyphens/>
        <w:autoSpaceDE w:val="0"/>
        <w:spacing w:before="14"/>
        <w:ind w:left="0" w:firstLine="709"/>
        <w:jc w:val="both"/>
        <w:rPr>
          <w:rFonts w:eastAsia="Times New Roman"/>
          <w:color w:val="000000"/>
          <w:spacing w:val="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проведение индивидуальных коррекционных занятий во </w:t>
      </w:r>
      <w:r w:rsidRPr="00027554">
        <w:rPr>
          <w:rFonts w:eastAsia="Times New Roman"/>
          <w:color w:val="000000"/>
          <w:spacing w:val="1"/>
          <w:kern w:val="28"/>
          <w:sz w:val="24"/>
          <w:szCs w:val="24"/>
          <w:lang w:eastAsia="ar-SA"/>
        </w:rPr>
        <w:t>второй половине учебного дня;</w:t>
      </w:r>
    </w:p>
    <w:p w:rsidR="004E4EF2" w:rsidRPr="00027554" w:rsidRDefault="004E4EF2" w:rsidP="00AE068F">
      <w:pPr>
        <w:widowControl w:val="0"/>
        <w:numPr>
          <w:ilvl w:val="0"/>
          <w:numId w:val="100"/>
        </w:numPr>
        <w:shd w:val="clear" w:color="auto" w:fill="FFFFFF"/>
        <w:suppressAutoHyphens/>
        <w:autoSpaceDE w:val="0"/>
        <w:spacing w:before="14"/>
        <w:ind w:left="0" w:firstLine="709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val="x-none" w:eastAsia="ar-SA"/>
        </w:rPr>
      </w:pPr>
      <w:r w:rsidRPr="00027554">
        <w:rPr>
          <w:rFonts w:eastAsia="Times New Roman"/>
          <w:color w:val="000000"/>
          <w:spacing w:val="5"/>
          <w:kern w:val="28"/>
          <w:sz w:val="24"/>
          <w:szCs w:val="24"/>
          <w:lang w:val="x-none" w:eastAsia="ar-SA"/>
        </w:rPr>
        <w:t xml:space="preserve">спортивные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val="x-none" w:eastAsia="ar-SA"/>
        </w:rPr>
        <w:t>мероприятия, работа кружков и секций спортивно-оздоровительного направления.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pacing w:val="5"/>
          <w:kern w:val="28"/>
          <w:sz w:val="24"/>
          <w:szCs w:val="24"/>
          <w:lang w:eastAsia="ar-SA"/>
        </w:rPr>
      </w:pP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pacing w:val="5"/>
          <w:kern w:val="28"/>
          <w:sz w:val="24"/>
          <w:szCs w:val="24"/>
          <w:lang w:eastAsia="ar-SA"/>
        </w:rPr>
      </w:pPr>
      <w:r w:rsidRPr="00027554">
        <w:rPr>
          <w:rFonts w:eastAsia="Times New Roman"/>
          <w:i/>
          <w:iCs/>
          <w:color w:val="000000"/>
          <w:spacing w:val="5"/>
          <w:kern w:val="28"/>
          <w:sz w:val="24"/>
          <w:szCs w:val="24"/>
          <w:lang w:eastAsia="ar-SA"/>
        </w:rPr>
        <w:t>2) Программно-методическое обеспечение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ind w:right="5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15"/>
          <w:kern w:val="28"/>
          <w:sz w:val="24"/>
          <w:szCs w:val="24"/>
          <w:lang w:eastAsia="ar-SA"/>
        </w:rPr>
        <w:t xml:space="preserve">В процессе реализации программы коррекционной работы </w:t>
      </w:r>
      <w:r w:rsidRPr="00027554">
        <w:rPr>
          <w:rFonts w:eastAsia="Times New Roman"/>
          <w:color w:val="000000"/>
          <w:spacing w:val="3"/>
          <w:kern w:val="28"/>
          <w:sz w:val="24"/>
          <w:szCs w:val="24"/>
          <w:lang w:eastAsia="ar-SA"/>
        </w:rPr>
        <w:t>используются, коррекционно-развивающие программы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, диагностический и </w:t>
      </w:r>
      <w:r w:rsidRPr="00027554">
        <w:rPr>
          <w:rFonts w:eastAsia="Times New Roman"/>
          <w:color w:val="000000"/>
          <w:spacing w:val="13"/>
          <w:kern w:val="28"/>
          <w:sz w:val="24"/>
          <w:szCs w:val="24"/>
          <w:lang w:eastAsia="ar-SA"/>
        </w:rPr>
        <w:t xml:space="preserve">коррекционно-развивающий инструментарий, необходимый для </w:t>
      </w:r>
      <w:r w:rsidRPr="00027554">
        <w:rPr>
          <w:rFonts w:eastAsia="Times New Roman"/>
          <w:color w:val="000000"/>
          <w:spacing w:val="8"/>
          <w:kern w:val="28"/>
          <w:sz w:val="24"/>
          <w:szCs w:val="24"/>
          <w:lang w:eastAsia="ar-SA"/>
        </w:rPr>
        <w:t>осуществления профессиональной деятельности учителя, педагога-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>психолога, социального педагога.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spacing w:before="283"/>
        <w:jc w:val="both"/>
        <w:rPr>
          <w:rFonts w:eastAsia="Times New Roman"/>
          <w:i/>
          <w:iCs/>
          <w:color w:val="000000"/>
          <w:spacing w:val="4"/>
          <w:kern w:val="28"/>
          <w:sz w:val="24"/>
          <w:szCs w:val="24"/>
          <w:lang w:eastAsia="ar-SA"/>
        </w:rPr>
      </w:pPr>
      <w:r w:rsidRPr="00027554">
        <w:rPr>
          <w:rFonts w:eastAsia="Times New Roman"/>
          <w:i/>
          <w:iCs/>
          <w:color w:val="000000"/>
          <w:spacing w:val="4"/>
          <w:kern w:val="28"/>
          <w:sz w:val="24"/>
          <w:szCs w:val="24"/>
          <w:lang w:eastAsia="ar-SA"/>
        </w:rPr>
        <w:t>3) Кадровое обеспечение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3"/>
          <w:kern w:val="28"/>
          <w:sz w:val="24"/>
          <w:szCs w:val="24"/>
          <w:lang w:eastAsia="ar-SA"/>
        </w:rPr>
        <w:t>Образовательное учреждение обеспечено специалистами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: </w:t>
      </w:r>
      <w:r w:rsidRPr="00027554">
        <w:rPr>
          <w:rFonts w:eastAsia="Times New Roman"/>
          <w:color w:val="000000"/>
          <w:spacing w:val="7"/>
          <w:kern w:val="28"/>
          <w:sz w:val="24"/>
          <w:szCs w:val="24"/>
          <w:lang w:eastAsia="ar-SA"/>
        </w:rPr>
        <w:t xml:space="preserve">педагог-психолог - 1 человек, социальный педагог — 1 человек,  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школьный медработник — 1 человек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 xml:space="preserve">. 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jc w:val="both"/>
        <w:rPr>
          <w:rFonts w:eastAsia="Times New Roman"/>
          <w:color w:val="000000"/>
          <w:kern w:val="28"/>
          <w:sz w:val="24"/>
          <w:szCs w:val="24"/>
          <w:lang w:eastAsia="ar-SA"/>
        </w:rPr>
      </w:pPr>
    </w:p>
    <w:p w:rsidR="004E4EF2" w:rsidRPr="00027554" w:rsidRDefault="004E4EF2" w:rsidP="00027554">
      <w:pPr>
        <w:widowControl w:val="0"/>
        <w:shd w:val="clear" w:color="auto" w:fill="FFFFFF"/>
        <w:autoSpaceDE w:val="0"/>
        <w:spacing w:before="5"/>
        <w:jc w:val="both"/>
        <w:rPr>
          <w:rFonts w:eastAsia="Times New Roman"/>
          <w:i/>
          <w:iCs/>
          <w:color w:val="000000"/>
          <w:spacing w:val="6"/>
          <w:kern w:val="28"/>
          <w:sz w:val="24"/>
          <w:szCs w:val="24"/>
          <w:lang w:eastAsia="ar-SA"/>
        </w:rPr>
      </w:pPr>
      <w:r w:rsidRPr="00027554">
        <w:rPr>
          <w:rFonts w:eastAsia="Times New Roman"/>
          <w:i/>
          <w:iCs/>
          <w:color w:val="000000"/>
          <w:spacing w:val="6"/>
          <w:kern w:val="28"/>
          <w:sz w:val="24"/>
          <w:szCs w:val="24"/>
          <w:lang w:eastAsia="ar-SA"/>
        </w:rPr>
        <w:t>4) Материально-техническое обеспечение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ind w:right="14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Создана материально-техническая база, позволяющая обеспечить </w:t>
      </w:r>
      <w:r w:rsidRPr="00027554">
        <w:rPr>
          <w:rFonts w:eastAsia="Times New Roman"/>
          <w:color w:val="000000"/>
          <w:spacing w:val="7"/>
          <w:kern w:val="28"/>
          <w:sz w:val="24"/>
          <w:szCs w:val="24"/>
          <w:lang w:eastAsia="ar-SA"/>
        </w:rPr>
        <w:t xml:space="preserve">адаптивную коррекционно-развивающую среду образовательного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>учреждения:</w:t>
      </w:r>
    </w:p>
    <w:p w:rsidR="004E4EF2" w:rsidRPr="00027554" w:rsidRDefault="004E4EF2" w:rsidP="00AE068F">
      <w:pPr>
        <w:widowControl w:val="0"/>
        <w:numPr>
          <w:ilvl w:val="0"/>
          <w:numId w:val="101"/>
        </w:numPr>
        <w:shd w:val="clear" w:color="auto" w:fill="FFFFFF"/>
        <w:suppressAutoHyphens/>
        <w:autoSpaceDE w:val="0"/>
        <w:ind w:left="0" w:firstLine="709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>кабинет педагога-психолога;</w:t>
      </w:r>
    </w:p>
    <w:p w:rsidR="004E4EF2" w:rsidRPr="00027554" w:rsidRDefault="004E4EF2" w:rsidP="00AE068F">
      <w:pPr>
        <w:widowControl w:val="0"/>
        <w:numPr>
          <w:ilvl w:val="0"/>
          <w:numId w:val="101"/>
        </w:numPr>
        <w:shd w:val="clear" w:color="auto" w:fill="FFFFFF"/>
        <w:suppressAutoHyphens/>
        <w:autoSpaceDE w:val="0"/>
        <w:ind w:left="0" w:right="5" w:firstLine="709"/>
        <w:jc w:val="both"/>
        <w:rPr>
          <w:rFonts w:eastAsia="Times New Roman"/>
          <w:color w:val="000000"/>
          <w:spacing w:val="5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5"/>
          <w:kern w:val="28"/>
          <w:sz w:val="24"/>
          <w:szCs w:val="24"/>
          <w:lang w:eastAsia="ar-SA"/>
        </w:rPr>
        <w:t>медицинский  кабинет;</w:t>
      </w:r>
    </w:p>
    <w:p w:rsidR="004E4EF2" w:rsidRPr="00027554" w:rsidRDefault="004E4EF2" w:rsidP="00AE068F">
      <w:pPr>
        <w:widowControl w:val="0"/>
        <w:numPr>
          <w:ilvl w:val="0"/>
          <w:numId w:val="101"/>
        </w:numPr>
        <w:shd w:val="clear" w:color="auto" w:fill="FFFFFF"/>
        <w:suppressAutoHyphens/>
        <w:autoSpaceDE w:val="0"/>
        <w:spacing w:before="5"/>
        <w:ind w:left="0" w:right="20" w:firstLine="709"/>
        <w:jc w:val="both"/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>столовая;</w:t>
      </w:r>
    </w:p>
    <w:p w:rsidR="004E4EF2" w:rsidRPr="00027554" w:rsidRDefault="004E4EF2" w:rsidP="00AE068F">
      <w:pPr>
        <w:widowControl w:val="0"/>
        <w:numPr>
          <w:ilvl w:val="0"/>
          <w:numId w:val="101"/>
        </w:numPr>
        <w:shd w:val="clear" w:color="auto" w:fill="FFFFFF"/>
        <w:suppressAutoHyphens/>
        <w:autoSpaceDE w:val="0"/>
        <w:spacing w:before="5"/>
        <w:ind w:left="0" w:right="20" w:firstLine="709"/>
        <w:jc w:val="both"/>
        <w:rPr>
          <w:rFonts w:eastAsia="Times New Roman"/>
          <w:color w:val="000000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спортивная площадка.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spacing w:before="5"/>
        <w:ind w:right="20"/>
        <w:jc w:val="both"/>
        <w:rPr>
          <w:rFonts w:eastAsia="Times New Roman"/>
          <w:i/>
          <w:iCs/>
          <w:color w:val="000000"/>
          <w:spacing w:val="5"/>
          <w:kern w:val="28"/>
          <w:sz w:val="24"/>
          <w:szCs w:val="24"/>
          <w:lang w:eastAsia="ar-SA"/>
        </w:rPr>
      </w:pPr>
      <w:r w:rsidRPr="00027554">
        <w:rPr>
          <w:rFonts w:eastAsia="Times New Roman"/>
          <w:i/>
          <w:iCs/>
          <w:color w:val="000000"/>
          <w:spacing w:val="5"/>
          <w:kern w:val="28"/>
          <w:sz w:val="24"/>
          <w:szCs w:val="24"/>
          <w:lang w:eastAsia="ar-SA"/>
        </w:rPr>
        <w:t>5) Информационное обеспечение</w:t>
      </w:r>
    </w:p>
    <w:p w:rsidR="004E4EF2" w:rsidRPr="00027554" w:rsidRDefault="004E4EF2" w:rsidP="00027554">
      <w:pPr>
        <w:widowControl w:val="0"/>
        <w:shd w:val="clear" w:color="auto" w:fill="FFFFFF"/>
        <w:autoSpaceDE w:val="0"/>
        <w:ind w:right="20"/>
        <w:jc w:val="both"/>
        <w:rPr>
          <w:rFonts w:eastAsia="Times New Roman"/>
          <w:color w:val="000000"/>
          <w:kern w:val="28"/>
          <w:sz w:val="24"/>
          <w:szCs w:val="24"/>
          <w:lang w:eastAsia="ar-SA"/>
        </w:rPr>
      </w:pPr>
      <w:r w:rsidRPr="00027554">
        <w:rPr>
          <w:rFonts w:eastAsia="Times New Roman"/>
          <w:color w:val="000000"/>
          <w:spacing w:val="2"/>
          <w:kern w:val="28"/>
          <w:sz w:val="24"/>
          <w:szCs w:val="24"/>
          <w:lang w:eastAsia="ar-SA"/>
        </w:rPr>
        <w:tab/>
        <w:t xml:space="preserve">Информационное обеспечение субъектов образовательного процесса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 xml:space="preserve">дает возможность для доступа каждого субъекта образовательного процесса к </w:t>
      </w:r>
      <w:r w:rsidRPr="00027554">
        <w:rPr>
          <w:rFonts w:eastAsia="Times New Roman"/>
          <w:color w:val="000000"/>
          <w:spacing w:val="6"/>
          <w:kern w:val="28"/>
          <w:sz w:val="24"/>
          <w:szCs w:val="24"/>
          <w:lang w:eastAsia="ar-SA"/>
        </w:rPr>
        <w:t xml:space="preserve">информационно - методическим фондам и базам данных, системным </w:t>
      </w:r>
      <w:r w:rsidRPr="00027554">
        <w:rPr>
          <w:rFonts w:eastAsia="Times New Roman"/>
          <w:color w:val="000000"/>
          <w:spacing w:val="-1"/>
          <w:kern w:val="28"/>
          <w:sz w:val="24"/>
          <w:szCs w:val="24"/>
          <w:lang w:eastAsia="ar-SA"/>
        </w:rPr>
        <w:t xml:space="preserve">источникам информации, наличие методических пособий и рекомендаций по 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всем видам деятельности, а также учебно-наглядных пособий и </w:t>
      </w:r>
      <w:proofErr w:type="spellStart"/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т.д</w:t>
      </w:r>
      <w:proofErr w:type="gramStart"/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>.</w:t>
      </w:r>
      <w:r w:rsidRPr="00027554">
        <w:rPr>
          <w:rFonts w:eastAsia="Times New Roman"/>
          <w:color w:val="000000"/>
          <w:spacing w:val="4"/>
          <w:kern w:val="28"/>
          <w:sz w:val="24"/>
          <w:szCs w:val="24"/>
          <w:lang w:eastAsia="ar-SA"/>
        </w:rPr>
        <w:t>С</w:t>
      </w:r>
      <w:proofErr w:type="gramEnd"/>
      <w:r w:rsidRPr="00027554">
        <w:rPr>
          <w:rFonts w:eastAsia="Times New Roman"/>
          <w:color w:val="000000"/>
          <w:spacing w:val="4"/>
          <w:kern w:val="28"/>
          <w:sz w:val="24"/>
          <w:szCs w:val="24"/>
          <w:lang w:eastAsia="ar-SA"/>
        </w:rPr>
        <w:t>айт</w:t>
      </w:r>
      <w:proofErr w:type="spellEnd"/>
      <w:r w:rsidRPr="00027554">
        <w:rPr>
          <w:rFonts w:eastAsia="Times New Roman"/>
          <w:color w:val="000000"/>
          <w:spacing w:val="4"/>
          <w:kern w:val="28"/>
          <w:sz w:val="24"/>
          <w:szCs w:val="24"/>
          <w:lang w:eastAsia="ar-SA"/>
        </w:rPr>
        <w:t xml:space="preserve"> школы </w:t>
      </w:r>
      <w:r w:rsidRPr="00027554">
        <w:rPr>
          <w:rFonts w:eastAsia="Times New Roman"/>
          <w:color w:val="000000"/>
          <w:kern w:val="28"/>
          <w:sz w:val="24"/>
          <w:szCs w:val="24"/>
          <w:lang w:eastAsia="ar-SA"/>
        </w:rPr>
        <w:t xml:space="preserve">активно используется для привлечения родителей к </w:t>
      </w:r>
      <w:r w:rsidRPr="00027554">
        <w:rPr>
          <w:rFonts w:eastAsia="Times New Roman"/>
          <w:color w:val="000000"/>
          <w:spacing w:val="1"/>
          <w:kern w:val="28"/>
          <w:sz w:val="24"/>
          <w:szCs w:val="24"/>
          <w:lang w:eastAsia="ar-SA"/>
        </w:rPr>
        <w:t>интересам детей, школы, общей организации образовательного процесса.</w:t>
      </w:r>
    </w:p>
    <w:p w:rsidR="004E4EF2" w:rsidRPr="00027554" w:rsidRDefault="004E4EF2" w:rsidP="00027554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4EF2" w:rsidRPr="00027554" w:rsidRDefault="004E4EF2" w:rsidP="00027554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 xml:space="preserve">Планируемые результаты коррекционной работы с </w:t>
      </w:r>
      <w:proofErr w:type="gramStart"/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>обучающимися</w:t>
      </w:r>
      <w:proofErr w:type="gramEnd"/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 xml:space="preserve"> с задержкой психического развития на ступени начального общего образования</w:t>
      </w:r>
    </w:p>
    <w:p w:rsidR="004E4EF2" w:rsidRPr="00027554" w:rsidRDefault="004E4EF2" w:rsidP="00027554">
      <w:pPr>
        <w:widowControl w:val="0"/>
        <w:suppressAutoHyphens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 xml:space="preserve">Удовлетворение специальных образовательных потребностей детей с задержкой психического развития: </w:t>
      </w:r>
    </w:p>
    <w:p w:rsidR="004E4EF2" w:rsidRPr="00027554" w:rsidRDefault="004E4EF2" w:rsidP="00AE068F">
      <w:pPr>
        <w:widowControl w:val="0"/>
        <w:numPr>
          <w:ilvl w:val="0"/>
          <w:numId w:val="102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успешно  адаптируется  в образовательном учреждении;</w:t>
      </w:r>
    </w:p>
    <w:p w:rsidR="004E4EF2" w:rsidRPr="00027554" w:rsidRDefault="004E4EF2" w:rsidP="00AE068F">
      <w:pPr>
        <w:widowControl w:val="0"/>
        <w:numPr>
          <w:ilvl w:val="0"/>
          <w:numId w:val="102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проявляет познавательную активность; </w:t>
      </w:r>
    </w:p>
    <w:p w:rsidR="004E4EF2" w:rsidRPr="00027554" w:rsidRDefault="004E4EF2" w:rsidP="00AE068F">
      <w:pPr>
        <w:widowControl w:val="0"/>
        <w:numPr>
          <w:ilvl w:val="0"/>
          <w:numId w:val="102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умеет выражать свое эмоциональное состояние, прилагать волевые усилия к решению поставленных задач; </w:t>
      </w:r>
    </w:p>
    <w:p w:rsidR="004E4EF2" w:rsidRPr="00027554" w:rsidRDefault="004E4EF2" w:rsidP="00AE068F">
      <w:pPr>
        <w:widowControl w:val="0"/>
        <w:numPr>
          <w:ilvl w:val="0"/>
          <w:numId w:val="102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имеет сформированную учебную мотивацию; </w:t>
      </w:r>
    </w:p>
    <w:p w:rsidR="004E4EF2" w:rsidRPr="00027554" w:rsidRDefault="004E4EF2" w:rsidP="00AE068F">
      <w:pPr>
        <w:widowControl w:val="0"/>
        <w:numPr>
          <w:ilvl w:val="0"/>
          <w:numId w:val="102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ориентируется на моральные нормы и их выполнение; </w:t>
      </w:r>
    </w:p>
    <w:p w:rsidR="004E4EF2" w:rsidRPr="00027554" w:rsidRDefault="004E4EF2" w:rsidP="00AE068F">
      <w:pPr>
        <w:widowControl w:val="0"/>
        <w:numPr>
          <w:ilvl w:val="0"/>
          <w:numId w:val="102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организует и осуществляет сотрудничество с участниками образовательного процесса. </w:t>
      </w:r>
    </w:p>
    <w:p w:rsidR="004E4EF2" w:rsidRPr="00027554" w:rsidRDefault="004E4EF2" w:rsidP="00027554">
      <w:pPr>
        <w:tabs>
          <w:tab w:val="left" w:pos="1440"/>
        </w:tabs>
        <w:suppressAutoHyphens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 xml:space="preserve">            Коррекция негативных тенденций развития учащихся: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дифференцирует информацию различной модальности;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соотносит  предметы в соответствии с их свойствами;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ориентируется в пространственных и временных представлениях;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владеет приемами запоминания, сохранения и воспроизведения </w:t>
      </w:r>
      <w:r w:rsidRPr="00027554">
        <w:rPr>
          <w:rFonts w:eastAsia="SimSun"/>
          <w:kern w:val="2"/>
          <w:sz w:val="24"/>
          <w:szCs w:val="24"/>
          <w:lang w:eastAsia="hi-IN" w:bidi="hi-IN"/>
        </w:rPr>
        <w:lastRenderedPageBreak/>
        <w:t xml:space="preserve">информации;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выполняет основные мыслительные операции (анализ, синтез, обобщение, сравнение, классификация);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адекватно относится к учебно-воспитательному процессу;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работает по алгоритму, в соответствии с установленными правилами;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контролирует  свою деятельность;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адекватно принимает оценку взрослого и сверстника;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понимает собственные эмоции и чувства, а также эмоции и чувства других людей;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контролирует свои эмоции, владеет навыками </w:t>
      </w:r>
      <w:proofErr w:type="spellStart"/>
      <w:r w:rsidRPr="00027554">
        <w:rPr>
          <w:rFonts w:eastAsia="SimSun"/>
          <w:kern w:val="2"/>
          <w:sz w:val="24"/>
          <w:szCs w:val="24"/>
          <w:lang w:eastAsia="hi-IN" w:bidi="hi-IN"/>
        </w:rPr>
        <w:t>саморегуляции</w:t>
      </w:r>
      <w:proofErr w:type="spell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и самоконтроля;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владеет навыками партнерского и группового сотрудничества;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строит монологическое высказывание, владеет диалогической формой речи;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использует навыки невербального взаимодействия;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выражает свои мысли и чувства в зависимости от ситуации, пользуется формами речевого этикета; </w:t>
      </w:r>
    </w:p>
    <w:p w:rsidR="004E4EF2" w:rsidRPr="00027554" w:rsidRDefault="004E4EF2" w:rsidP="00AE068F">
      <w:pPr>
        <w:widowControl w:val="0"/>
        <w:numPr>
          <w:ilvl w:val="0"/>
          <w:numId w:val="103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использует речевые средства для эффективного решения разнообразных коммуникативных задач. </w:t>
      </w:r>
    </w:p>
    <w:p w:rsidR="004E4EF2" w:rsidRPr="00027554" w:rsidRDefault="004E4EF2" w:rsidP="00027554">
      <w:pPr>
        <w:widowControl w:val="0"/>
        <w:suppressAutoHyphens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b/>
          <w:kern w:val="2"/>
          <w:sz w:val="24"/>
          <w:szCs w:val="24"/>
          <w:lang w:eastAsia="hi-IN" w:bidi="hi-IN"/>
        </w:rPr>
        <w:t xml:space="preserve">Развитие речи, коррекция нарушений речи: 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правильно произносит и умеет дифференцировать все звуки речи;  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владеет представлениями о звуковом составе слова и выполняет все виды языкового анализа; 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имеет достаточный словарный запас по изученным лексическим темам, подбирает синонимы и антонимы, использует все части речи в процессе общения; 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правильно пользуется грамматическими категориями; 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правильно пишет текст по слуху без </w:t>
      </w:r>
      <w:proofErr w:type="spellStart"/>
      <w:r w:rsidRPr="00027554">
        <w:rPr>
          <w:rFonts w:eastAsia="SimSun"/>
          <w:kern w:val="2"/>
          <w:sz w:val="24"/>
          <w:szCs w:val="24"/>
          <w:lang w:eastAsia="hi-IN" w:bidi="hi-IN"/>
        </w:rPr>
        <w:t>дисграфических</w:t>
      </w:r>
      <w:proofErr w:type="spellEnd"/>
      <w:r w:rsidRPr="00027554">
        <w:rPr>
          <w:rFonts w:eastAsia="SimSun"/>
          <w:kern w:val="2"/>
          <w:sz w:val="24"/>
          <w:szCs w:val="24"/>
          <w:lang w:eastAsia="hi-IN" w:bidi="hi-IN"/>
        </w:rPr>
        <w:t xml:space="preserve"> ошибок, соблюдает пунктуацию;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правильно читает текст целыми словами, пересказывает его и делает выводы по тексту;</w:t>
      </w:r>
    </w:p>
    <w:p w:rsidR="004E4EF2" w:rsidRPr="00027554" w:rsidRDefault="004E4EF2" w:rsidP="00AE068F">
      <w:pPr>
        <w:widowControl w:val="0"/>
        <w:numPr>
          <w:ilvl w:val="0"/>
          <w:numId w:val="104"/>
        </w:numPr>
        <w:tabs>
          <w:tab w:val="left" w:pos="1440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27554">
        <w:rPr>
          <w:rFonts w:eastAsia="SimSun"/>
          <w:kern w:val="2"/>
          <w:sz w:val="24"/>
          <w:szCs w:val="24"/>
          <w:lang w:eastAsia="hi-IN" w:bidi="hi-IN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4E4EF2" w:rsidRPr="00027554" w:rsidRDefault="004E4EF2" w:rsidP="00027554">
      <w:pPr>
        <w:widowControl w:val="0"/>
        <w:tabs>
          <w:tab w:val="left" w:pos="1440"/>
        </w:tabs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E4EF2" w:rsidRPr="00027554" w:rsidRDefault="004E4EF2" w:rsidP="00027554">
      <w:pPr>
        <w:widowControl w:val="0"/>
        <w:autoSpaceDE w:val="0"/>
        <w:spacing w:after="120"/>
        <w:ind w:firstLine="708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kern w:val="28"/>
          <w:sz w:val="24"/>
          <w:szCs w:val="24"/>
          <w:lang w:eastAsia="ar-SA"/>
        </w:rPr>
        <w:t>Д</w:t>
      </w:r>
      <w:r w:rsidRPr="00027554">
        <w:rPr>
          <w:rFonts w:eastAsia="Times New Roman"/>
          <w:sz w:val="24"/>
          <w:szCs w:val="24"/>
        </w:rPr>
        <w:t xml:space="preserve">инамика развития учащихся </w:t>
      </w:r>
      <w:r w:rsidRPr="00027554">
        <w:rPr>
          <w:rFonts w:eastAsia="Times New Roman"/>
          <w:kern w:val="1"/>
          <w:sz w:val="24"/>
          <w:szCs w:val="24"/>
          <w:lang w:eastAsia="ar-SA"/>
        </w:rPr>
        <w:t xml:space="preserve">ГБОУ «КШ-ИСОО» </w:t>
      </w:r>
      <w:r w:rsidRPr="00027554">
        <w:rPr>
          <w:rFonts w:eastAsia="Times New Roman"/>
          <w:sz w:val="24"/>
          <w:szCs w:val="24"/>
        </w:rPr>
        <w:t>по годам обучения отслеживается с  помощью таблиц, представленных ниже (см. Приложения 1и 2).</w:t>
      </w:r>
    </w:p>
    <w:p w:rsidR="004E4EF2" w:rsidRPr="00027554" w:rsidRDefault="004E4EF2" w:rsidP="00027554">
      <w:pPr>
        <w:jc w:val="right"/>
        <w:rPr>
          <w:rFonts w:eastAsia="Calibri"/>
          <w:b/>
          <w:sz w:val="24"/>
          <w:szCs w:val="24"/>
        </w:rPr>
      </w:pPr>
      <w:r w:rsidRPr="00027554">
        <w:rPr>
          <w:rFonts w:eastAsia="Calibri"/>
          <w:b/>
          <w:sz w:val="24"/>
          <w:szCs w:val="24"/>
        </w:rPr>
        <w:t>Приложение 1.</w:t>
      </w:r>
    </w:p>
    <w:p w:rsidR="004E4EF2" w:rsidRPr="00027554" w:rsidRDefault="004E4EF2" w:rsidP="00027554">
      <w:pPr>
        <w:jc w:val="center"/>
        <w:rPr>
          <w:rFonts w:eastAsia="Calibri"/>
          <w:b/>
          <w:sz w:val="24"/>
          <w:szCs w:val="24"/>
        </w:rPr>
      </w:pPr>
      <w:r w:rsidRPr="00027554">
        <w:rPr>
          <w:rFonts w:eastAsia="Calibri"/>
          <w:b/>
          <w:sz w:val="24"/>
          <w:szCs w:val="24"/>
        </w:rPr>
        <w:t>Педагогическое представление на учащегося</w:t>
      </w:r>
    </w:p>
    <w:p w:rsidR="004E4EF2" w:rsidRPr="00027554" w:rsidRDefault="004E4EF2" w:rsidP="00027554">
      <w:pPr>
        <w:jc w:val="center"/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>20____ – 20_____ уч. год</w:t>
      </w:r>
    </w:p>
    <w:p w:rsidR="004E4EF2" w:rsidRPr="00027554" w:rsidRDefault="004E4EF2" w:rsidP="00027554">
      <w:pPr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>ФИО учащегося _______________________________________________________________</w:t>
      </w:r>
    </w:p>
    <w:p w:rsidR="004E4EF2" w:rsidRPr="00027554" w:rsidRDefault="004E4EF2" w:rsidP="00027554">
      <w:pPr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>Возраст __________________________          класс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816"/>
        <w:gridCol w:w="1276"/>
        <w:gridCol w:w="1280"/>
        <w:gridCol w:w="1241"/>
      </w:tblGrid>
      <w:tr w:rsidR="004E4EF2" w:rsidRPr="00027554" w:rsidTr="004E4EF2">
        <w:tc>
          <w:tcPr>
            <w:tcW w:w="958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 xml:space="preserve">№  </w:t>
            </w:r>
            <w:proofErr w:type="gramStart"/>
            <w:r w:rsidRPr="0002755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2755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Начало года</w:t>
            </w:r>
          </w:p>
        </w:tc>
        <w:tc>
          <w:tcPr>
            <w:tcW w:w="1280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1 полугодие</w:t>
            </w:r>
          </w:p>
        </w:tc>
        <w:tc>
          <w:tcPr>
            <w:tcW w:w="1241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Конец года</w:t>
            </w:r>
          </w:p>
        </w:tc>
      </w:tr>
      <w:tr w:rsidR="004E4EF2" w:rsidRPr="00027554" w:rsidTr="004E4EF2">
        <w:tc>
          <w:tcPr>
            <w:tcW w:w="958" w:type="dxa"/>
            <w:vMerge w:val="restart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b/>
                <w:sz w:val="24"/>
                <w:szCs w:val="24"/>
              </w:rPr>
            </w:pPr>
            <w:r w:rsidRPr="00027554">
              <w:rPr>
                <w:rFonts w:eastAsia="Calibri"/>
                <w:b/>
                <w:sz w:val="24"/>
                <w:szCs w:val="24"/>
              </w:rPr>
              <w:t>Общее развитие ребёнка:</w:t>
            </w:r>
          </w:p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знание об ОМ, кругозор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-общее развитие речи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развитие макро- и микр</w:t>
            </w:r>
            <w:proofErr w:type="gramStart"/>
            <w:r w:rsidRPr="00027554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027554">
              <w:rPr>
                <w:rFonts w:eastAsia="Calibri"/>
                <w:sz w:val="24"/>
                <w:szCs w:val="24"/>
              </w:rPr>
              <w:t xml:space="preserve"> моторики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 xml:space="preserve">- наличие </w:t>
            </w:r>
            <w:proofErr w:type="spellStart"/>
            <w:r w:rsidRPr="00027554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027554">
              <w:rPr>
                <w:rFonts w:eastAsia="Calibri"/>
                <w:sz w:val="24"/>
                <w:szCs w:val="24"/>
              </w:rPr>
              <w:t xml:space="preserve"> санитарн</w:t>
            </w:r>
            <w:proofErr w:type="gramStart"/>
            <w:r w:rsidRPr="00027554">
              <w:rPr>
                <w:rFonts w:eastAsia="Calibri"/>
                <w:sz w:val="24"/>
                <w:szCs w:val="24"/>
              </w:rPr>
              <w:t>о–</w:t>
            </w:r>
            <w:proofErr w:type="gramEnd"/>
            <w:r w:rsidRPr="00027554">
              <w:rPr>
                <w:rFonts w:eastAsia="Calibri"/>
                <w:sz w:val="24"/>
                <w:szCs w:val="24"/>
              </w:rPr>
              <w:t xml:space="preserve"> гигиенических навыков 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работоспособность и самостоятельность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 xml:space="preserve">Наличие  социально-значимых мотивов </w:t>
            </w:r>
            <w:r w:rsidRPr="00027554">
              <w:rPr>
                <w:rFonts w:eastAsia="Calibri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 w:val="restart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b/>
                <w:sz w:val="24"/>
                <w:szCs w:val="24"/>
              </w:rPr>
            </w:pPr>
            <w:r w:rsidRPr="00027554">
              <w:rPr>
                <w:rFonts w:eastAsia="Calibri"/>
                <w:b/>
                <w:sz w:val="24"/>
                <w:szCs w:val="24"/>
              </w:rPr>
              <w:t>Уровень развития психических функций: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27554">
              <w:rPr>
                <w:rFonts w:eastAsia="Calibri"/>
                <w:sz w:val="24"/>
                <w:szCs w:val="24"/>
              </w:rPr>
              <w:t>- словесно – логическое мышление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особенности внимания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особенности памяти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 w:val="restart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b/>
                <w:sz w:val="24"/>
                <w:szCs w:val="24"/>
              </w:rPr>
            </w:pPr>
            <w:r w:rsidRPr="00027554">
              <w:rPr>
                <w:rFonts w:eastAsia="Calibri"/>
                <w:b/>
                <w:sz w:val="24"/>
                <w:szCs w:val="24"/>
              </w:rPr>
              <w:t>Уровень овладения учебными навыками: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овладение вычислительными навыками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умение решать арифметические задачи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процесс чтения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4EF2" w:rsidRPr="00027554" w:rsidTr="004E4EF2">
        <w:tc>
          <w:tcPr>
            <w:tcW w:w="958" w:type="dxa"/>
            <w:vMerge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6" w:type="dxa"/>
          </w:tcPr>
          <w:p w:rsidR="004E4EF2" w:rsidRPr="00027554" w:rsidRDefault="004E4EF2" w:rsidP="00027554">
            <w:pPr>
              <w:rPr>
                <w:rFonts w:eastAsia="Calibri"/>
                <w:sz w:val="24"/>
                <w:szCs w:val="24"/>
              </w:rPr>
            </w:pPr>
            <w:r w:rsidRPr="00027554">
              <w:rPr>
                <w:rFonts w:eastAsia="Calibri"/>
                <w:sz w:val="24"/>
                <w:szCs w:val="24"/>
              </w:rPr>
              <w:t>- овладение орфографическими навыками</w:t>
            </w:r>
          </w:p>
        </w:tc>
        <w:tc>
          <w:tcPr>
            <w:tcW w:w="1276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4EF2" w:rsidRPr="00027554" w:rsidRDefault="004E4EF2" w:rsidP="000275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E4EF2" w:rsidRPr="00027554" w:rsidRDefault="004E4EF2" w:rsidP="00027554">
      <w:pPr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 xml:space="preserve">Рекомендации по коррекционно-развивающему обучению </w:t>
      </w:r>
    </w:p>
    <w:p w:rsidR="004E4EF2" w:rsidRPr="00027554" w:rsidRDefault="004E4EF2" w:rsidP="00027554">
      <w:pPr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>1.</w:t>
      </w:r>
    </w:p>
    <w:p w:rsidR="004E4EF2" w:rsidRPr="00027554" w:rsidRDefault="004E4EF2" w:rsidP="00027554">
      <w:pPr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>2.</w:t>
      </w:r>
    </w:p>
    <w:p w:rsidR="004E4EF2" w:rsidRPr="00027554" w:rsidRDefault="004E4EF2" w:rsidP="00027554">
      <w:pPr>
        <w:rPr>
          <w:rFonts w:eastAsia="Calibri"/>
          <w:sz w:val="24"/>
          <w:szCs w:val="24"/>
        </w:rPr>
      </w:pPr>
      <w:r w:rsidRPr="00027554">
        <w:rPr>
          <w:rFonts w:eastAsia="Calibri"/>
          <w:sz w:val="24"/>
          <w:szCs w:val="24"/>
        </w:rPr>
        <w:t>3</w:t>
      </w:r>
    </w:p>
    <w:p w:rsidR="004E4EF2" w:rsidRPr="00027554" w:rsidRDefault="004E4EF2" w:rsidP="00027554">
      <w:pPr>
        <w:rPr>
          <w:rFonts w:eastAsia="Calibri"/>
          <w:sz w:val="24"/>
          <w:szCs w:val="24"/>
        </w:rPr>
        <w:sectPr w:rsidR="004E4EF2" w:rsidRPr="00027554" w:rsidSect="004E4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7554">
        <w:rPr>
          <w:rFonts w:eastAsia="Calibri"/>
          <w:sz w:val="24"/>
          <w:szCs w:val="24"/>
        </w:rPr>
        <w:t>Результат коррекционной работы на конец учебного года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EF2" w:rsidRPr="00027554" w:rsidRDefault="004E4EF2" w:rsidP="00027554">
      <w:pPr>
        <w:widowControl w:val="0"/>
        <w:suppressAutoHyphens/>
        <w:rPr>
          <w:rFonts w:eastAsia="Times New Roman"/>
          <w:b/>
          <w:sz w:val="24"/>
          <w:szCs w:val="24"/>
        </w:rPr>
      </w:pPr>
      <w:r w:rsidRPr="00027554">
        <w:rPr>
          <w:rFonts w:eastAsia="Times New Roman"/>
          <w:b/>
          <w:sz w:val="24"/>
          <w:szCs w:val="24"/>
        </w:rPr>
        <w:lastRenderedPageBreak/>
        <w:t xml:space="preserve">Таблица динамики развития учащихся </w:t>
      </w:r>
      <w:r w:rsidRPr="00027554">
        <w:rPr>
          <w:rFonts w:eastAsia="Times New Roman"/>
          <w:b/>
          <w:i/>
          <w:kern w:val="1"/>
          <w:sz w:val="24"/>
          <w:szCs w:val="24"/>
          <w:lang w:eastAsia="ar-SA"/>
        </w:rPr>
        <w:t>ГБОУ «КШ-ИСОО»</w:t>
      </w:r>
      <w:r w:rsidRPr="00027554">
        <w:rPr>
          <w:rFonts w:eastAsia="Times New Roman"/>
          <w:b/>
          <w:i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Calibri"/>
          <w:b/>
          <w:sz w:val="24"/>
          <w:szCs w:val="24"/>
        </w:rPr>
        <w:t>Приложение 2.</w:t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  <w:r w:rsidRPr="00027554">
        <w:rPr>
          <w:rFonts w:eastAsia="Times New Roman"/>
          <w:b/>
          <w:sz w:val="24"/>
          <w:szCs w:val="24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728"/>
        <w:gridCol w:w="655"/>
        <w:gridCol w:w="655"/>
        <w:gridCol w:w="655"/>
        <w:gridCol w:w="655"/>
        <w:gridCol w:w="656"/>
        <w:gridCol w:w="656"/>
        <w:gridCol w:w="791"/>
        <w:gridCol w:w="720"/>
        <w:gridCol w:w="689"/>
        <w:gridCol w:w="573"/>
        <w:gridCol w:w="656"/>
        <w:gridCol w:w="656"/>
        <w:gridCol w:w="689"/>
        <w:gridCol w:w="656"/>
        <w:gridCol w:w="656"/>
        <w:gridCol w:w="656"/>
      </w:tblGrid>
      <w:tr w:rsidR="004E4EF2" w:rsidRPr="00027554" w:rsidTr="004E4EF2">
        <w:trPr>
          <w:cantSplit/>
          <w:trHeight w:val="3747"/>
        </w:trPr>
        <w:tc>
          <w:tcPr>
            <w:tcW w:w="2477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ФИО учащихся</w:t>
            </w: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b/>
                <w:sz w:val="24"/>
                <w:szCs w:val="24"/>
              </w:rPr>
            </w:pPr>
            <w:r w:rsidRPr="00027554">
              <w:rPr>
                <w:rFonts w:eastAsia="Times New Roman"/>
                <w:b/>
                <w:sz w:val="24"/>
                <w:szCs w:val="24"/>
              </w:rPr>
              <w:t>Общее развитие ребёнка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Знания об окружающем мире, кругозор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Общее развитие речи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Развитие макро- и микр</w:t>
            </w:r>
            <w:proofErr w:type="gramStart"/>
            <w:r w:rsidRPr="00027554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027554">
              <w:rPr>
                <w:rFonts w:eastAsia="Times New Roman"/>
                <w:sz w:val="24"/>
                <w:szCs w:val="24"/>
              </w:rPr>
              <w:t xml:space="preserve"> моторики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spellStart"/>
            <w:r w:rsidRPr="00027554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027554">
              <w:rPr>
                <w:rFonts w:eastAsia="Times New Roman"/>
                <w:sz w:val="24"/>
                <w:szCs w:val="24"/>
              </w:rPr>
              <w:t xml:space="preserve"> сан</w:t>
            </w:r>
            <w:proofErr w:type="gramStart"/>
            <w:r w:rsidRPr="00027554">
              <w:rPr>
                <w:rFonts w:eastAsia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027554">
              <w:rPr>
                <w:rFonts w:eastAsia="Times New Roman"/>
                <w:sz w:val="24"/>
                <w:szCs w:val="24"/>
              </w:rPr>
              <w:t>гиг</w:t>
            </w:r>
            <w:proofErr w:type="spellEnd"/>
            <w:r w:rsidRPr="00027554">
              <w:rPr>
                <w:rFonts w:eastAsia="Times New Roman"/>
                <w:sz w:val="24"/>
                <w:szCs w:val="24"/>
              </w:rPr>
              <w:t>. навыков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Работоспособность и самостоятельность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b/>
                <w:sz w:val="24"/>
                <w:szCs w:val="24"/>
              </w:rPr>
            </w:pPr>
            <w:r w:rsidRPr="00027554">
              <w:rPr>
                <w:rFonts w:eastAsia="Times New Roman"/>
                <w:b/>
                <w:sz w:val="24"/>
                <w:szCs w:val="24"/>
              </w:rPr>
              <w:t>Наличие социально-значимых мотивов учебной деятельности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b/>
                <w:sz w:val="24"/>
                <w:szCs w:val="24"/>
              </w:rPr>
            </w:pPr>
            <w:r w:rsidRPr="00027554">
              <w:rPr>
                <w:rFonts w:eastAsia="Times New Roman"/>
                <w:b/>
                <w:sz w:val="24"/>
                <w:szCs w:val="24"/>
              </w:rPr>
              <w:t>Уровень развития психических функций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Словесно-логическое мышление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Особенности внимания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Особенности памяти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b/>
                <w:sz w:val="24"/>
                <w:szCs w:val="24"/>
              </w:rPr>
            </w:pPr>
            <w:r w:rsidRPr="00027554">
              <w:rPr>
                <w:rFonts w:eastAsia="Times New Roman"/>
                <w:b/>
                <w:sz w:val="24"/>
                <w:szCs w:val="24"/>
              </w:rPr>
              <w:t>Уровень овладения учебными навыками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 xml:space="preserve">Овладение </w:t>
            </w:r>
            <w:proofErr w:type="gramStart"/>
            <w:r w:rsidRPr="00027554">
              <w:rPr>
                <w:rFonts w:eastAsia="Times New Roman"/>
                <w:sz w:val="24"/>
                <w:szCs w:val="24"/>
              </w:rPr>
              <w:t>вычисли-тельными</w:t>
            </w:r>
            <w:proofErr w:type="gramEnd"/>
            <w:r w:rsidRPr="00027554">
              <w:rPr>
                <w:rFonts w:eastAsia="Times New Roman"/>
                <w:sz w:val="24"/>
                <w:szCs w:val="24"/>
              </w:rPr>
              <w:t xml:space="preserve"> навыками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Умение решать арифметические задачи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Процесс чтения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4E4EF2" w:rsidRPr="00027554" w:rsidRDefault="004E4EF2" w:rsidP="00027554">
            <w:pPr>
              <w:ind w:right="113"/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Овладение орфографическими  навыками</w:t>
            </w: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 w:val="restart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 w:val="restart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 w:val="restart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E4EF2" w:rsidRPr="00027554" w:rsidTr="004E4EF2">
        <w:trPr>
          <w:trHeight w:val="284"/>
        </w:trPr>
        <w:tc>
          <w:tcPr>
            <w:tcW w:w="2477" w:type="dxa"/>
            <w:vMerge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  <w:r w:rsidRPr="00027554">
              <w:rPr>
                <w:rFonts w:eastAsia="Times New Roman"/>
                <w:sz w:val="24"/>
                <w:szCs w:val="24"/>
              </w:rPr>
              <w:t>20    -  20</w:t>
            </w: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E4EF2" w:rsidRPr="00027554" w:rsidRDefault="004E4EF2" w:rsidP="0002755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E4EF2" w:rsidRPr="00027554" w:rsidRDefault="004E4EF2" w:rsidP="00027554">
      <w:pPr>
        <w:autoSpaceDE w:val="0"/>
        <w:autoSpaceDN w:val="0"/>
        <w:adjustRightInd w:val="0"/>
        <w:rPr>
          <w:rFonts w:eastAsia="Times New Roman"/>
          <w:i/>
          <w:sz w:val="24"/>
          <w:szCs w:val="24"/>
        </w:rPr>
        <w:sectPr w:rsidR="004E4EF2" w:rsidRPr="00027554" w:rsidSect="004E4EF2">
          <w:pgSz w:w="16838" w:h="11906" w:orient="landscape"/>
          <w:pgMar w:top="1260" w:right="1134" w:bottom="851" w:left="1134" w:header="709" w:footer="709" w:gutter="0"/>
          <w:cols w:space="708"/>
          <w:docGrid w:linePitch="360"/>
        </w:sectPr>
      </w:pPr>
    </w:p>
    <w:p w:rsidR="004E4EF2" w:rsidRPr="00027554" w:rsidRDefault="004E4EF2" w:rsidP="00027554">
      <w:pPr>
        <w:widowControl w:val="0"/>
        <w:tabs>
          <w:tab w:val="left" w:pos="1440"/>
        </w:tabs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F3811" w:rsidRPr="00027554" w:rsidRDefault="00567D95" w:rsidP="00027554">
      <w:pPr>
        <w:rPr>
          <w:sz w:val="24"/>
          <w:szCs w:val="24"/>
        </w:rPr>
      </w:pPr>
      <w:r w:rsidRPr="006932AB">
        <w:rPr>
          <w:rFonts w:eastAsia="Times New Roman"/>
          <w:b/>
          <w:bCs/>
          <w:color w:val="00000A"/>
          <w:sz w:val="24"/>
          <w:szCs w:val="24"/>
        </w:rPr>
        <w:t>2.</w:t>
      </w:r>
      <w:r w:rsidR="00EE79F7" w:rsidRPr="006932AB">
        <w:rPr>
          <w:rFonts w:eastAsia="Times New Roman"/>
          <w:b/>
          <w:bCs/>
          <w:color w:val="00000A"/>
          <w:sz w:val="24"/>
          <w:szCs w:val="24"/>
        </w:rPr>
        <w:t>6. Программа внеурочной деятельности</w:t>
      </w:r>
    </w:p>
    <w:p w:rsidR="002F3811" w:rsidRPr="00027554" w:rsidRDefault="002F3811" w:rsidP="00027554">
      <w:pPr>
        <w:rPr>
          <w:sz w:val="24"/>
          <w:szCs w:val="24"/>
        </w:rPr>
      </w:pPr>
    </w:p>
    <w:p w:rsidR="007814E2" w:rsidRPr="00027554" w:rsidRDefault="007814E2" w:rsidP="00027554">
      <w:pPr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Нормативно-правовая и документальная основа:</w:t>
      </w:r>
    </w:p>
    <w:p w:rsidR="007814E2" w:rsidRPr="00027554" w:rsidRDefault="007814E2" w:rsidP="00AE068F">
      <w:pPr>
        <w:numPr>
          <w:ilvl w:val="0"/>
          <w:numId w:val="64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Закон Российской Федерации « Об образовании в РФ».</w:t>
      </w:r>
    </w:p>
    <w:p w:rsidR="007814E2" w:rsidRPr="00027554" w:rsidRDefault="007814E2" w:rsidP="00AE068F">
      <w:pPr>
        <w:numPr>
          <w:ilvl w:val="0"/>
          <w:numId w:val="64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Концепция модернизации дополнительного образования детей Российской Федерации.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Методические рекомендации по развитию дополнительного образования детей в ОУ.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Письмо Министерства образования РФ от 2.04.2002 г. № 13-51-28/13 «О повышении воспитательного потенциала общеобразовательного процесса в ОУ».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Должностная инструкция классного руководителя. ГБОУ РО Азовской школы-интерната.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Санитарно-эпидемиологическими требованиями к учреждениям образования. –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 373 (зарегистрирован Минюстом России 22 декабря 2009 года № 15785);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– Приказ Министерства образования и науки РФ от 26.11.2010 г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04 февраля 2011 г. № 19707);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– Приказ Министерства образования и науки 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Министерством юстиции Российской Федерации 4 февраля 2011 г., регистрационный № 19707).;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– Письмо Министерства образования и науки Российской Федерации от 12.05.2011 г. № 03-296 «Об организации внеурочной деятельности при введении Федерального образовательного стандарта общего образования».</w:t>
      </w:r>
    </w:p>
    <w:p w:rsidR="007814E2" w:rsidRPr="00027554" w:rsidRDefault="007814E2" w:rsidP="00AE068F">
      <w:pPr>
        <w:numPr>
          <w:ilvl w:val="0"/>
          <w:numId w:val="6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Приказ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 №373 (приказ </w:t>
      </w:r>
      <w:proofErr w:type="spellStart"/>
      <w:r w:rsidRPr="00027554">
        <w:rPr>
          <w:sz w:val="24"/>
          <w:szCs w:val="24"/>
        </w:rPr>
        <w:t>Минобрнауки</w:t>
      </w:r>
      <w:proofErr w:type="spellEnd"/>
      <w:r w:rsidRPr="00027554">
        <w:rPr>
          <w:sz w:val="24"/>
          <w:szCs w:val="24"/>
        </w:rPr>
        <w:t xml:space="preserve"> России от 18.05.2015, зарегистрированного в Минюсте России 18.06.2015г №37714)</w:t>
      </w:r>
    </w:p>
    <w:p w:rsidR="007814E2" w:rsidRPr="00027554" w:rsidRDefault="007814E2" w:rsidP="00027554">
      <w:pPr>
        <w:rPr>
          <w:rFonts w:eastAsia="Calibri"/>
          <w:b/>
          <w:sz w:val="24"/>
          <w:szCs w:val="24"/>
        </w:rPr>
      </w:pPr>
      <w:r w:rsidRPr="00027554">
        <w:rPr>
          <w:rFonts w:eastAsia="Calibri"/>
          <w:b/>
          <w:sz w:val="24"/>
          <w:szCs w:val="24"/>
        </w:rPr>
        <w:t>Пояснительная записка</w:t>
      </w:r>
    </w:p>
    <w:p w:rsidR="007814E2" w:rsidRPr="00027554" w:rsidRDefault="007814E2" w:rsidP="0002755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027554">
        <w:rPr>
          <w:b/>
          <w:bCs/>
          <w:sz w:val="24"/>
          <w:szCs w:val="24"/>
          <w:bdr w:val="none" w:sz="0" w:space="0" w:color="auto" w:frame="1"/>
        </w:rPr>
        <w:t>Новое время поставило перед школой новые задачи. Одна из главных – раскрытие способностей каждого ученика</w:t>
      </w:r>
      <w:r w:rsidRPr="00027554">
        <w:rPr>
          <w:sz w:val="24"/>
          <w:szCs w:val="24"/>
        </w:rPr>
        <w:t>, воспитание порядочного и патриотичного человека, личности, готовой к жизни в высокотехнологичном и конкурентном мире.</w:t>
      </w:r>
    </w:p>
    <w:p w:rsidR="007814E2" w:rsidRPr="00027554" w:rsidRDefault="007814E2" w:rsidP="006932AB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27554">
        <w:rPr>
          <w:iCs/>
          <w:sz w:val="24"/>
          <w:szCs w:val="24"/>
          <w:bdr w:val="none" w:sz="0" w:space="0" w:color="auto" w:frame="1"/>
        </w:rPr>
        <w:t>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</w:t>
      </w:r>
    </w:p>
    <w:p w:rsidR="007814E2" w:rsidRPr="00027554" w:rsidRDefault="007814E2" w:rsidP="0002755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27554">
        <w:rPr>
          <w:iCs/>
          <w:sz w:val="24"/>
          <w:szCs w:val="24"/>
          <w:bdr w:val="none" w:sz="0" w:space="0" w:color="auto" w:frame="1"/>
        </w:rPr>
        <w:t>«Дети должны всегда иметь право на счастливое детство. Их время должно быть временем радости, временем мира, игр, учёбы и роста.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</w:t>
      </w:r>
    </w:p>
    <w:p w:rsidR="007814E2" w:rsidRPr="00027554" w:rsidRDefault="007814E2" w:rsidP="0002755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Для решения этих задач был  разработан новый Федеральный государственный образовательный стандарт  (ФГОС). Введение ФГОС общего образования, одно из основных направлений национальной образовательной инициативы «Наша новая школа» и ведущий инструмент модернизации общего образования.</w:t>
      </w:r>
    </w:p>
    <w:p w:rsidR="007814E2" w:rsidRPr="00027554" w:rsidRDefault="007814E2" w:rsidP="0002755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Федеральный государственный образовательный стандарт предъявляет новые требования к организации образовательного процесса в школе. Теперь наряду с урочной деятельностью неотъемлемой частью образовательного пространства школы является организация внеурочной деятельности.</w:t>
      </w:r>
    </w:p>
    <w:p w:rsidR="007814E2" w:rsidRPr="00027554" w:rsidRDefault="007814E2" w:rsidP="00027554">
      <w:pPr>
        <w:pStyle w:val="afff6"/>
        <w:ind w:firstLine="708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педагогически целесообразна, так как способствует </w:t>
      </w:r>
      <w:r w:rsidRPr="00027554">
        <w:rPr>
          <w:rFonts w:ascii="Times New Roman" w:hAnsi="Times New Roman"/>
          <w:sz w:val="24"/>
          <w:szCs w:val="24"/>
        </w:rPr>
        <w:t xml:space="preserve">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деятельности, осуществляемый в школе-интернате: творческой, познавательной, спортивной,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воспитанника, которая обеспечит воспитание свободной личности. </w:t>
      </w:r>
    </w:p>
    <w:p w:rsidR="007814E2" w:rsidRPr="00027554" w:rsidRDefault="007814E2" w:rsidP="00027554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Внеурочная деятельность учащихся, как и деятельность в рамках уроков, направлена на достижение результатов освоения основной образовательной программы школы. Особое внимание в ФГОС ООО второго поколения акцентируется на достижении личностных и </w:t>
      </w:r>
      <w:proofErr w:type="spellStart"/>
      <w:r w:rsidRPr="00027554">
        <w:rPr>
          <w:sz w:val="24"/>
          <w:szCs w:val="24"/>
        </w:rPr>
        <w:t>метапредметных</w:t>
      </w:r>
      <w:proofErr w:type="spellEnd"/>
      <w:r w:rsidRPr="00027554">
        <w:rPr>
          <w:sz w:val="24"/>
          <w:szCs w:val="24"/>
        </w:rPr>
        <w:t xml:space="preserve"> результатов, что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7814E2" w:rsidRPr="00027554" w:rsidRDefault="007814E2" w:rsidP="00027554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Цель организации внеурочной деятельности ГБОУ «</w:t>
      </w:r>
      <w:proofErr w:type="spellStart"/>
      <w:r w:rsidRPr="00027554">
        <w:rPr>
          <w:sz w:val="24"/>
          <w:szCs w:val="24"/>
        </w:rPr>
        <w:t>Кижингинская</w:t>
      </w:r>
      <w:proofErr w:type="spellEnd"/>
      <w:r w:rsidRPr="00027554">
        <w:rPr>
          <w:sz w:val="24"/>
          <w:szCs w:val="24"/>
        </w:rPr>
        <w:t xml:space="preserve"> школа-интернат среднего общего образования» в соответствии с ФГОС ООО - создание</w:t>
      </w:r>
      <w:r w:rsidRPr="00027554">
        <w:rPr>
          <w:b/>
          <w:bCs/>
          <w:sz w:val="24"/>
          <w:szCs w:val="24"/>
        </w:rPr>
        <w:t> </w:t>
      </w:r>
      <w:r w:rsidRPr="00027554">
        <w:rPr>
          <w:sz w:val="24"/>
          <w:szCs w:val="24"/>
        </w:rPr>
        <w:t> условий для достижения обучающимися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воспитанников, развитие здоровой, творчески растущей личности, с формированной гражданской ответственностью и правовым самосознанием, 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814E2" w:rsidRPr="00027554" w:rsidRDefault="007814E2" w:rsidP="00027554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027554">
        <w:rPr>
          <w:b/>
          <w:bCs/>
          <w:sz w:val="24"/>
          <w:szCs w:val="24"/>
          <w:bdr w:val="none" w:sz="0" w:space="0" w:color="auto" w:frame="1"/>
        </w:rPr>
        <w:t>Внеурочная деятельность должна способствовать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целостному, социально ориентированному взгляду на мир в его органичном единстве и разнообразии природы, культур и народов;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эстетическим потребностям, ценностям и чувствам;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навыкам сотрудничества со сверстниками в разных социальных ситуациях, умениям не создавать конфликтов и находить выходы из спорных ситуаций;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установке на безопасный, здоровый образ жизни;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способности принимать и сохранять цели и задачи учебной деятельности;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умениям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умениям активно использовать речевые средства для решения коммуникативных и познавательных задач;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умениям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уважительного отношения к России, родному краю, своей семье, истории, культуре, природе нашей страны, её современной жизни;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lastRenderedPageBreak/>
        <w:t>навыкам устанавливать и выявлять причинно-следственные связи в окружающем мире;</w:t>
      </w:r>
    </w:p>
    <w:p w:rsidR="007814E2" w:rsidRPr="00027554" w:rsidRDefault="007814E2" w:rsidP="00AE068F">
      <w:pPr>
        <w:pStyle w:val="ab"/>
        <w:numPr>
          <w:ilvl w:val="0"/>
          <w:numId w:val="69"/>
        </w:numPr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умениям организовывать </w:t>
      </w:r>
      <w:proofErr w:type="spellStart"/>
      <w:r w:rsidRPr="00027554">
        <w:rPr>
          <w:rFonts w:eastAsia="Times New Roman"/>
          <w:sz w:val="24"/>
          <w:szCs w:val="24"/>
        </w:rPr>
        <w:t>здоровьесберегающую</w:t>
      </w:r>
      <w:proofErr w:type="spellEnd"/>
      <w:r w:rsidRPr="00027554">
        <w:rPr>
          <w:rFonts w:eastAsia="Times New Roman"/>
          <w:sz w:val="24"/>
          <w:szCs w:val="24"/>
        </w:rPr>
        <w:t xml:space="preserve"> жизнедеятельность.</w:t>
      </w:r>
    </w:p>
    <w:p w:rsidR="007814E2" w:rsidRPr="00027554" w:rsidRDefault="007814E2" w:rsidP="00027554">
      <w:pPr>
        <w:shd w:val="clear" w:color="auto" w:fill="FFFFFF"/>
        <w:textAlignment w:val="baseline"/>
        <w:rPr>
          <w:iCs/>
          <w:sz w:val="24"/>
          <w:szCs w:val="24"/>
          <w:bdr w:val="none" w:sz="0" w:space="0" w:color="auto" w:frame="1"/>
        </w:rPr>
      </w:pPr>
    </w:p>
    <w:p w:rsidR="007814E2" w:rsidRPr="00027554" w:rsidRDefault="007814E2" w:rsidP="0002755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027554">
        <w:rPr>
          <w:iCs/>
          <w:sz w:val="24"/>
          <w:szCs w:val="24"/>
          <w:bdr w:val="none" w:sz="0" w:space="0" w:color="auto" w:frame="1"/>
        </w:rPr>
        <w:t>Внеурочная деятельность должна быть направлена на</w:t>
      </w:r>
      <w:r w:rsidRPr="00027554">
        <w:rPr>
          <w:sz w:val="24"/>
          <w:szCs w:val="24"/>
        </w:rPr>
        <w:t> достижение планируемых результатов </w:t>
      </w:r>
      <w:r w:rsidRPr="00027554">
        <w:rPr>
          <w:iCs/>
          <w:sz w:val="24"/>
          <w:szCs w:val="24"/>
          <w:bdr w:val="none" w:sz="0" w:space="0" w:color="auto" w:frame="1"/>
        </w:rPr>
        <w:t xml:space="preserve">освоения основной образовательной программы основного общего образования, в первую очередь достижение личностных и </w:t>
      </w:r>
      <w:proofErr w:type="spellStart"/>
      <w:r w:rsidRPr="00027554">
        <w:rPr>
          <w:iCs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027554">
        <w:rPr>
          <w:iCs/>
          <w:sz w:val="24"/>
          <w:szCs w:val="24"/>
          <w:bdr w:val="none" w:sz="0" w:space="0" w:color="auto" w:frame="1"/>
        </w:rPr>
        <w:t xml:space="preserve"> результатов.</w:t>
      </w:r>
    </w:p>
    <w:p w:rsidR="007814E2" w:rsidRPr="00027554" w:rsidRDefault="007814E2" w:rsidP="00027554">
      <w:pPr>
        <w:shd w:val="clear" w:color="auto" w:fill="FFFFFF"/>
        <w:textAlignment w:val="baseline"/>
        <w:rPr>
          <w:b/>
          <w:sz w:val="24"/>
          <w:szCs w:val="24"/>
        </w:rPr>
      </w:pPr>
      <w:r w:rsidRPr="00027554">
        <w:rPr>
          <w:b/>
          <w:iCs/>
          <w:sz w:val="24"/>
          <w:szCs w:val="24"/>
          <w:bdr w:val="none" w:sz="0" w:space="0" w:color="auto" w:frame="1"/>
        </w:rPr>
        <w:t>Личностные УУД</w:t>
      </w:r>
    </w:p>
    <w:p w:rsidR="007814E2" w:rsidRPr="00027554" w:rsidRDefault="007814E2" w:rsidP="00AE068F">
      <w:pPr>
        <w:numPr>
          <w:ilvl w:val="0"/>
          <w:numId w:val="70"/>
        </w:numPr>
        <w:ind w:left="0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 xml:space="preserve">личностное, </w:t>
      </w:r>
      <w:proofErr w:type="spellStart"/>
      <w:r w:rsidRPr="00027554">
        <w:rPr>
          <w:sz w:val="24"/>
          <w:szCs w:val="24"/>
        </w:rPr>
        <w:t>профессиональное</w:t>
      </w:r>
      <w:proofErr w:type="gramStart"/>
      <w:r w:rsidRPr="00027554">
        <w:rPr>
          <w:sz w:val="24"/>
          <w:szCs w:val="24"/>
        </w:rPr>
        <w:t>,ж</w:t>
      </w:r>
      <w:proofErr w:type="gramEnd"/>
      <w:r w:rsidRPr="00027554">
        <w:rPr>
          <w:sz w:val="24"/>
          <w:szCs w:val="24"/>
        </w:rPr>
        <w:t>изненное</w:t>
      </w:r>
      <w:proofErr w:type="spellEnd"/>
      <w:r w:rsidRPr="00027554">
        <w:rPr>
          <w:sz w:val="24"/>
          <w:szCs w:val="24"/>
        </w:rPr>
        <w:t xml:space="preserve"> самоопределение;</w:t>
      </w:r>
    </w:p>
    <w:p w:rsidR="007814E2" w:rsidRPr="00027554" w:rsidRDefault="007814E2" w:rsidP="00AE068F">
      <w:pPr>
        <w:numPr>
          <w:ilvl w:val="0"/>
          <w:numId w:val="70"/>
        </w:numPr>
        <w:ind w:left="0"/>
        <w:textAlignment w:val="baseline"/>
        <w:rPr>
          <w:sz w:val="24"/>
          <w:szCs w:val="24"/>
        </w:rPr>
      </w:pPr>
      <w:proofErr w:type="spellStart"/>
      <w:r w:rsidRPr="00027554">
        <w:rPr>
          <w:sz w:val="24"/>
          <w:szCs w:val="24"/>
        </w:rPr>
        <w:t>смыслообразование</w:t>
      </w:r>
      <w:proofErr w:type="spellEnd"/>
      <w:r w:rsidRPr="00027554">
        <w:rPr>
          <w:sz w:val="24"/>
          <w:szCs w:val="24"/>
        </w:rPr>
        <w:t>;</w:t>
      </w:r>
    </w:p>
    <w:p w:rsidR="007814E2" w:rsidRPr="00027554" w:rsidRDefault="007814E2" w:rsidP="00AE068F">
      <w:pPr>
        <w:numPr>
          <w:ilvl w:val="0"/>
          <w:numId w:val="71"/>
        </w:numPr>
        <w:ind w:left="0"/>
        <w:textAlignment w:val="baseline"/>
        <w:rPr>
          <w:sz w:val="24"/>
          <w:szCs w:val="24"/>
        </w:rPr>
      </w:pPr>
      <w:proofErr w:type="spellStart"/>
      <w:r w:rsidRPr="00027554">
        <w:rPr>
          <w:sz w:val="24"/>
          <w:szCs w:val="24"/>
        </w:rPr>
        <w:t>сформированность</w:t>
      </w:r>
      <w:proofErr w:type="spellEnd"/>
      <w:r w:rsidRPr="00027554">
        <w:rPr>
          <w:sz w:val="24"/>
          <w:szCs w:val="24"/>
        </w:rPr>
        <w:t xml:space="preserve"> мотивации к обучению и целенаправленной познавательной деятельности;</w:t>
      </w:r>
    </w:p>
    <w:p w:rsidR="007814E2" w:rsidRPr="00027554" w:rsidRDefault="007814E2" w:rsidP="00AE068F">
      <w:pPr>
        <w:numPr>
          <w:ilvl w:val="0"/>
          <w:numId w:val="71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7814E2" w:rsidRPr="00027554" w:rsidRDefault="007814E2" w:rsidP="00AE068F">
      <w:pPr>
        <w:numPr>
          <w:ilvl w:val="0"/>
          <w:numId w:val="71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социальные компетенции и правосознание;</w:t>
      </w:r>
    </w:p>
    <w:p w:rsidR="007814E2" w:rsidRPr="00027554" w:rsidRDefault="007814E2" w:rsidP="00AE068F">
      <w:pPr>
        <w:numPr>
          <w:ilvl w:val="0"/>
          <w:numId w:val="71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способность ставить цели и строить жизненные планы;</w:t>
      </w:r>
    </w:p>
    <w:p w:rsidR="007814E2" w:rsidRPr="00027554" w:rsidRDefault="007814E2" w:rsidP="00AE068F">
      <w:pPr>
        <w:numPr>
          <w:ilvl w:val="0"/>
          <w:numId w:val="71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способность к осознанию российской идентичности в поликультурном социуме</w:t>
      </w:r>
    </w:p>
    <w:p w:rsidR="007814E2" w:rsidRPr="00027554" w:rsidRDefault="007814E2" w:rsidP="00027554">
      <w:pPr>
        <w:shd w:val="clear" w:color="auto" w:fill="FFFFFF"/>
        <w:textAlignment w:val="baseline"/>
        <w:rPr>
          <w:b/>
          <w:sz w:val="24"/>
          <w:szCs w:val="24"/>
        </w:rPr>
      </w:pPr>
      <w:r w:rsidRPr="00027554">
        <w:rPr>
          <w:b/>
          <w:iCs/>
          <w:sz w:val="24"/>
          <w:szCs w:val="24"/>
          <w:bdr w:val="none" w:sz="0" w:space="0" w:color="auto" w:frame="1"/>
        </w:rPr>
        <w:t>Коммуникативные УУД</w:t>
      </w:r>
    </w:p>
    <w:p w:rsidR="007814E2" w:rsidRPr="00027554" w:rsidRDefault="007814E2" w:rsidP="00AE068F">
      <w:pPr>
        <w:numPr>
          <w:ilvl w:val="0"/>
          <w:numId w:val="72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 xml:space="preserve">планирование учебного </w:t>
      </w:r>
      <w:proofErr w:type="spellStart"/>
      <w:r w:rsidRPr="00027554">
        <w:rPr>
          <w:sz w:val="24"/>
          <w:szCs w:val="24"/>
        </w:rPr>
        <w:t>сотрудничествас</w:t>
      </w:r>
      <w:proofErr w:type="spellEnd"/>
      <w:r w:rsidRPr="00027554">
        <w:rPr>
          <w:sz w:val="24"/>
          <w:szCs w:val="24"/>
        </w:rPr>
        <w:t xml:space="preserve"> учителем и сверстниками — определение </w:t>
      </w:r>
      <w:proofErr w:type="spellStart"/>
      <w:r w:rsidRPr="00027554">
        <w:rPr>
          <w:sz w:val="24"/>
          <w:szCs w:val="24"/>
        </w:rPr>
        <w:t>цели</w:t>
      </w:r>
      <w:proofErr w:type="gramStart"/>
      <w:r w:rsidRPr="00027554">
        <w:rPr>
          <w:sz w:val="24"/>
          <w:szCs w:val="24"/>
        </w:rPr>
        <w:t>,ф</w:t>
      </w:r>
      <w:proofErr w:type="gramEnd"/>
      <w:r w:rsidRPr="00027554">
        <w:rPr>
          <w:sz w:val="24"/>
          <w:szCs w:val="24"/>
        </w:rPr>
        <w:t>ункций</w:t>
      </w:r>
      <w:proofErr w:type="spellEnd"/>
      <w:r w:rsidRPr="00027554">
        <w:rPr>
          <w:sz w:val="24"/>
          <w:szCs w:val="24"/>
        </w:rPr>
        <w:t xml:space="preserve"> участников, способов взаимодействия;</w:t>
      </w:r>
    </w:p>
    <w:p w:rsidR="007814E2" w:rsidRPr="00027554" w:rsidRDefault="007814E2" w:rsidP="00AE068F">
      <w:pPr>
        <w:numPr>
          <w:ilvl w:val="0"/>
          <w:numId w:val="72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7814E2" w:rsidRPr="00027554" w:rsidRDefault="007814E2" w:rsidP="00AE068F">
      <w:pPr>
        <w:numPr>
          <w:ilvl w:val="0"/>
          <w:numId w:val="72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814E2" w:rsidRPr="00027554" w:rsidRDefault="007814E2" w:rsidP="00AE068F">
      <w:pPr>
        <w:numPr>
          <w:ilvl w:val="0"/>
          <w:numId w:val="72"/>
        </w:numPr>
        <w:ind w:left="0"/>
        <w:jc w:val="both"/>
        <w:textAlignment w:val="baseline"/>
        <w:rPr>
          <w:sz w:val="24"/>
          <w:szCs w:val="24"/>
        </w:rPr>
      </w:pPr>
      <w:r w:rsidRPr="00027554">
        <w:rPr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7814E2" w:rsidRPr="00027554" w:rsidRDefault="007814E2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814E2" w:rsidRPr="00027554" w:rsidRDefault="007814E2" w:rsidP="00027554">
      <w:pPr>
        <w:pStyle w:val="ab"/>
        <w:shd w:val="clear" w:color="auto" w:fill="FFFFFF"/>
        <w:ind w:left="0"/>
        <w:jc w:val="both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ИКТ является важным инструментом для формирования коммуникативных </w:t>
      </w:r>
      <w:proofErr w:type="spellStart"/>
      <w:r w:rsidRPr="00027554">
        <w:rPr>
          <w:rFonts w:eastAsia="Times New Roman"/>
          <w:sz w:val="24"/>
          <w:szCs w:val="24"/>
        </w:rPr>
        <w:t>УУД</w:t>
      </w:r>
      <w:proofErr w:type="gramStart"/>
      <w:r w:rsidRPr="00027554">
        <w:rPr>
          <w:rFonts w:eastAsia="Times New Roman"/>
          <w:sz w:val="24"/>
          <w:szCs w:val="24"/>
        </w:rPr>
        <w:t>.Д</w:t>
      </w:r>
      <w:proofErr w:type="gramEnd"/>
      <w:r w:rsidRPr="00027554">
        <w:rPr>
          <w:rFonts w:eastAsia="Times New Roman"/>
          <w:sz w:val="24"/>
          <w:szCs w:val="24"/>
        </w:rPr>
        <w:t>ля</w:t>
      </w:r>
      <w:proofErr w:type="spellEnd"/>
      <w:r w:rsidRPr="00027554">
        <w:rPr>
          <w:rFonts w:eastAsia="Times New Roman"/>
          <w:sz w:val="24"/>
          <w:szCs w:val="24"/>
        </w:rPr>
        <w:t xml:space="preserve"> этого используются с аудиовизуальной поддержкой; общение в цифровой сфере (электронная почта, чат, блог, видеоконференция, форум)</w:t>
      </w:r>
    </w:p>
    <w:p w:rsidR="007814E2" w:rsidRPr="00027554" w:rsidRDefault="007814E2" w:rsidP="00027554">
      <w:pPr>
        <w:shd w:val="clear" w:color="auto" w:fill="FFFFFF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proofErr w:type="spellStart"/>
      <w:r w:rsidRPr="00027554">
        <w:rPr>
          <w:b/>
          <w:bCs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027554">
        <w:rPr>
          <w:b/>
          <w:bCs/>
          <w:sz w:val="24"/>
          <w:szCs w:val="24"/>
          <w:bdr w:val="none" w:sz="0" w:space="0" w:color="auto" w:frame="1"/>
        </w:rPr>
        <w:t xml:space="preserve"> УУД </w:t>
      </w:r>
    </w:p>
    <w:p w:rsidR="007814E2" w:rsidRPr="00027554" w:rsidRDefault="007814E2" w:rsidP="00AE068F">
      <w:pPr>
        <w:pStyle w:val="ab"/>
        <w:numPr>
          <w:ilvl w:val="0"/>
          <w:numId w:val="7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освоенные </w:t>
      </w:r>
      <w:proofErr w:type="spellStart"/>
      <w:r w:rsidRPr="00027554">
        <w:rPr>
          <w:rFonts w:eastAsia="Times New Roman"/>
          <w:sz w:val="24"/>
          <w:szCs w:val="24"/>
        </w:rPr>
        <w:t>обучающимисяметапредметные</w:t>
      </w:r>
      <w:proofErr w:type="spellEnd"/>
      <w:r w:rsidRPr="00027554">
        <w:rPr>
          <w:rFonts w:eastAsia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7814E2" w:rsidRPr="00027554" w:rsidRDefault="007814E2" w:rsidP="00AE068F">
      <w:pPr>
        <w:pStyle w:val="ab"/>
        <w:numPr>
          <w:ilvl w:val="0"/>
          <w:numId w:val="7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способность их использования в учебной, познавательной и социальной практике;</w:t>
      </w:r>
    </w:p>
    <w:p w:rsidR="007814E2" w:rsidRPr="00027554" w:rsidRDefault="007814E2" w:rsidP="00AE068F">
      <w:pPr>
        <w:pStyle w:val="ab"/>
        <w:numPr>
          <w:ilvl w:val="0"/>
          <w:numId w:val="7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самостоятельность планирования и осуществления учебной деятельности и организацию учебного сотрудничества с педагогами и сверстниками;</w:t>
      </w:r>
    </w:p>
    <w:p w:rsidR="007814E2" w:rsidRPr="00027554" w:rsidRDefault="007814E2" w:rsidP="00AE068F">
      <w:pPr>
        <w:pStyle w:val="ab"/>
        <w:numPr>
          <w:ilvl w:val="0"/>
          <w:numId w:val="7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построение индивидуальной учебной траектории.</w:t>
      </w:r>
    </w:p>
    <w:p w:rsidR="007814E2" w:rsidRPr="00027554" w:rsidRDefault="007814E2" w:rsidP="00027554">
      <w:pPr>
        <w:pStyle w:val="afff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Часы, отводимые на внеурочную деятельность, используются по желанию обучающихся</w:t>
      </w:r>
      <w:r w:rsidRPr="00027554">
        <w:rPr>
          <w:rFonts w:ascii="Times New Roman" w:hAnsi="Times New Roman"/>
          <w:sz w:val="24"/>
          <w:szCs w:val="24"/>
        </w:rPr>
        <w:t xml:space="preserve">, социальному запросу обучающихся и направлены на реализацию различных форм ее организации, отличных от урочной системы </w:t>
      </w:r>
      <w:proofErr w:type="spellStart"/>
      <w:r w:rsidRPr="00027554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027554">
        <w:rPr>
          <w:rFonts w:ascii="Times New Roman" w:hAnsi="Times New Roman"/>
          <w:sz w:val="24"/>
          <w:szCs w:val="24"/>
        </w:rPr>
        <w:t>.З</w:t>
      </w:r>
      <w:proofErr w:type="gramEnd"/>
      <w:r w:rsidRPr="00027554">
        <w:rPr>
          <w:rFonts w:ascii="Times New Roman" w:hAnsi="Times New Roman"/>
          <w:sz w:val="24"/>
          <w:szCs w:val="24"/>
        </w:rPr>
        <w:t>анятия</w:t>
      </w:r>
      <w:proofErr w:type="spellEnd"/>
      <w:r w:rsidRPr="00027554">
        <w:rPr>
          <w:rFonts w:ascii="Times New Roman" w:hAnsi="Times New Roman"/>
          <w:sz w:val="24"/>
          <w:szCs w:val="24"/>
        </w:rPr>
        <w:t xml:space="preserve"> проводятся в форме экскурсий, кружков, секций, КВНов, викторин, праздничных мероприятий, школьных научных обществ, олимпиад, соревнований, поисковых и научных исследований, защиты проектов и т.д. Посещая кружки и секции, обучающиеся реализуют свои потребности, благодаря индивидуальной работе педагогов, глубже изучается </w:t>
      </w:r>
      <w:proofErr w:type="spellStart"/>
      <w:r w:rsidRPr="00027554">
        <w:rPr>
          <w:rFonts w:ascii="Times New Roman" w:hAnsi="Times New Roman"/>
          <w:sz w:val="24"/>
          <w:szCs w:val="24"/>
        </w:rPr>
        <w:t>материал</w:t>
      </w:r>
      <w:proofErr w:type="gramStart"/>
      <w:r w:rsidRPr="00027554">
        <w:rPr>
          <w:rFonts w:ascii="Times New Roman" w:hAnsi="Times New Roman"/>
          <w:sz w:val="24"/>
          <w:szCs w:val="24"/>
        </w:rPr>
        <w:t>.</w:t>
      </w:r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занятияхпедагоги</w:t>
      </w:r>
      <w:proofErr w:type="spellEnd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стараются раскрыть у воспитанников такие способности, как организаторские, творческие, музыкальные, что играет немаловажную роль в духовном развитии школьников.</w:t>
      </w:r>
    </w:p>
    <w:p w:rsidR="007814E2" w:rsidRPr="00027554" w:rsidRDefault="007814E2" w:rsidP="00027554">
      <w:pPr>
        <w:pStyle w:val="afff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Внеурочные занятия должны направлять свою деятельность на каждого воспитанника, чтобы он мог ощутить свою уникальность и востребованность.</w:t>
      </w:r>
    </w:p>
    <w:p w:rsidR="007814E2" w:rsidRPr="00027554" w:rsidRDefault="007814E2" w:rsidP="00027554">
      <w:pPr>
        <w:pStyle w:val="afff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могут проводиться не только педагогами школы-интерната, но и педагогами учреждений дополнительного </w:t>
      </w:r>
      <w:proofErr w:type="spellStart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Start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асы</w:t>
      </w:r>
      <w:proofErr w:type="spellEnd"/>
      <w:r w:rsidRPr="00027554">
        <w:rPr>
          <w:rFonts w:ascii="Times New Roman" w:eastAsia="Times New Roman" w:hAnsi="Times New Roman"/>
          <w:sz w:val="24"/>
          <w:szCs w:val="24"/>
          <w:lang w:eastAsia="ru-RU"/>
        </w:rPr>
        <w:t>, отведенные на внеурочную деятельность, не учитываются при определении обязательной допустимой нагрузки обучающихся.</w:t>
      </w:r>
    </w:p>
    <w:p w:rsidR="007814E2" w:rsidRPr="00027554" w:rsidRDefault="007814E2" w:rsidP="00027554">
      <w:pPr>
        <w:pStyle w:val="afff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54">
        <w:rPr>
          <w:rFonts w:ascii="Times New Roman" w:hAnsi="Times New Roman"/>
          <w:sz w:val="24"/>
          <w:szCs w:val="24"/>
        </w:rPr>
        <w:t>Содержательное и методическое  обеспечение занятий  внеурочной деятельностью детей  оформляется следующим образом: утверждённая программа внеурочной деятельности, оформленный журнал посещаемости.</w:t>
      </w:r>
    </w:p>
    <w:p w:rsidR="007814E2" w:rsidRPr="00027554" w:rsidRDefault="007814E2" w:rsidP="00027554">
      <w:pPr>
        <w:pStyle w:val="afff6"/>
        <w:ind w:firstLine="708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lastRenderedPageBreak/>
        <w:t>Для реализации внеурочной деятельности педагоги  нашего образовательного учреждения могут использовать  примерные программы внеурочной деятельности - внеурочная деятельность школьников: Серия «Стандарты второго поколения». Кроме этого, мы вправе использовать программы, разработанные педагогами школы-интерната, утвержденные приказом директора ОУ и получившие положительную экспертную оценку различного уровня:</w:t>
      </w:r>
    </w:p>
    <w:p w:rsidR="007814E2" w:rsidRPr="00027554" w:rsidRDefault="007814E2" w:rsidP="00AE068F">
      <w:pPr>
        <w:pStyle w:val="afff6"/>
        <w:numPr>
          <w:ilvl w:val="0"/>
          <w:numId w:val="6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школьного методического объединения учителей-предметников, воспитателей;</w:t>
      </w:r>
    </w:p>
    <w:p w:rsidR="007814E2" w:rsidRPr="00027554" w:rsidRDefault="007814E2" w:rsidP="00AE068F">
      <w:pPr>
        <w:pStyle w:val="afff6"/>
        <w:numPr>
          <w:ilvl w:val="0"/>
          <w:numId w:val="6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педагогического совета школы-интерната.</w:t>
      </w:r>
    </w:p>
    <w:p w:rsidR="007814E2" w:rsidRPr="00027554" w:rsidRDefault="007814E2" w:rsidP="00027554">
      <w:pPr>
        <w:pStyle w:val="afff6"/>
        <w:ind w:firstLine="567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Работа по привлечению  </w:t>
      </w:r>
      <w:r w:rsidRPr="00027554">
        <w:rPr>
          <w:rFonts w:ascii="Times New Roman" w:eastAsia="Times New Roman" w:hAnsi="Times New Roman"/>
          <w:sz w:val="24"/>
          <w:szCs w:val="24"/>
        </w:rPr>
        <w:t xml:space="preserve">обучающихся ГБОУ «КШИСОО» </w:t>
      </w:r>
      <w:r w:rsidRPr="00027554">
        <w:rPr>
          <w:rFonts w:ascii="Times New Roman" w:hAnsi="Times New Roman"/>
          <w:sz w:val="24"/>
          <w:szCs w:val="24"/>
        </w:rPr>
        <w:t xml:space="preserve">во внеурочную деятельность будет осуществляться через посещение кружков школы-интерната, КТД, общешкольные и классные воспитательные мероприятия, </w:t>
      </w:r>
      <w:r w:rsidRPr="00027554">
        <w:rPr>
          <w:rFonts w:ascii="Times New Roman" w:eastAsia="Times New Roman" w:hAnsi="Times New Roman"/>
          <w:sz w:val="24"/>
          <w:szCs w:val="24"/>
        </w:rPr>
        <w:t xml:space="preserve">также  используется возможности инфраструктуры дополнительного образования с </w:t>
      </w:r>
      <w:proofErr w:type="spellStart"/>
      <w:r w:rsidRPr="00027554">
        <w:rPr>
          <w:rFonts w:ascii="Times New Roman" w:eastAsia="Times New Roman" w:hAnsi="Times New Roman"/>
          <w:sz w:val="24"/>
          <w:szCs w:val="24"/>
        </w:rPr>
        <w:t>Кижинга</w:t>
      </w:r>
      <w:proofErr w:type="spellEnd"/>
      <w:r w:rsidRPr="0002755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27554">
        <w:rPr>
          <w:rFonts w:ascii="Times New Roman" w:hAnsi="Times New Roman"/>
          <w:sz w:val="24"/>
          <w:szCs w:val="24"/>
        </w:rPr>
        <w:t xml:space="preserve">МУДО </w:t>
      </w:r>
      <w:proofErr w:type="spellStart"/>
      <w:r w:rsidRPr="00027554">
        <w:rPr>
          <w:rFonts w:ascii="Times New Roman" w:hAnsi="Times New Roman"/>
          <w:sz w:val="24"/>
          <w:szCs w:val="24"/>
        </w:rPr>
        <w:t>Кижингинский</w:t>
      </w:r>
      <w:proofErr w:type="spellEnd"/>
      <w:r w:rsidRPr="00027554">
        <w:rPr>
          <w:rFonts w:ascii="Times New Roman" w:hAnsi="Times New Roman"/>
          <w:sz w:val="24"/>
          <w:szCs w:val="24"/>
        </w:rPr>
        <w:t xml:space="preserve"> ЦДТ</w:t>
      </w:r>
      <w:r w:rsidRPr="00027554">
        <w:rPr>
          <w:rFonts w:ascii="Times New Roman" w:eastAsia="Times New Roman" w:hAnsi="Times New Roman"/>
          <w:sz w:val="24"/>
          <w:szCs w:val="24"/>
        </w:rPr>
        <w:t xml:space="preserve">, ДЮСШ им </w:t>
      </w:r>
      <w:proofErr w:type="spellStart"/>
      <w:r w:rsidRPr="00027554">
        <w:rPr>
          <w:rFonts w:ascii="Times New Roman" w:eastAsia="Times New Roman" w:hAnsi="Times New Roman"/>
          <w:sz w:val="24"/>
          <w:szCs w:val="24"/>
        </w:rPr>
        <w:t>Рыбдылова</w:t>
      </w:r>
      <w:proofErr w:type="spellEnd"/>
      <w:r w:rsidRPr="000275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27554">
        <w:rPr>
          <w:rFonts w:ascii="Times New Roman" w:hAnsi="Times New Roman"/>
          <w:sz w:val="24"/>
          <w:szCs w:val="24"/>
        </w:rPr>
        <w:t>МУДО «</w:t>
      </w:r>
      <w:proofErr w:type="spellStart"/>
      <w:r w:rsidRPr="00027554">
        <w:rPr>
          <w:rFonts w:ascii="Times New Roman" w:hAnsi="Times New Roman"/>
          <w:sz w:val="24"/>
          <w:szCs w:val="24"/>
        </w:rPr>
        <w:t>Кижингинская</w:t>
      </w:r>
      <w:proofErr w:type="spellEnd"/>
      <w:r w:rsidRPr="00027554">
        <w:rPr>
          <w:rFonts w:ascii="Times New Roman" w:hAnsi="Times New Roman"/>
          <w:sz w:val="24"/>
          <w:szCs w:val="24"/>
        </w:rPr>
        <w:t xml:space="preserve"> станция детского (юношеского) технического творчества</w:t>
      </w:r>
      <w:r w:rsidRPr="00027554">
        <w:rPr>
          <w:rFonts w:ascii="Times New Roman" w:eastAsia="Times New Roman" w:hAnsi="Times New Roman"/>
          <w:sz w:val="24"/>
          <w:szCs w:val="24"/>
        </w:rPr>
        <w:t>, ДШИ им</w:t>
      </w:r>
      <w:proofErr w:type="gramStart"/>
      <w:r w:rsidRPr="00027554">
        <w:rPr>
          <w:rFonts w:ascii="Times New Roman" w:eastAsia="Times New Roman" w:hAnsi="Times New Roman"/>
          <w:sz w:val="24"/>
          <w:szCs w:val="24"/>
        </w:rPr>
        <w:t xml:space="preserve"> Ж</w:t>
      </w:r>
      <w:proofErr w:type="gramEnd"/>
      <w:r w:rsidRPr="00027554">
        <w:rPr>
          <w:rFonts w:ascii="Times New Roman" w:eastAsia="Times New Roman" w:hAnsi="Times New Roman"/>
          <w:sz w:val="24"/>
          <w:szCs w:val="24"/>
        </w:rPr>
        <w:t xml:space="preserve"> Батуева.</w:t>
      </w:r>
    </w:p>
    <w:p w:rsidR="007814E2" w:rsidRPr="00027554" w:rsidRDefault="007814E2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ab/>
      </w:r>
    </w:p>
    <w:p w:rsidR="007814E2" w:rsidRPr="00027554" w:rsidRDefault="007814E2" w:rsidP="00027554">
      <w:pPr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Цели и задачи программы внеурочной деятельности</w:t>
      </w:r>
    </w:p>
    <w:p w:rsidR="007814E2" w:rsidRPr="00027554" w:rsidRDefault="007814E2" w:rsidP="00027554">
      <w:pPr>
        <w:rPr>
          <w:b/>
          <w:sz w:val="24"/>
          <w:szCs w:val="24"/>
        </w:rPr>
      </w:pPr>
    </w:p>
    <w:p w:rsidR="007814E2" w:rsidRPr="00027554" w:rsidRDefault="007814E2" w:rsidP="00027554">
      <w:pPr>
        <w:rPr>
          <w:rFonts w:eastAsia="Calibri"/>
          <w:b/>
          <w:sz w:val="24"/>
          <w:szCs w:val="24"/>
        </w:rPr>
      </w:pPr>
      <w:r w:rsidRPr="00027554">
        <w:rPr>
          <w:rFonts w:eastAsia="Calibri"/>
          <w:b/>
          <w:sz w:val="24"/>
          <w:szCs w:val="24"/>
        </w:rPr>
        <w:t xml:space="preserve">Основные задачи организации внеурочной деятельности </w:t>
      </w:r>
      <w:proofErr w:type="gramStart"/>
      <w:r w:rsidRPr="00027554">
        <w:rPr>
          <w:rFonts w:eastAsia="Calibri"/>
          <w:b/>
          <w:sz w:val="24"/>
          <w:szCs w:val="24"/>
        </w:rPr>
        <w:t>обучающихся</w:t>
      </w:r>
      <w:proofErr w:type="gramEnd"/>
      <w:r w:rsidRPr="00027554">
        <w:rPr>
          <w:rFonts w:eastAsia="Calibri"/>
          <w:b/>
          <w:sz w:val="24"/>
          <w:szCs w:val="24"/>
        </w:rPr>
        <w:t>:</w:t>
      </w:r>
    </w:p>
    <w:p w:rsidR="007814E2" w:rsidRPr="00027554" w:rsidRDefault="007814E2" w:rsidP="00AE068F">
      <w:pPr>
        <w:pStyle w:val="afff6"/>
        <w:numPr>
          <w:ilvl w:val="0"/>
          <w:numId w:val="66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554">
        <w:rPr>
          <w:rFonts w:ascii="Times New Roman" w:hAnsi="Times New Roman"/>
          <w:sz w:val="24"/>
          <w:szCs w:val="24"/>
        </w:rPr>
        <w:t>разработать и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 школы-интерната,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ценностей, создать условия для многогранного развития и социализации каждого обучающегося в свободное от учёбы время;</w:t>
      </w:r>
      <w:proofErr w:type="gramEnd"/>
    </w:p>
    <w:p w:rsidR="007814E2" w:rsidRPr="00027554" w:rsidRDefault="007814E2" w:rsidP="00AE068F">
      <w:pPr>
        <w:pStyle w:val="afff6"/>
        <w:numPr>
          <w:ilvl w:val="0"/>
          <w:numId w:val="6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усилить педагогическое влияние на жизнь </w:t>
      </w:r>
      <w:proofErr w:type="gramStart"/>
      <w:r w:rsidRPr="000275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7554">
        <w:rPr>
          <w:rFonts w:ascii="Times New Roman" w:hAnsi="Times New Roman"/>
          <w:sz w:val="24"/>
          <w:szCs w:val="24"/>
        </w:rPr>
        <w:t xml:space="preserve"> в свободное от учебы время;</w:t>
      </w:r>
    </w:p>
    <w:p w:rsidR="007814E2" w:rsidRPr="00027554" w:rsidRDefault="007814E2" w:rsidP="00AE068F">
      <w:pPr>
        <w:pStyle w:val="afff6"/>
        <w:numPr>
          <w:ilvl w:val="0"/>
          <w:numId w:val="6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организовать общественно-полезную и разностороннюю досуговую деятельность </w:t>
      </w:r>
      <w:proofErr w:type="gramStart"/>
      <w:r w:rsidRPr="000275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7554">
        <w:rPr>
          <w:rFonts w:ascii="Times New Roman" w:hAnsi="Times New Roman"/>
          <w:sz w:val="24"/>
          <w:szCs w:val="24"/>
        </w:rPr>
        <w:t xml:space="preserve"> совместно с общественными организациями, учреждениями дополнительного образования с. </w:t>
      </w:r>
      <w:proofErr w:type="spellStart"/>
      <w:r w:rsidRPr="00027554">
        <w:rPr>
          <w:rFonts w:ascii="Times New Roman" w:hAnsi="Times New Roman"/>
          <w:sz w:val="24"/>
          <w:szCs w:val="24"/>
        </w:rPr>
        <w:t>Кижинга</w:t>
      </w:r>
      <w:proofErr w:type="spellEnd"/>
      <w:r w:rsidRPr="00027554">
        <w:rPr>
          <w:rFonts w:ascii="Times New Roman" w:hAnsi="Times New Roman"/>
          <w:sz w:val="24"/>
          <w:szCs w:val="24"/>
        </w:rPr>
        <w:t>, семьями обучающихся, расширить рамки общения с социумом;</w:t>
      </w:r>
    </w:p>
    <w:p w:rsidR="007814E2" w:rsidRPr="00027554" w:rsidRDefault="007814E2" w:rsidP="00AE068F">
      <w:pPr>
        <w:pStyle w:val="afff6"/>
        <w:numPr>
          <w:ilvl w:val="0"/>
          <w:numId w:val="6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создать условия для индивидуального развития ребенка в избранной сфере внеурочной деятельности;</w:t>
      </w:r>
    </w:p>
    <w:p w:rsidR="007814E2" w:rsidRPr="00027554" w:rsidRDefault="007814E2" w:rsidP="00AE068F">
      <w:pPr>
        <w:pStyle w:val="afff6"/>
        <w:numPr>
          <w:ilvl w:val="0"/>
          <w:numId w:val="6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развить опыт неформального общения, взаимодействия, сотрудничества;</w:t>
      </w:r>
    </w:p>
    <w:p w:rsidR="007814E2" w:rsidRPr="00027554" w:rsidRDefault="007814E2" w:rsidP="00AE068F">
      <w:pPr>
        <w:numPr>
          <w:ilvl w:val="0"/>
          <w:numId w:val="66"/>
        </w:numPr>
        <w:tabs>
          <w:tab w:val="left" w:pos="2700"/>
        </w:tabs>
        <w:ind w:left="0"/>
        <w:rPr>
          <w:sz w:val="24"/>
          <w:szCs w:val="24"/>
        </w:rPr>
      </w:pPr>
      <w:r w:rsidRPr="00027554">
        <w:rPr>
          <w:rFonts w:eastAsia="Calibri"/>
          <w:sz w:val="24"/>
          <w:szCs w:val="24"/>
        </w:rPr>
        <w:t>развить опыт творческой деятельности, творческих способностей</w:t>
      </w:r>
      <w:r w:rsidRPr="00027554">
        <w:rPr>
          <w:sz w:val="24"/>
          <w:szCs w:val="24"/>
        </w:rPr>
        <w:t>;</w:t>
      </w:r>
    </w:p>
    <w:p w:rsidR="007814E2" w:rsidRPr="00027554" w:rsidRDefault="007814E2" w:rsidP="00AE068F">
      <w:pPr>
        <w:pStyle w:val="afff6"/>
        <w:numPr>
          <w:ilvl w:val="0"/>
          <w:numId w:val="6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воспитывать культуру досуговой деятельности </w:t>
      </w:r>
      <w:proofErr w:type="gramStart"/>
      <w:r w:rsidRPr="000275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7554">
        <w:rPr>
          <w:rFonts w:ascii="Times New Roman" w:hAnsi="Times New Roman"/>
          <w:sz w:val="24"/>
          <w:szCs w:val="24"/>
        </w:rPr>
        <w:t>.</w:t>
      </w:r>
    </w:p>
    <w:p w:rsidR="007814E2" w:rsidRPr="00027554" w:rsidRDefault="007814E2" w:rsidP="00027554">
      <w:pPr>
        <w:ind w:firstLine="567"/>
        <w:jc w:val="both"/>
        <w:rPr>
          <w:b/>
          <w:bCs/>
          <w:sz w:val="24"/>
          <w:szCs w:val="24"/>
        </w:rPr>
      </w:pPr>
    </w:p>
    <w:p w:rsidR="007814E2" w:rsidRPr="00027554" w:rsidRDefault="007814E2" w:rsidP="00027554">
      <w:pPr>
        <w:ind w:firstLine="567"/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>Цель внеурочной деятельности:</w:t>
      </w:r>
      <w:r w:rsidRPr="00027554">
        <w:rPr>
          <w:sz w:val="24"/>
          <w:szCs w:val="24"/>
        </w:rPr>
        <w:t xml:space="preserve"> создание условий для проявления и развития воспитанником своих интересов и способностей на основе свободного выбора, постижения духовно-нравственных ценностей и культурных традиций.</w:t>
      </w:r>
    </w:p>
    <w:p w:rsidR="007814E2" w:rsidRPr="00027554" w:rsidRDefault="007814E2" w:rsidP="00027554">
      <w:pPr>
        <w:pStyle w:val="aff9"/>
        <w:spacing w:before="0" w:after="0"/>
        <w:ind w:firstLine="539"/>
        <w:jc w:val="center"/>
      </w:pPr>
      <w:r w:rsidRPr="00027554">
        <w:rPr>
          <w:b/>
          <w:bCs/>
        </w:rPr>
        <w:t>Основные задачи:</w:t>
      </w:r>
    </w:p>
    <w:p w:rsidR="007814E2" w:rsidRPr="00027554" w:rsidRDefault="007814E2" w:rsidP="00AE068F">
      <w:pPr>
        <w:numPr>
          <w:ilvl w:val="0"/>
          <w:numId w:val="74"/>
        </w:numPr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Выявление интересов, склонностей, способностей, возможностей воспитанников к различным видам деятельности. </w:t>
      </w:r>
    </w:p>
    <w:p w:rsidR="007814E2" w:rsidRPr="00027554" w:rsidRDefault="007814E2" w:rsidP="00AE068F">
      <w:pPr>
        <w:numPr>
          <w:ilvl w:val="0"/>
          <w:numId w:val="7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Создание особого образовательного пространства для развития индивидуальных способностей и образовательных потребностей  школьника в избранных сферах внеурочной деятельности. </w:t>
      </w:r>
    </w:p>
    <w:p w:rsidR="007814E2" w:rsidRPr="00027554" w:rsidRDefault="007814E2" w:rsidP="00AE068F">
      <w:pPr>
        <w:numPr>
          <w:ilvl w:val="0"/>
          <w:numId w:val="7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Развитие опыта творческой, трудовой, общественно полезной, проектной деятельности. </w:t>
      </w:r>
    </w:p>
    <w:p w:rsidR="007814E2" w:rsidRPr="00027554" w:rsidRDefault="007814E2" w:rsidP="00AE068F">
      <w:pPr>
        <w:numPr>
          <w:ilvl w:val="0"/>
          <w:numId w:val="7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Развитие опыта неформального общения, взаимодействия, сотрудничества. </w:t>
      </w:r>
    </w:p>
    <w:p w:rsidR="007814E2" w:rsidRPr="00027554" w:rsidRDefault="007814E2" w:rsidP="00AE068F">
      <w:pPr>
        <w:numPr>
          <w:ilvl w:val="0"/>
          <w:numId w:val="74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Расширение рамок общения с социумом.</w:t>
      </w:r>
    </w:p>
    <w:p w:rsidR="007814E2" w:rsidRPr="00027554" w:rsidRDefault="007814E2" w:rsidP="00027554">
      <w:pPr>
        <w:ind w:firstLine="539"/>
        <w:jc w:val="center"/>
        <w:rPr>
          <w:b/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t>Принципы организации внеурочной деятельности</w:t>
      </w:r>
    </w:p>
    <w:p w:rsidR="007814E2" w:rsidRPr="00027554" w:rsidRDefault="007814E2" w:rsidP="00027554">
      <w:pPr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Принцип гуманистической направленности </w:t>
      </w:r>
      <w:r w:rsidRPr="00027554">
        <w:rPr>
          <w:sz w:val="24"/>
          <w:szCs w:val="24"/>
        </w:rPr>
        <w:t xml:space="preserve">предполагает отношение к школьнику как к ответственному субъекту собственного развития, </w:t>
      </w:r>
      <w:proofErr w:type="gramStart"/>
      <w:r w:rsidRPr="00027554">
        <w:rPr>
          <w:sz w:val="24"/>
          <w:szCs w:val="24"/>
        </w:rPr>
        <w:t>субъект-субъектный</w:t>
      </w:r>
      <w:proofErr w:type="gramEnd"/>
      <w:r w:rsidRPr="00027554">
        <w:rPr>
          <w:sz w:val="24"/>
          <w:szCs w:val="24"/>
        </w:rPr>
        <w:t xml:space="preserve"> характер отношений, оказание психолого-педагогической поддержки в самопознании, самоопределении и самореализации личности.</w:t>
      </w:r>
    </w:p>
    <w:p w:rsidR="007814E2" w:rsidRPr="00027554" w:rsidRDefault="007814E2" w:rsidP="00027554">
      <w:pPr>
        <w:ind w:firstLine="539"/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>Принцип системности</w:t>
      </w:r>
      <w:r w:rsidRPr="00027554">
        <w:rPr>
          <w:sz w:val="24"/>
          <w:szCs w:val="24"/>
        </w:rPr>
        <w:t xml:space="preserve"> предполагает обеспечение целостности, преемственности ВУД, взаимосвязь между основными компонентами организуемой деятельности, урочной и воспитательной деятельностью, всеми участниками ВУД, опору на традиции и положительный опыт организации внеурочной деятельности </w:t>
      </w:r>
    </w:p>
    <w:p w:rsidR="007814E2" w:rsidRPr="00027554" w:rsidRDefault="007814E2" w:rsidP="00027554">
      <w:pPr>
        <w:ind w:firstLine="539"/>
        <w:jc w:val="both"/>
        <w:rPr>
          <w:b/>
          <w:bCs/>
          <w:sz w:val="24"/>
          <w:szCs w:val="24"/>
        </w:rPr>
      </w:pPr>
      <w:r w:rsidRPr="00027554">
        <w:rPr>
          <w:b/>
          <w:bCs/>
          <w:sz w:val="24"/>
          <w:szCs w:val="24"/>
        </w:rPr>
        <w:lastRenderedPageBreak/>
        <w:t>Принцип вариативности</w:t>
      </w:r>
      <w:r w:rsidRPr="00027554">
        <w:rPr>
          <w:sz w:val="24"/>
          <w:szCs w:val="24"/>
        </w:rPr>
        <w:t xml:space="preserve"> определяет широкий спектр видов, форм и способов организации деятельности, направленных на удовлетворение потребностей обучающихся с учетом их возрастных особенностей.</w:t>
      </w:r>
    </w:p>
    <w:p w:rsidR="007814E2" w:rsidRPr="00027554" w:rsidRDefault="007814E2" w:rsidP="00027554">
      <w:pPr>
        <w:ind w:firstLine="539"/>
        <w:jc w:val="both"/>
        <w:rPr>
          <w:b/>
          <w:i/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Принцип добровольности </w:t>
      </w:r>
      <w:r w:rsidRPr="00027554">
        <w:rPr>
          <w:sz w:val="24"/>
          <w:szCs w:val="24"/>
        </w:rPr>
        <w:t xml:space="preserve">предполагает свободный выбор различных видов деятельности на основе личных интересов и склонностей воспитанника, способов, темпа, освоения программ внеурочной деятельности в рамках </w:t>
      </w:r>
      <w:r w:rsidRPr="00027554">
        <w:rPr>
          <w:b/>
          <w:i/>
          <w:sz w:val="24"/>
          <w:szCs w:val="24"/>
        </w:rPr>
        <w:t>индивидуальных образовательных траекторий.</w:t>
      </w:r>
    </w:p>
    <w:p w:rsidR="007814E2" w:rsidRPr="00027554" w:rsidRDefault="007814E2" w:rsidP="00027554">
      <w:pPr>
        <w:ind w:firstLine="539"/>
        <w:jc w:val="both"/>
        <w:rPr>
          <w:sz w:val="24"/>
          <w:szCs w:val="24"/>
        </w:rPr>
      </w:pPr>
      <w:r w:rsidRPr="00027554">
        <w:rPr>
          <w:b/>
          <w:bCs/>
          <w:sz w:val="24"/>
          <w:szCs w:val="24"/>
        </w:rPr>
        <w:t xml:space="preserve">Принцип успешности и социальной значимости </w:t>
      </w:r>
      <w:r w:rsidRPr="00027554">
        <w:rPr>
          <w:sz w:val="24"/>
          <w:szCs w:val="24"/>
        </w:rPr>
        <w:t>предполагает деятельность субъектов учебно-воспитательного процесса по формированию у обучающихся потребностей в достижении личностно-значимых и коллективных результатов, формирование позитивной самооценки, самоуважение, конструктивных способов самореализации, создание ситуации успеха в личностной и общественно полезной деятельности.</w:t>
      </w:r>
    </w:p>
    <w:p w:rsidR="007814E2" w:rsidRPr="00027554" w:rsidRDefault="007814E2" w:rsidP="00027554">
      <w:pPr>
        <w:ind w:firstLine="539"/>
        <w:jc w:val="both"/>
        <w:rPr>
          <w:sz w:val="24"/>
          <w:szCs w:val="24"/>
        </w:rPr>
      </w:pPr>
      <w:proofErr w:type="gramStart"/>
      <w:r w:rsidRPr="00027554">
        <w:rPr>
          <w:b/>
          <w:sz w:val="24"/>
          <w:szCs w:val="24"/>
        </w:rPr>
        <w:t xml:space="preserve">Принцип </w:t>
      </w:r>
      <w:proofErr w:type="spellStart"/>
      <w:r w:rsidRPr="00027554">
        <w:rPr>
          <w:b/>
          <w:sz w:val="24"/>
          <w:szCs w:val="24"/>
        </w:rPr>
        <w:t>валеологической</w:t>
      </w:r>
      <w:proofErr w:type="spellEnd"/>
      <w:r w:rsidRPr="00027554">
        <w:rPr>
          <w:b/>
          <w:sz w:val="24"/>
          <w:szCs w:val="24"/>
        </w:rPr>
        <w:t xml:space="preserve"> безопасности: </w:t>
      </w:r>
      <w:r w:rsidRPr="00027554">
        <w:rPr>
          <w:sz w:val="24"/>
          <w:szCs w:val="24"/>
        </w:rPr>
        <w:t>динамическая пауза между урочной и внеурочной деятельностью не менее 30 минут (в форме прогулки, спортивной разгрузки, дополнительного питания), проведение занятий в формах, отличных от урочных; организация деятельности в комфортных условиях; длительность одного занятия  не более 35- 40 минут.</w:t>
      </w:r>
      <w:proofErr w:type="gramEnd"/>
    </w:p>
    <w:p w:rsidR="007814E2" w:rsidRPr="00027554" w:rsidRDefault="007814E2" w:rsidP="00027554">
      <w:pPr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Основные направления и ценностные основы внеурочной деятельности</w:t>
      </w:r>
    </w:p>
    <w:p w:rsidR="007814E2" w:rsidRPr="00027554" w:rsidRDefault="007814E2" w:rsidP="00027554">
      <w:pPr>
        <w:jc w:val="both"/>
        <w:rPr>
          <w:rFonts w:eastAsia="Calibri"/>
          <w:sz w:val="24"/>
          <w:szCs w:val="24"/>
        </w:rPr>
      </w:pPr>
      <w:r w:rsidRPr="00027554">
        <w:rPr>
          <w:sz w:val="24"/>
          <w:szCs w:val="24"/>
        </w:rPr>
        <w:t xml:space="preserve">Программа организации внеурочной деятельности осуществляется в соответствии с Федеральным государственным образовательным стандартом (п.18.3.1.2),  в рамках которых реализуются 5 направлений развития личности (спортивно-оздоровительное, духовно-нравственное, социальное, </w:t>
      </w:r>
      <w:proofErr w:type="spellStart"/>
      <w:r w:rsidRPr="00027554">
        <w:rPr>
          <w:sz w:val="24"/>
          <w:szCs w:val="24"/>
        </w:rPr>
        <w:t>общеинтеллектуальное</w:t>
      </w:r>
      <w:proofErr w:type="spellEnd"/>
      <w:r w:rsidRPr="00027554">
        <w:rPr>
          <w:sz w:val="24"/>
          <w:szCs w:val="24"/>
        </w:rPr>
        <w:t>, общекультурное)</w:t>
      </w:r>
    </w:p>
    <w:p w:rsidR="007814E2" w:rsidRPr="00027554" w:rsidRDefault="007814E2" w:rsidP="00027554">
      <w:pPr>
        <w:ind w:firstLine="56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Внеурочная  деятельность, согласно ФГОС второго поколения осуществляется через формирование групп из классов.  Составляется расписание занятий. Недельная нагрузка на классе – до 10 часов, в год на класс отводится не более 360 часов. Занятия имеют аудиторную занятость и внеаудиторную занятость (экскурсии, походы и др.) </w:t>
      </w:r>
    </w:p>
    <w:p w:rsidR="007814E2" w:rsidRPr="00027554" w:rsidRDefault="007814E2" w:rsidP="00027554">
      <w:pPr>
        <w:pStyle w:val="afff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Внеурочная деятельность направлена на формирование у школьников: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гражданственности, патриотизма, уважения к правам и свободам человека;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социальной активности;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приобщение к системе культурных ценностей;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экологической культуры, предполагающей ценностное отношение к природе, людям, собственному здоровью;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7814E2" w:rsidRPr="00027554" w:rsidRDefault="007814E2" w:rsidP="00AE068F">
      <w:pPr>
        <w:pStyle w:val="afff6"/>
        <w:numPr>
          <w:ilvl w:val="0"/>
          <w:numId w:val="6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7814E2" w:rsidRPr="00027554" w:rsidRDefault="007814E2" w:rsidP="00027554">
      <w:pPr>
        <w:pStyle w:val="afff6"/>
        <w:jc w:val="both"/>
        <w:rPr>
          <w:rFonts w:ascii="Times New Roman" w:hAnsi="Times New Roman"/>
          <w:sz w:val="24"/>
          <w:szCs w:val="24"/>
        </w:rPr>
      </w:pPr>
    </w:p>
    <w:p w:rsidR="007814E2" w:rsidRPr="00027554" w:rsidRDefault="007814E2" w:rsidP="00AE068F">
      <w:pPr>
        <w:pStyle w:val="ab"/>
        <w:numPr>
          <w:ilvl w:val="0"/>
          <w:numId w:val="6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Спортивно-оздоровительное направление</w:t>
      </w:r>
      <w:r w:rsidRPr="00027554">
        <w:rPr>
          <w:rFonts w:eastAsia="Times New Roman"/>
          <w:sz w:val="24"/>
          <w:szCs w:val="24"/>
        </w:rPr>
        <w:t> создает условия для полноценного физического и психического здоровья воспитанника,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7814E2" w:rsidRPr="00027554" w:rsidRDefault="007814E2" w:rsidP="00AE068F">
      <w:pPr>
        <w:pStyle w:val="ab"/>
        <w:numPr>
          <w:ilvl w:val="0"/>
          <w:numId w:val="6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Целью </w:t>
      </w:r>
      <w:r w:rsidRPr="00027554">
        <w:rPr>
          <w:rFonts w:eastAsia="Times New Roman"/>
          <w:b/>
          <w:bCs/>
          <w:sz w:val="24"/>
          <w:szCs w:val="24"/>
        </w:rPr>
        <w:t>духовно-нравственного</w:t>
      </w:r>
      <w:r w:rsidRPr="00027554">
        <w:rPr>
          <w:rFonts w:eastAsia="Times New Roman"/>
          <w:sz w:val="24"/>
          <w:szCs w:val="24"/>
        </w:rPr>
        <w:t> направления является освоение школьниками духовных ценностей  мировой и отечественной 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7814E2" w:rsidRPr="00027554" w:rsidRDefault="007814E2" w:rsidP="00AE068F">
      <w:pPr>
        <w:pStyle w:val="ab"/>
        <w:numPr>
          <w:ilvl w:val="0"/>
          <w:numId w:val="6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Социальное направление</w:t>
      </w:r>
      <w:r w:rsidRPr="00027554">
        <w:rPr>
          <w:rFonts w:eastAsia="Times New Roman"/>
          <w:sz w:val="24"/>
          <w:szCs w:val="24"/>
        </w:rPr>
        <w:t> помогает школьникам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7814E2" w:rsidRPr="00027554" w:rsidRDefault="007814E2" w:rsidP="00AE068F">
      <w:pPr>
        <w:pStyle w:val="ab"/>
        <w:numPr>
          <w:ilvl w:val="0"/>
          <w:numId w:val="6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proofErr w:type="spellStart"/>
      <w:r w:rsidRPr="00027554">
        <w:rPr>
          <w:rFonts w:eastAsia="Times New Roman"/>
          <w:b/>
          <w:bCs/>
          <w:sz w:val="24"/>
          <w:szCs w:val="24"/>
        </w:rPr>
        <w:lastRenderedPageBreak/>
        <w:t>Общеинтеллектуальное</w:t>
      </w:r>
      <w:proofErr w:type="spellEnd"/>
      <w:r w:rsidRPr="00027554">
        <w:rPr>
          <w:rFonts w:eastAsia="Times New Roman"/>
          <w:b/>
          <w:bCs/>
          <w:sz w:val="24"/>
          <w:szCs w:val="24"/>
        </w:rPr>
        <w:t>  направление</w:t>
      </w:r>
      <w:r w:rsidRPr="00027554">
        <w:rPr>
          <w:rFonts w:eastAsia="Times New Roman"/>
          <w:sz w:val="24"/>
          <w:szCs w:val="24"/>
        </w:rPr>
        <w:t> предназначено помочь школьникам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7814E2" w:rsidRPr="00027554" w:rsidRDefault="007814E2" w:rsidP="00AE068F">
      <w:pPr>
        <w:pStyle w:val="ab"/>
        <w:numPr>
          <w:ilvl w:val="0"/>
          <w:numId w:val="68"/>
        </w:numPr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Общекультурная деятельность</w:t>
      </w:r>
      <w:r w:rsidRPr="00027554">
        <w:rPr>
          <w:rFonts w:eastAsia="Times New Roman"/>
          <w:sz w:val="24"/>
          <w:szCs w:val="24"/>
        </w:rPr>
        <w:t> ориентирует школьников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7814E2" w:rsidRPr="00027554" w:rsidRDefault="007814E2" w:rsidP="00027554">
      <w:pPr>
        <w:shd w:val="clear" w:color="auto" w:fill="FFFFFF"/>
        <w:jc w:val="both"/>
        <w:rPr>
          <w:sz w:val="24"/>
          <w:szCs w:val="24"/>
        </w:rPr>
        <w:sectPr w:rsidR="007814E2" w:rsidRPr="00027554" w:rsidSect="007814E2">
          <w:footerReference w:type="default" r:id="rId20"/>
          <w:pgSz w:w="11906" w:h="16838"/>
          <w:pgMar w:top="851" w:right="566" w:bottom="1134" w:left="851" w:header="708" w:footer="708" w:gutter="0"/>
          <w:pgNumType w:start="1"/>
          <w:cols w:space="708"/>
          <w:docGrid w:linePitch="360"/>
        </w:sectPr>
      </w:pPr>
    </w:p>
    <w:p w:rsidR="007814E2" w:rsidRPr="00027554" w:rsidRDefault="007814E2" w:rsidP="00027554">
      <w:pPr>
        <w:shd w:val="clear" w:color="auto" w:fill="FFFFFF"/>
        <w:jc w:val="both"/>
        <w:rPr>
          <w:sz w:val="24"/>
          <w:szCs w:val="24"/>
        </w:rPr>
      </w:pPr>
    </w:p>
    <w:p w:rsidR="007814E2" w:rsidRPr="00027554" w:rsidRDefault="007814E2" w:rsidP="00027554">
      <w:pPr>
        <w:shd w:val="clear" w:color="auto" w:fill="FFFFFF"/>
        <w:jc w:val="both"/>
        <w:rPr>
          <w:sz w:val="24"/>
          <w:szCs w:val="24"/>
        </w:rPr>
      </w:pPr>
    </w:p>
    <w:p w:rsidR="007814E2" w:rsidRPr="00027554" w:rsidRDefault="007814E2" w:rsidP="00027554">
      <w:pPr>
        <w:shd w:val="clear" w:color="auto" w:fill="FFFFFF"/>
        <w:rPr>
          <w:sz w:val="24"/>
          <w:szCs w:val="24"/>
        </w:rPr>
        <w:sectPr w:rsidR="007814E2" w:rsidRPr="00027554" w:rsidSect="007814E2">
          <w:type w:val="continuous"/>
          <w:pgSz w:w="11906" w:h="16838"/>
          <w:pgMar w:top="851" w:right="566" w:bottom="1134" w:left="851" w:header="708" w:footer="708" w:gutter="0"/>
          <w:pgNumType w:start="1"/>
          <w:cols w:space="708"/>
          <w:docGrid w:linePitch="360"/>
        </w:sectPr>
      </w:pPr>
      <w:r w:rsidRPr="00027554">
        <w:rPr>
          <w:b/>
          <w:sz w:val="24"/>
          <w:szCs w:val="24"/>
        </w:rPr>
        <w:t xml:space="preserve"> </w:t>
      </w:r>
    </w:p>
    <w:p w:rsidR="007814E2" w:rsidRPr="00027554" w:rsidRDefault="007814E2" w:rsidP="00027554">
      <w:pPr>
        <w:shd w:val="clear" w:color="auto" w:fill="FFFFFF"/>
        <w:jc w:val="center"/>
        <w:rPr>
          <w:rStyle w:val="afff7"/>
          <w:sz w:val="24"/>
          <w:szCs w:val="24"/>
          <w:shd w:val="clear" w:color="auto" w:fill="FFFFFF"/>
        </w:rPr>
      </w:pPr>
      <w:r w:rsidRPr="00027554">
        <w:rPr>
          <w:rStyle w:val="afff7"/>
          <w:sz w:val="24"/>
          <w:szCs w:val="24"/>
          <w:shd w:val="clear" w:color="auto" w:fill="FFFFFF"/>
        </w:rPr>
        <w:lastRenderedPageBreak/>
        <w:t xml:space="preserve">ПЛАН ВНЕУРОЧНОЙ ДЕЯТЕЛЬНОСТИ </w:t>
      </w:r>
    </w:p>
    <w:p w:rsidR="007814E2" w:rsidRPr="00027554" w:rsidRDefault="007814E2" w:rsidP="00027554">
      <w:pPr>
        <w:shd w:val="clear" w:color="auto" w:fill="FFFFFF"/>
        <w:jc w:val="center"/>
        <w:rPr>
          <w:rStyle w:val="afff7"/>
          <w:sz w:val="24"/>
          <w:szCs w:val="24"/>
          <w:shd w:val="clear" w:color="auto" w:fill="FFFFFF"/>
        </w:rPr>
      </w:pPr>
    </w:p>
    <w:p w:rsidR="007814E2" w:rsidRPr="00027554" w:rsidRDefault="007814E2" w:rsidP="00027554">
      <w:pPr>
        <w:shd w:val="clear" w:color="auto" w:fill="FFFFFF"/>
        <w:rPr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7"/>
        <w:gridCol w:w="993"/>
        <w:gridCol w:w="2409"/>
        <w:gridCol w:w="993"/>
        <w:gridCol w:w="2268"/>
        <w:gridCol w:w="850"/>
        <w:gridCol w:w="2268"/>
        <w:gridCol w:w="992"/>
      </w:tblGrid>
      <w:tr w:rsidR="007814E2" w:rsidRPr="00027554" w:rsidTr="007814E2">
        <w:trPr>
          <w:cantSplit/>
          <w:trHeight w:val="49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НАПРАВЛЕНИЯ</w:t>
            </w:r>
          </w:p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2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3 класс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  <w:lang w:val="en-US"/>
              </w:rPr>
              <w:t>4</w:t>
            </w:r>
            <w:r w:rsidRPr="00027554">
              <w:rPr>
                <w:b/>
                <w:smallCaps/>
                <w:sz w:val="24"/>
                <w:szCs w:val="24"/>
              </w:rPr>
              <w:t xml:space="preserve"> класс</w:t>
            </w:r>
          </w:p>
        </w:tc>
      </w:tr>
      <w:tr w:rsidR="007814E2" w:rsidRPr="00027554" w:rsidTr="007814E2">
        <w:trPr>
          <w:cantSplit/>
          <w:trHeight w:val="58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E2" w:rsidRPr="00027554" w:rsidRDefault="007814E2" w:rsidP="000275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Название кружка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Название кружка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Название кружка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027554">
              <w:rPr>
                <w:b/>
                <w:i/>
                <w:smallCaps/>
                <w:sz w:val="24"/>
                <w:szCs w:val="24"/>
              </w:rPr>
              <w:t>КОЛ-ВО ЧАСОВ</w:t>
            </w:r>
          </w:p>
        </w:tc>
      </w:tr>
      <w:tr w:rsidR="007814E2" w:rsidRPr="00027554" w:rsidTr="007814E2">
        <w:trPr>
          <w:cantSplit/>
          <w:trHeight w:val="2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mallCaps/>
                <w:sz w:val="24"/>
                <w:szCs w:val="24"/>
              </w:rPr>
              <w:t>«</w:t>
            </w:r>
            <w:r w:rsidRPr="00027554">
              <w:rPr>
                <w:sz w:val="24"/>
                <w:szCs w:val="24"/>
              </w:rPr>
              <w:t xml:space="preserve">Подвижные игры» </w:t>
            </w:r>
          </w:p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ind w:hanging="108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814E2" w:rsidRPr="00027554" w:rsidTr="007814E2">
        <w:trPr>
          <w:cantSplit/>
          <w:trHeight w:val="29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814E2" w:rsidRPr="00027554" w:rsidRDefault="007814E2" w:rsidP="000275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  «Ритмика»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  «Ритмика»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A15FBA" w:rsidP="00027554">
            <w:pPr>
              <w:ind w:hanging="108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«Ритмика</w:t>
            </w:r>
            <w:r w:rsidR="007814E2" w:rsidRPr="0002755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ind w:hanging="108"/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A15FBA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«Ритмика</w:t>
            </w:r>
            <w:r w:rsidR="007814E2" w:rsidRPr="0002755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814E2" w:rsidRPr="00027554" w:rsidTr="007814E2">
        <w:trPr>
          <w:cantSplit/>
          <w:trHeight w:val="29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E2" w:rsidRPr="00027554" w:rsidRDefault="007814E2" w:rsidP="000275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«Вольная борьба</w:t>
            </w:r>
            <w:r w:rsidRPr="00027554">
              <w:rPr>
                <w:smallCaps/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«Вольная борьба</w:t>
            </w:r>
            <w:r w:rsidRPr="00027554">
              <w:rPr>
                <w:smallCaps/>
                <w:sz w:val="24"/>
                <w:szCs w:val="24"/>
              </w:rPr>
              <w:t xml:space="preserve">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ind w:hanging="108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ind w:hanging="108"/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</w:tc>
      </w:tr>
      <w:tr w:rsidR="007814E2" w:rsidRPr="00027554" w:rsidTr="007814E2">
        <w:trPr>
          <w:cantSplit/>
          <w:trHeight w:val="26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 xml:space="preserve">СОЦИАЛЬНОЕ НАПРАВЛЕНИЕ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ind w:right="-108" w:hanging="108"/>
              <w:rPr>
                <w:smallCaps/>
                <w:sz w:val="24"/>
                <w:szCs w:val="24"/>
              </w:rPr>
            </w:pPr>
            <w:r w:rsidRPr="00027554">
              <w:rPr>
                <w:smallCaps/>
                <w:sz w:val="24"/>
                <w:szCs w:val="24"/>
              </w:rPr>
              <w:t xml:space="preserve"> «</w:t>
            </w:r>
            <w:r w:rsidRPr="00027554">
              <w:rPr>
                <w:sz w:val="24"/>
                <w:szCs w:val="24"/>
              </w:rPr>
              <w:t xml:space="preserve">Я и мой мир» </w:t>
            </w:r>
          </w:p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i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«Фантазеры»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«Мои первые проекты»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«Моя любимая книжка»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</w:tc>
      </w:tr>
      <w:tr w:rsidR="007814E2" w:rsidRPr="00027554" w:rsidTr="007814E2">
        <w:trPr>
          <w:cantSplit/>
          <w:trHeight w:val="264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Воспитательский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b/>
                <w:smallCaps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Воспитательский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Воспитательский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Воспитательский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</w:tc>
      </w:tr>
      <w:tr w:rsidR="007814E2" w:rsidRPr="00027554" w:rsidTr="007814E2">
        <w:trPr>
          <w:cantSplit/>
          <w:trHeight w:val="17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ДУХОВНО-НРАВСТВЕННОЕ И ОБЩЕИНТЕЛЛЕКТУАЛЬНОЕ НАПРАВЛЕНИЕ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 «Логика и смекалка»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b/>
                <w:smallCaps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«Юный исследователь»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</w:tc>
      </w:tr>
      <w:tr w:rsidR="007814E2" w:rsidRPr="00027554" w:rsidTr="007814E2">
        <w:trPr>
          <w:cantSplit/>
          <w:trHeight w:val="33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</w:tc>
      </w:tr>
      <w:tr w:rsidR="007814E2" w:rsidRPr="00027554" w:rsidTr="007814E2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ОБЩЕКУЛЬТУРНАЯ ДЕЯТЕЛЬНОСТЬ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«</w:t>
            </w:r>
            <w:r w:rsidRPr="00027554">
              <w:rPr>
                <w:sz w:val="24"/>
                <w:szCs w:val="24"/>
              </w:rPr>
              <w:t>Юный художник</w:t>
            </w:r>
            <w:r w:rsidRPr="00027554">
              <w:rPr>
                <w:b/>
                <w:smallCap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ind w:hanging="108"/>
              <w:rPr>
                <w:b/>
                <w:smallCaps/>
                <w:sz w:val="24"/>
                <w:szCs w:val="24"/>
              </w:rPr>
            </w:pPr>
            <w:r w:rsidRPr="00027554">
              <w:rPr>
                <w:smallCaps/>
                <w:sz w:val="24"/>
                <w:szCs w:val="24"/>
              </w:rPr>
              <w:t>«</w:t>
            </w:r>
            <w:proofErr w:type="spellStart"/>
            <w:r w:rsidRPr="00027554">
              <w:rPr>
                <w:sz w:val="24"/>
                <w:szCs w:val="24"/>
              </w:rPr>
              <w:t>Алтангар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Хореография</w:t>
            </w:r>
          </w:p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</w:t>
            </w:r>
            <w:proofErr w:type="spellStart"/>
            <w:r w:rsidRPr="00027554">
              <w:rPr>
                <w:sz w:val="24"/>
                <w:szCs w:val="24"/>
              </w:rPr>
              <w:t>Уянга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Хореография</w:t>
            </w:r>
          </w:p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</w:t>
            </w:r>
            <w:proofErr w:type="spellStart"/>
            <w:r w:rsidRPr="00027554">
              <w:rPr>
                <w:sz w:val="24"/>
                <w:szCs w:val="24"/>
              </w:rPr>
              <w:t>Уянга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814E2" w:rsidRPr="00027554" w:rsidTr="007814E2">
        <w:trPr>
          <w:cantSplit/>
          <w:trHeight w:val="7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E2" w:rsidRPr="00027554" w:rsidRDefault="007814E2" w:rsidP="000275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«С песенкой по лесенке»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«Волшебная глина» </w:t>
            </w:r>
          </w:p>
          <w:p w:rsidR="007814E2" w:rsidRPr="00027554" w:rsidRDefault="007814E2" w:rsidP="00027554">
            <w:pPr>
              <w:rPr>
                <w:b/>
                <w:smallCaps/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«</w:t>
            </w:r>
            <w:proofErr w:type="spellStart"/>
            <w:r w:rsidRPr="00027554">
              <w:rPr>
                <w:sz w:val="24"/>
                <w:szCs w:val="24"/>
              </w:rPr>
              <w:t>Шэбэнγγ</w:t>
            </w:r>
            <w:proofErr w:type="gramStart"/>
            <w:r w:rsidRPr="000275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27554">
              <w:rPr>
                <w:sz w:val="24"/>
                <w:szCs w:val="24"/>
              </w:rPr>
              <w:t xml:space="preserve">   эл</w:t>
            </w:r>
            <w:r w:rsidRPr="00027554">
              <w:rPr>
                <w:sz w:val="24"/>
                <w:szCs w:val="24"/>
                <w:lang w:val="en-US"/>
              </w:rPr>
              <w:t>h</w:t>
            </w:r>
            <w:r w:rsidRPr="00027554">
              <w:rPr>
                <w:sz w:val="24"/>
                <w:szCs w:val="24"/>
              </w:rPr>
              <w:t>эн</w:t>
            </w:r>
            <w:r w:rsidRPr="00027554">
              <w:rPr>
                <w:b/>
                <w:smallCap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Ковроткачество «</w:t>
            </w:r>
            <w:proofErr w:type="gramStart"/>
            <w:r w:rsidRPr="00027554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27554">
              <w:rPr>
                <w:sz w:val="24"/>
                <w:szCs w:val="24"/>
              </w:rPr>
              <w:t>олонго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Ковроткачество «</w:t>
            </w:r>
            <w:proofErr w:type="gramStart"/>
            <w:r w:rsidRPr="00027554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27554">
              <w:rPr>
                <w:sz w:val="24"/>
                <w:szCs w:val="24"/>
              </w:rPr>
              <w:t>олонго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814E2" w:rsidRPr="00027554" w:rsidTr="007814E2">
        <w:trPr>
          <w:cantSplit/>
          <w:trHeight w:val="32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E2" w:rsidRPr="00027554" w:rsidRDefault="007814E2" w:rsidP="000275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ind w:firstLine="851"/>
              <w:rPr>
                <w:sz w:val="24"/>
                <w:szCs w:val="24"/>
              </w:rPr>
            </w:pPr>
            <w:proofErr w:type="spellStart"/>
            <w:r w:rsidRPr="00027554">
              <w:rPr>
                <w:sz w:val="24"/>
                <w:szCs w:val="24"/>
              </w:rPr>
              <w:t>Хореографи</w:t>
            </w:r>
            <w:proofErr w:type="gramStart"/>
            <w:r w:rsidRPr="00027554">
              <w:rPr>
                <w:sz w:val="24"/>
                <w:szCs w:val="24"/>
              </w:rPr>
              <w:t>я«</w:t>
            </w:r>
            <w:proofErr w:type="gramEnd"/>
            <w:r w:rsidRPr="00027554">
              <w:rPr>
                <w:sz w:val="24"/>
                <w:szCs w:val="24"/>
              </w:rPr>
              <w:t>Уянга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вокал  «</w:t>
            </w:r>
            <w:proofErr w:type="spellStart"/>
            <w:r w:rsidRPr="00027554">
              <w:rPr>
                <w:sz w:val="24"/>
                <w:szCs w:val="24"/>
              </w:rPr>
              <w:t>Жэргэмэл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ind w:firstLine="851"/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вокал  «</w:t>
            </w:r>
            <w:proofErr w:type="spellStart"/>
            <w:r w:rsidRPr="00027554">
              <w:rPr>
                <w:sz w:val="24"/>
                <w:szCs w:val="24"/>
              </w:rPr>
              <w:t>Жэргэмэл</w:t>
            </w:r>
            <w:proofErr w:type="spellEnd"/>
            <w:r w:rsidRPr="0002755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i/>
                <w:sz w:val="24"/>
                <w:szCs w:val="24"/>
              </w:rPr>
            </w:pPr>
            <w:r w:rsidRPr="00027554">
              <w:rPr>
                <w:i/>
                <w:sz w:val="24"/>
                <w:szCs w:val="24"/>
              </w:rPr>
              <w:t>1</w:t>
            </w:r>
          </w:p>
        </w:tc>
      </w:tr>
      <w:tr w:rsidR="007814E2" w:rsidRPr="00027554" w:rsidTr="007814E2">
        <w:trPr>
          <w:cantSplit/>
          <w:trHeight w:val="2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4E2" w:rsidRPr="00027554" w:rsidRDefault="007814E2" w:rsidP="000275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10 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10 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10ч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4E2" w:rsidRPr="00027554" w:rsidRDefault="007814E2" w:rsidP="0002755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27554">
              <w:rPr>
                <w:b/>
                <w:smallCaps/>
                <w:sz w:val="24"/>
                <w:szCs w:val="24"/>
              </w:rPr>
              <w:t>10 ч</w:t>
            </w:r>
          </w:p>
        </w:tc>
      </w:tr>
    </w:tbl>
    <w:p w:rsidR="007814E2" w:rsidRPr="00027554" w:rsidRDefault="007814E2" w:rsidP="00027554">
      <w:pPr>
        <w:shd w:val="clear" w:color="auto" w:fill="FFFFFF"/>
        <w:jc w:val="right"/>
        <w:rPr>
          <w:rStyle w:val="afff7"/>
          <w:sz w:val="24"/>
          <w:szCs w:val="24"/>
          <w:shd w:val="clear" w:color="auto" w:fill="FFFFFF"/>
        </w:rPr>
      </w:pPr>
    </w:p>
    <w:p w:rsidR="007814E2" w:rsidRPr="00027554" w:rsidRDefault="007814E2" w:rsidP="00027554">
      <w:pPr>
        <w:ind w:firstLine="709"/>
        <w:rPr>
          <w:sz w:val="24"/>
          <w:szCs w:val="24"/>
        </w:rPr>
      </w:pPr>
      <w:bookmarkStart w:id="6" w:name="_GoBack"/>
      <w:bookmarkEnd w:id="6"/>
    </w:p>
    <w:p w:rsidR="007814E2" w:rsidRPr="00027554" w:rsidRDefault="007814E2" w:rsidP="00027554">
      <w:pPr>
        <w:pStyle w:val="3"/>
        <w:spacing w:before="0" w:after="0"/>
        <w:ind w:firstLine="709"/>
        <w:rPr>
          <w:sz w:val="24"/>
          <w:szCs w:val="24"/>
        </w:rPr>
        <w:sectPr w:rsidR="007814E2" w:rsidRPr="00027554" w:rsidSect="007814E2">
          <w:pgSz w:w="16838" w:h="11906" w:orient="landscape" w:code="9"/>
          <w:pgMar w:top="1276" w:right="1134" w:bottom="567" w:left="1134" w:header="720" w:footer="720" w:gutter="0"/>
          <w:cols w:space="720"/>
          <w:noEndnote/>
        </w:sectPr>
      </w:pPr>
    </w:p>
    <w:p w:rsidR="007814E2" w:rsidRPr="00027554" w:rsidRDefault="007814E2" w:rsidP="00027554">
      <w:pPr>
        <w:pStyle w:val="afff6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lastRenderedPageBreak/>
        <w:t>Формы организации внеурочной деятельности по направлениям:</w:t>
      </w:r>
    </w:p>
    <w:p w:rsidR="007814E2" w:rsidRPr="00027554" w:rsidRDefault="007814E2" w:rsidP="00027554">
      <w:pPr>
        <w:pStyle w:val="afff6"/>
        <w:jc w:val="center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bCs/>
          <w:sz w:val="24"/>
          <w:szCs w:val="24"/>
        </w:rPr>
        <w:t>Содержание внеурочной деятельности</w:t>
      </w:r>
    </w:p>
    <w:tbl>
      <w:tblPr>
        <w:tblW w:w="9781" w:type="dxa"/>
        <w:tblInd w:w="-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3402"/>
        <w:gridCol w:w="4536"/>
      </w:tblGrid>
      <w:tr w:rsidR="007814E2" w:rsidRPr="00027554" w:rsidTr="007814E2">
        <w:trPr>
          <w:trHeight w:val="69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center"/>
              <w:rPr>
                <w:bCs/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</w:rPr>
              <w:t>Ведущее направление развития личности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center"/>
              <w:rPr>
                <w:bCs/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center"/>
              <w:rPr>
                <w:bCs/>
                <w:sz w:val="24"/>
                <w:szCs w:val="24"/>
              </w:rPr>
            </w:pPr>
            <w:r w:rsidRPr="00027554">
              <w:rPr>
                <w:bCs/>
                <w:sz w:val="24"/>
                <w:szCs w:val="24"/>
              </w:rPr>
              <w:t>Решаемые задачи</w:t>
            </w:r>
          </w:p>
        </w:tc>
      </w:tr>
      <w:tr w:rsidR="007814E2" w:rsidRPr="00027554" w:rsidTr="007814E2">
        <w:trPr>
          <w:trHeight w:val="138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27554">
              <w:rPr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Беседы, экскурсии в музеи города, области, просмотр фильмов, встречи с известными людьми, знакомство с историей и бытом города, НСО и народов России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Привитие любви к малой Родине, гражданской ответственности и активной жизненной позиции </w:t>
            </w:r>
            <w:proofErr w:type="gramStart"/>
            <w:r w:rsidRPr="00027554">
              <w:rPr>
                <w:sz w:val="24"/>
                <w:szCs w:val="24"/>
              </w:rPr>
              <w:t>обучающихся</w:t>
            </w:r>
            <w:proofErr w:type="gramEnd"/>
            <w:r w:rsidRPr="00027554">
              <w:rPr>
                <w:sz w:val="24"/>
                <w:szCs w:val="24"/>
              </w:rPr>
              <w:t>, чувства патриотизма, формирование позитивного отношения к базовым ценностям общества</w:t>
            </w:r>
          </w:p>
        </w:tc>
      </w:tr>
      <w:tr w:rsidR="007814E2" w:rsidRPr="00027554" w:rsidTr="007814E2">
        <w:trPr>
          <w:trHeight w:val="184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E2" w:rsidRPr="00027554" w:rsidRDefault="007814E2" w:rsidP="000275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27554">
              <w:rPr>
                <w:b/>
                <w:bCs/>
                <w:sz w:val="24"/>
                <w:szCs w:val="24"/>
              </w:rPr>
              <w:t>Общеинтел</w:t>
            </w:r>
            <w:proofErr w:type="spellEnd"/>
          </w:p>
          <w:p w:rsidR="007814E2" w:rsidRPr="00027554" w:rsidRDefault="007814E2" w:rsidP="000275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27554">
              <w:rPr>
                <w:b/>
                <w:bCs/>
                <w:sz w:val="24"/>
                <w:szCs w:val="24"/>
              </w:rPr>
              <w:t>лектуальное</w:t>
            </w:r>
            <w:proofErr w:type="spellEnd"/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Интеллектуальные игры, викторины и конкурсы, занятия в компьютерном классе, беседы, проектирование, исследовательская деятельность, экскурсии по родному краю, в музеи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грамотности, осознанность непрерывного образования.</w:t>
            </w:r>
          </w:p>
        </w:tc>
      </w:tr>
      <w:tr w:rsidR="007814E2" w:rsidRPr="00027554" w:rsidTr="007814E2">
        <w:trPr>
          <w:trHeight w:val="184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27554">
              <w:rPr>
                <w:b/>
                <w:bCs/>
                <w:sz w:val="24"/>
                <w:szCs w:val="24"/>
              </w:rPr>
              <w:t>Общественно-полезная деятельность, проектная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Трудовые операции, дежурство по школе, организация социально-значимых акций и т.д. Познавательные, социальные проекты, исследовательские работы, конкурсы, конференции, выставки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Формирование ценностного отношения к труду, ответственности за порученное дело, развитие социальной инициативы.</w:t>
            </w:r>
          </w:p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Формирование таких ценностей как познание, истина, целеустремленность, разработка и реализация учебных и учебно-трудовых проектов</w:t>
            </w:r>
          </w:p>
        </w:tc>
      </w:tr>
      <w:tr w:rsidR="007814E2" w:rsidRPr="00027554" w:rsidTr="007814E2">
        <w:trPr>
          <w:trHeight w:val="93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27554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Спортивно-оздоровительное направление 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жизни. Физическая культура - часть образа жизни человека, система сохранения здоровья и спортивная деятельность, знание о единстве и гармонии тела и духа, о развитии духовных и физических сил.</w:t>
            </w:r>
          </w:p>
        </w:tc>
      </w:tr>
      <w:tr w:rsidR="007814E2" w:rsidRPr="00027554" w:rsidTr="007814E2">
        <w:trPr>
          <w:trHeight w:val="16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E2" w:rsidRPr="00027554" w:rsidRDefault="007814E2" w:rsidP="00027554">
            <w:pPr>
              <w:jc w:val="center"/>
              <w:rPr>
                <w:b/>
                <w:bCs/>
                <w:sz w:val="24"/>
                <w:szCs w:val="24"/>
              </w:rPr>
            </w:pPr>
            <w:r w:rsidRPr="00027554">
              <w:rPr>
                <w:b/>
                <w:bCs/>
                <w:sz w:val="24"/>
                <w:szCs w:val="24"/>
              </w:rPr>
              <w:t>Художественно-эстетическое</w:t>
            </w:r>
          </w:p>
          <w:p w:rsidR="007814E2" w:rsidRPr="00027554" w:rsidRDefault="007814E2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Занятия в творческих объединениях, экскурсии, посещение концертов, выставок, создание творческих проектов.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E2" w:rsidRPr="00027554" w:rsidRDefault="007814E2" w:rsidP="00027554">
            <w:pPr>
              <w:tabs>
                <w:tab w:val="left" w:pos="5420"/>
              </w:tabs>
              <w:ind w:right="-13"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Важная составляющая воспитания – приобщение школьников к миру искусства, вовлечение их в творческую деятельность. Вхождение в мир искусства способствует формированию и развитию у учащихся духовно-нравственных качеств, т.к. отражает мир целостно, в единстве истины, добра и красоты и нацелено на познание, прежде всего, внутреннего мира человека, его идеалов, жизненных ориентиров и ценностей. Сфера досуга создает достаточно комфортные условия для раскрытия </w:t>
            </w:r>
            <w:r w:rsidRPr="00027554">
              <w:rPr>
                <w:sz w:val="24"/>
                <w:szCs w:val="24"/>
              </w:rPr>
              <w:lastRenderedPageBreak/>
              <w:t>творческого потенциала детей.</w:t>
            </w:r>
          </w:p>
        </w:tc>
      </w:tr>
    </w:tbl>
    <w:p w:rsidR="007814E2" w:rsidRPr="00027554" w:rsidRDefault="007814E2" w:rsidP="00027554">
      <w:pPr>
        <w:rPr>
          <w:b/>
          <w:sz w:val="24"/>
          <w:szCs w:val="24"/>
        </w:rPr>
      </w:pPr>
    </w:p>
    <w:p w:rsidR="007814E2" w:rsidRPr="00027554" w:rsidRDefault="007814E2" w:rsidP="00027554">
      <w:pPr>
        <w:rPr>
          <w:sz w:val="24"/>
          <w:szCs w:val="24"/>
        </w:rPr>
      </w:pPr>
      <w:r w:rsidRPr="00027554">
        <w:rPr>
          <w:b/>
          <w:sz w:val="24"/>
          <w:szCs w:val="24"/>
        </w:rPr>
        <w:t>Условия реализации программы</w:t>
      </w:r>
      <w:r w:rsidRPr="00027554">
        <w:rPr>
          <w:sz w:val="24"/>
          <w:szCs w:val="24"/>
        </w:rPr>
        <w:t>:</w:t>
      </w:r>
    </w:p>
    <w:p w:rsidR="007814E2" w:rsidRPr="00027554" w:rsidRDefault="007814E2" w:rsidP="00027554">
      <w:pPr>
        <w:rPr>
          <w:sz w:val="24"/>
          <w:szCs w:val="24"/>
        </w:rPr>
      </w:pPr>
      <w:r w:rsidRPr="00027554">
        <w:rPr>
          <w:sz w:val="24"/>
          <w:szCs w:val="24"/>
        </w:rPr>
        <w:t>Для успешной реализации программы необходимо выполнение ряда условий:</w:t>
      </w:r>
    </w:p>
    <w:p w:rsidR="007814E2" w:rsidRPr="00027554" w:rsidRDefault="007814E2" w:rsidP="00AE068F">
      <w:pPr>
        <w:numPr>
          <w:ilvl w:val="0"/>
          <w:numId w:val="75"/>
        </w:numPr>
        <w:ind w:left="0"/>
        <w:rPr>
          <w:sz w:val="24"/>
          <w:szCs w:val="24"/>
        </w:rPr>
      </w:pPr>
      <w:r w:rsidRPr="00027554">
        <w:rPr>
          <w:sz w:val="24"/>
          <w:szCs w:val="24"/>
        </w:rPr>
        <w:t>конкретное планирование деятельности,</w:t>
      </w:r>
    </w:p>
    <w:p w:rsidR="007814E2" w:rsidRPr="00027554" w:rsidRDefault="007814E2" w:rsidP="00AE068F">
      <w:pPr>
        <w:numPr>
          <w:ilvl w:val="0"/>
          <w:numId w:val="75"/>
        </w:numPr>
        <w:ind w:left="0"/>
        <w:rPr>
          <w:sz w:val="24"/>
          <w:szCs w:val="24"/>
        </w:rPr>
      </w:pPr>
      <w:r w:rsidRPr="00027554">
        <w:rPr>
          <w:sz w:val="24"/>
          <w:szCs w:val="24"/>
        </w:rPr>
        <w:t>кадровое обеспечение программы,</w:t>
      </w:r>
    </w:p>
    <w:p w:rsidR="007814E2" w:rsidRPr="00027554" w:rsidRDefault="007814E2" w:rsidP="00AE068F">
      <w:pPr>
        <w:numPr>
          <w:ilvl w:val="0"/>
          <w:numId w:val="75"/>
        </w:numPr>
        <w:ind w:left="0"/>
        <w:rPr>
          <w:sz w:val="24"/>
          <w:szCs w:val="24"/>
        </w:rPr>
      </w:pPr>
      <w:r w:rsidRPr="00027554">
        <w:rPr>
          <w:sz w:val="24"/>
          <w:szCs w:val="24"/>
        </w:rPr>
        <w:t>методическое обеспечение программы,</w:t>
      </w:r>
    </w:p>
    <w:p w:rsidR="007814E2" w:rsidRPr="00027554" w:rsidRDefault="007814E2" w:rsidP="00AE068F">
      <w:pPr>
        <w:numPr>
          <w:ilvl w:val="0"/>
          <w:numId w:val="76"/>
        </w:numPr>
        <w:ind w:left="0"/>
        <w:rPr>
          <w:sz w:val="24"/>
          <w:szCs w:val="24"/>
        </w:rPr>
      </w:pPr>
      <w:r w:rsidRPr="00027554">
        <w:rPr>
          <w:sz w:val="24"/>
          <w:szCs w:val="24"/>
        </w:rPr>
        <w:t>материально-техническое обеспечение.</w:t>
      </w:r>
    </w:p>
    <w:p w:rsidR="007814E2" w:rsidRPr="00027554" w:rsidRDefault="007814E2" w:rsidP="00027554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7814E2" w:rsidRPr="00027554" w:rsidRDefault="007814E2" w:rsidP="00027554">
      <w:pPr>
        <w:rPr>
          <w:rFonts w:eastAsia="Calibri"/>
          <w:b/>
          <w:sz w:val="24"/>
          <w:szCs w:val="24"/>
        </w:rPr>
      </w:pPr>
      <w:r w:rsidRPr="00027554">
        <w:rPr>
          <w:rFonts w:eastAsia="Calibri"/>
          <w:b/>
          <w:sz w:val="24"/>
          <w:szCs w:val="24"/>
        </w:rPr>
        <w:t xml:space="preserve">Планируемые результаты внеурочной деятельности </w:t>
      </w:r>
    </w:p>
    <w:p w:rsidR="007814E2" w:rsidRPr="00027554" w:rsidRDefault="007814E2" w:rsidP="00027554">
      <w:pPr>
        <w:pStyle w:val="ab"/>
        <w:ind w:left="0"/>
        <w:rPr>
          <w:b/>
          <w:sz w:val="24"/>
          <w:szCs w:val="24"/>
        </w:rPr>
      </w:pPr>
      <w:r w:rsidRPr="00027554">
        <w:rPr>
          <w:b/>
          <w:bCs/>
          <w:sz w:val="24"/>
          <w:szCs w:val="24"/>
        </w:rPr>
        <w:t>Ожидаемые результаты внеурочной деятельности</w:t>
      </w:r>
    </w:p>
    <w:p w:rsidR="007814E2" w:rsidRPr="00027554" w:rsidRDefault="007814E2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 Воспитательный результат внеурочной деятельности — непосредственное духовно-нравственное развитие ребёнка благодаря его участию в </w:t>
      </w:r>
      <w:r w:rsidRPr="00027554">
        <w:rPr>
          <w:b/>
          <w:sz w:val="24"/>
          <w:szCs w:val="24"/>
        </w:rPr>
        <w:t>различных видах</w:t>
      </w:r>
      <w:r w:rsidRPr="00027554">
        <w:rPr>
          <w:sz w:val="24"/>
          <w:szCs w:val="24"/>
        </w:rPr>
        <w:t xml:space="preserve"> деятельности </w:t>
      </w:r>
      <w:r w:rsidRPr="00027554">
        <w:rPr>
          <w:b/>
          <w:sz w:val="24"/>
          <w:szCs w:val="24"/>
        </w:rPr>
        <w:t>по всем направлениям</w:t>
      </w:r>
      <w:r w:rsidRPr="00027554">
        <w:rPr>
          <w:sz w:val="24"/>
          <w:szCs w:val="24"/>
        </w:rPr>
        <w:t xml:space="preserve"> организации внеурочной деятельности.</w:t>
      </w:r>
    </w:p>
    <w:p w:rsidR="007814E2" w:rsidRPr="00027554" w:rsidRDefault="007814E2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            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7814E2" w:rsidRPr="00027554" w:rsidRDefault="007814E2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            Все виды внеурочной деятельности учащихся ориентированы на </w:t>
      </w:r>
      <w:r w:rsidRPr="00027554">
        <w:rPr>
          <w:b/>
          <w:bCs/>
          <w:sz w:val="24"/>
          <w:szCs w:val="24"/>
        </w:rPr>
        <w:t>воспитательные результаты</w:t>
      </w:r>
      <w:r w:rsidRPr="00027554">
        <w:rPr>
          <w:sz w:val="24"/>
          <w:szCs w:val="24"/>
        </w:rPr>
        <w:t>:</w:t>
      </w:r>
    </w:p>
    <w:p w:rsidR="007814E2" w:rsidRPr="00027554" w:rsidRDefault="007814E2" w:rsidP="00AE068F">
      <w:pPr>
        <w:numPr>
          <w:ilvl w:val="0"/>
          <w:numId w:val="77"/>
        </w:numPr>
        <w:ind w:left="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получение школьником опыта самостоятельного социального действия; </w:t>
      </w:r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формирования коммуникативной, этической, социальной, гражданской компетентности школьников; </w:t>
      </w:r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увеличение числа детей, охваченных организованным досугом; </w:t>
      </w:r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воспитание у детей толерантности, навыков здорового образа жизни; </w:t>
      </w:r>
    </w:p>
    <w:p w:rsidR="007814E2" w:rsidRPr="00027554" w:rsidRDefault="007814E2" w:rsidP="00AE068F">
      <w:pPr>
        <w:numPr>
          <w:ilvl w:val="0"/>
          <w:numId w:val="77"/>
        </w:numPr>
        <w:spacing w:before="100" w:beforeAutospacing="1" w:after="100" w:afterAutospacing="1"/>
        <w:ind w:left="0" w:firstLine="54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7814E2" w:rsidRPr="00027554" w:rsidRDefault="007814E2" w:rsidP="00AE068F">
      <w:pPr>
        <w:numPr>
          <w:ilvl w:val="0"/>
          <w:numId w:val="77"/>
        </w:numPr>
        <w:ind w:left="0" w:firstLine="540"/>
        <w:jc w:val="both"/>
        <w:rPr>
          <w:b/>
          <w:sz w:val="24"/>
          <w:szCs w:val="24"/>
        </w:rPr>
      </w:pPr>
      <w:r w:rsidRPr="00027554">
        <w:rPr>
          <w:sz w:val="24"/>
          <w:szCs w:val="24"/>
        </w:rPr>
        <w:t xml:space="preserve">реализация, в конечном счете, основной цели программы – достижение </w:t>
      </w:r>
      <w:proofErr w:type="gramStart"/>
      <w:r w:rsidRPr="00027554">
        <w:rPr>
          <w:sz w:val="24"/>
          <w:szCs w:val="24"/>
        </w:rPr>
        <w:t>обучающимися</w:t>
      </w:r>
      <w:proofErr w:type="gramEnd"/>
      <w:r w:rsidRPr="00027554">
        <w:rPr>
          <w:sz w:val="24"/>
          <w:szCs w:val="24"/>
        </w:rPr>
        <w:t xml:space="preserve"> необходимого для жизни в обществе социального опыта и формирование в них принимаемой обществом системы ценностей.</w:t>
      </w:r>
    </w:p>
    <w:p w:rsidR="002F3811" w:rsidRPr="00027554" w:rsidRDefault="002F3811" w:rsidP="00027554">
      <w:pPr>
        <w:rPr>
          <w:sz w:val="24"/>
          <w:szCs w:val="24"/>
        </w:rPr>
      </w:pPr>
    </w:p>
    <w:p w:rsidR="002F3811" w:rsidRPr="00027554" w:rsidRDefault="00EE79F7" w:rsidP="00AE068F">
      <w:pPr>
        <w:pStyle w:val="ab"/>
        <w:numPr>
          <w:ilvl w:val="0"/>
          <w:numId w:val="37"/>
        </w:numPr>
        <w:ind w:left="0" w:right="-259"/>
        <w:jc w:val="center"/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2F3811" w:rsidRPr="00027554" w:rsidRDefault="00951AB8" w:rsidP="00027554">
      <w:pPr>
        <w:rPr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3.</w:t>
      </w:r>
      <w:r w:rsidR="00EE79F7" w:rsidRPr="00027554">
        <w:rPr>
          <w:rFonts w:eastAsia="Times New Roman"/>
          <w:b/>
          <w:bCs/>
          <w:sz w:val="24"/>
          <w:szCs w:val="24"/>
        </w:rPr>
        <w:t>1. Учебный план</w:t>
      </w:r>
    </w:p>
    <w:p w:rsidR="002F3811" w:rsidRPr="00027554" w:rsidRDefault="002F3811" w:rsidP="00027554">
      <w:pPr>
        <w:rPr>
          <w:sz w:val="24"/>
          <w:szCs w:val="24"/>
        </w:rPr>
      </w:pPr>
    </w:p>
    <w:p w:rsidR="00951AB8" w:rsidRPr="00027554" w:rsidRDefault="00951AB8" w:rsidP="00027554">
      <w:pPr>
        <w:pStyle w:val="a6"/>
        <w:ind w:left="0" w:right="104" w:firstLine="70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Учебный план ГБОУ «</w:t>
      </w:r>
      <w:proofErr w:type="spellStart"/>
      <w:r w:rsidRPr="00027554">
        <w:rPr>
          <w:sz w:val="24"/>
          <w:szCs w:val="24"/>
        </w:rPr>
        <w:t>Кижингинская</w:t>
      </w:r>
      <w:proofErr w:type="spellEnd"/>
      <w:r w:rsidRPr="00027554">
        <w:rPr>
          <w:sz w:val="24"/>
          <w:szCs w:val="24"/>
        </w:rPr>
        <w:t xml:space="preserve"> школа-интернат среднего общего образования» (далее школа), реализующего адаптированную образовательную программу для детей с ограниченными возможностями здоровья (для учащихся с задержкой психического развития)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951AB8" w:rsidRPr="00027554" w:rsidRDefault="00951AB8" w:rsidP="00027554">
      <w:pPr>
        <w:pStyle w:val="a6"/>
        <w:ind w:left="0" w:right="944"/>
        <w:jc w:val="both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lastRenderedPageBreak/>
        <w:t xml:space="preserve">Учебный план формируются в соответствии </w:t>
      </w:r>
      <w:proofErr w:type="gramStart"/>
      <w:r w:rsidRPr="00027554">
        <w:rPr>
          <w:b/>
          <w:sz w:val="24"/>
          <w:szCs w:val="24"/>
        </w:rPr>
        <w:t>с</w:t>
      </w:r>
      <w:proofErr w:type="gramEnd"/>
      <w:r w:rsidRPr="00027554">
        <w:rPr>
          <w:b/>
          <w:sz w:val="24"/>
          <w:szCs w:val="24"/>
        </w:rPr>
        <w:t>:</w:t>
      </w:r>
    </w:p>
    <w:p w:rsidR="00951AB8" w:rsidRPr="00027554" w:rsidRDefault="00951AB8" w:rsidP="00027554">
      <w:pPr>
        <w:pStyle w:val="a6"/>
        <w:ind w:left="0" w:right="105" w:firstLine="56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951AB8" w:rsidRPr="00027554" w:rsidRDefault="00951AB8" w:rsidP="00027554">
      <w:pPr>
        <w:pStyle w:val="a6"/>
        <w:ind w:left="0" w:right="102" w:firstLine="566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027554">
        <w:rPr>
          <w:sz w:val="24"/>
          <w:szCs w:val="24"/>
        </w:rPr>
        <w:t>обучающихся</w:t>
      </w:r>
      <w:proofErr w:type="gramEnd"/>
      <w:r w:rsidRPr="00027554">
        <w:rPr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ОВЗ);</w:t>
      </w:r>
    </w:p>
    <w:p w:rsidR="00951AB8" w:rsidRPr="00027554" w:rsidRDefault="004E4EF2" w:rsidP="00027554">
      <w:pPr>
        <w:ind w:right="72" w:firstLine="567"/>
        <w:jc w:val="both"/>
        <w:rPr>
          <w:sz w:val="24"/>
          <w:szCs w:val="24"/>
        </w:rPr>
      </w:pPr>
      <w:hyperlink r:id="rId21" w:history="1"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  <w:r w:rsidR="00951AB8" w:rsidRPr="00027554">
        <w:rPr>
          <w:sz w:val="24"/>
          <w:szCs w:val="24"/>
        </w:rPr>
        <w:t>;</w:t>
      </w:r>
    </w:p>
    <w:p w:rsidR="00951AB8" w:rsidRPr="00027554" w:rsidRDefault="004E4EF2" w:rsidP="00027554">
      <w:pPr>
        <w:ind w:right="72" w:firstLine="567"/>
        <w:jc w:val="both"/>
        <w:rPr>
          <w:sz w:val="24"/>
          <w:szCs w:val="24"/>
        </w:rPr>
      </w:pPr>
      <w:hyperlink r:id="rId22" w:history="1"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обучающихся</w:t>
        </w:r>
        <w:proofErr w:type="gram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с ограниченными возможностями здоровья»</w:t>
        </w:r>
      </w:hyperlink>
      <w:r w:rsidR="00951AB8" w:rsidRPr="00027554">
        <w:rPr>
          <w:sz w:val="24"/>
          <w:szCs w:val="24"/>
        </w:rPr>
        <w:t>;</w:t>
      </w:r>
    </w:p>
    <w:p w:rsidR="00951AB8" w:rsidRPr="00027554" w:rsidRDefault="004E4EF2" w:rsidP="00027554">
      <w:pPr>
        <w:ind w:right="72" w:firstLine="567"/>
        <w:jc w:val="both"/>
        <w:rPr>
          <w:sz w:val="24"/>
          <w:szCs w:val="24"/>
        </w:rPr>
      </w:pPr>
      <w:hyperlink r:id="rId23" w:history="1"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России от 20.09.2013 № 1082 «Об утверждении Положения о психолого-медико-педагогической комиссии»</w:t>
        </w:r>
      </w:hyperlink>
      <w:r w:rsidR="00951AB8" w:rsidRPr="00027554">
        <w:rPr>
          <w:sz w:val="24"/>
          <w:szCs w:val="24"/>
        </w:rPr>
        <w:t>;</w:t>
      </w:r>
    </w:p>
    <w:p w:rsidR="00951AB8" w:rsidRPr="00027554" w:rsidRDefault="004E4EF2" w:rsidP="00027554">
      <w:pPr>
        <w:ind w:right="72" w:firstLine="567"/>
        <w:jc w:val="both"/>
        <w:rPr>
          <w:sz w:val="24"/>
          <w:szCs w:val="24"/>
        </w:rPr>
      </w:pPr>
      <w:hyperlink r:id="rId24" w:history="1"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  <w:r w:rsidR="00951AB8" w:rsidRPr="00027554">
        <w:rPr>
          <w:sz w:val="24"/>
          <w:szCs w:val="24"/>
        </w:rPr>
        <w:t>;</w:t>
      </w:r>
    </w:p>
    <w:p w:rsidR="00951AB8" w:rsidRPr="00027554" w:rsidRDefault="00951AB8" w:rsidP="00027554">
      <w:pPr>
        <w:ind w:right="72" w:firstLine="56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Примерной адаптированной основной общеобразовательной программой начального общего образования </w:t>
      </w:r>
      <w:proofErr w:type="gramStart"/>
      <w:r w:rsidRPr="00027554">
        <w:rPr>
          <w:sz w:val="24"/>
          <w:szCs w:val="24"/>
        </w:rPr>
        <w:t>обучающихся</w:t>
      </w:r>
      <w:proofErr w:type="gramEnd"/>
      <w:r w:rsidRPr="00027554">
        <w:rPr>
          <w:sz w:val="24"/>
          <w:szCs w:val="24"/>
        </w:rPr>
        <w:t xml:space="preserve"> с задержкой психического развития, одобренной 22.12.2015, протокол №4/15;</w:t>
      </w:r>
    </w:p>
    <w:p w:rsidR="00951AB8" w:rsidRPr="00027554" w:rsidRDefault="004E4EF2" w:rsidP="00027554">
      <w:pPr>
        <w:ind w:right="72" w:firstLine="567"/>
        <w:jc w:val="both"/>
        <w:rPr>
          <w:sz w:val="24"/>
          <w:szCs w:val="24"/>
        </w:rPr>
      </w:pPr>
      <w:hyperlink r:id="rId25" w:history="1"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Письмом </w:t>
        </w:r>
        <w:proofErr w:type="spell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России от 11.03.2016 № ВК-452/07 «О введении ФГОС ОВЗ»</w:t>
        </w:r>
      </w:hyperlink>
      <w:r w:rsidR="00951AB8" w:rsidRPr="00027554">
        <w:rPr>
          <w:sz w:val="24"/>
          <w:szCs w:val="24"/>
        </w:rPr>
        <w:t>:</w:t>
      </w:r>
    </w:p>
    <w:p w:rsidR="00951AB8" w:rsidRPr="00027554" w:rsidRDefault="004E4EF2" w:rsidP="00027554">
      <w:pPr>
        <w:ind w:right="72" w:firstLine="567"/>
        <w:jc w:val="both"/>
        <w:rPr>
          <w:sz w:val="24"/>
          <w:szCs w:val="24"/>
        </w:rPr>
      </w:pPr>
      <w:hyperlink r:id="rId26" w:history="1"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Письмом </w:t>
        </w:r>
        <w:proofErr w:type="spellStart"/>
        <w:r w:rsidR="00951AB8" w:rsidRPr="00027554">
          <w:rPr>
            <w:rStyle w:val="a3"/>
            <w:color w:val="auto"/>
            <w:sz w:val="24"/>
            <w:szCs w:val="24"/>
            <w:u w:val="none"/>
          </w:rPr>
          <w:t>Минобрнауки</w:t>
        </w:r>
        <w:proofErr w:type="spellEnd"/>
        <w:r w:rsidR="00951AB8" w:rsidRPr="00027554">
          <w:rPr>
            <w:rStyle w:val="a3"/>
            <w:color w:val="auto"/>
            <w:sz w:val="24"/>
            <w:szCs w:val="24"/>
            <w:u w:val="none"/>
          </w:rPr>
          <w:t xml:space="preserve">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</w:r>
      </w:hyperlink>
      <w:r w:rsidR="00951AB8" w:rsidRPr="00027554">
        <w:rPr>
          <w:sz w:val="24"/>
          <w:szCs w:val="24"/>
        </w:rPr>
        <w:t>;</w:t>
      </w:r>
    </w:p>
    <w:p w:rsidR="00951AB8" w:rsidRPr="00027554" w:rsidRDefault="00951AB8" w:rsidP="00027554">
      <w:pPr>
        <w:pStyle w:val="a6"/>
        <w:ind w:left="0" w:right="105" w:firstLine="645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Учебный план школы на 2018/2019 учебный год обеспечивает выполнение гигиенических требований к режиму образовательного      процесса,      установленных      СанПиН    2.4.2.2821-10«Санитарно-эпидемиологические</w:t>
      </w:r>
      <w:r w:rsidRPr="00027554">
        <w:rPr>
          <w:sz w:val="24"/>
          <w:szCs w:val="24"/>
        </w:rPr>
        <w:tab/>
      </w:r>
      <w:r w:rsidRPr="00027554">
        <w:rPr>
          <w:spacing w:val="-1"/>
          <w:sz w:val="24"/>
          <w:szCs w:val="24"/>
        </w:rPr>
        <w:t xml:space="preserve">требования </w:t>
      </w:r>
      <w:r w:rsidRPr="00027554">
        <w:rPr>
          <w:sz w:val="24"/>
          <w:szCs w:val="24"/>
        </w:rPr>
        <w:t>к условиям и организации обучения в общеобразовательных учреждениях», утвержденных постановлением Главного государственного санитарного врача</w:t>
      </w:r>
      <w:r w:rsidRPr="00027554">
        <w:rPr>
          <w:sz w:val="24"/>
          <w:szCs w:val="24"/>
        </w:rPr>
        <w:tab/>
        <w:t>Российской</w:t>
      </w:r>
      <w:r w:rsidR="00266963" w:rsidRPr="00027554">
        <w:rPr>
          <w:sz w:val="24"/>
          <w:szCs w:val="24"/>
        </w:rPr>
        <w:t xml:space="preserve"> Ф</w:t>
      </w:r>
      <w:r w:rsidRPr="00027554">
        <w:rPr>
          <w:sz w:val="24"/>
          <w:szCs w:val="24"/>
        </w:rPr>
        <w:t>едерации от 29.12.2010 № 189 (далее – СанПиН</w:t>
      </w:r>
      <w:proofErr w:type="gramStart"/>
      <w:r w:rsidRPr="00027554">
        <w:rPr>
          <w:sz w:val="24"/>
          <w:szCs w:val="24"/>
        </w:rPr>
        <w:t>2</w:t>
      </w:r>
      <w:proofErr w:type="gramEnd"/>
      <w:r w:rsidRPr="00027554">
        <w:rPr>
          <w:sz w:val="24"/>
          <w:szCs w:val="24"/>
        </w:rPr>
        <w:t>.4.2.2821-10).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i/>
          <w:sz w:val="24"/>
          <w:szCs w:val="24"/>
        </w:rPr>
        <w:t xml:space="preserve">Учебный план </w:t>
      </w:r>
      <w:r w:rsidRPr="00027554">
        <w:rPr>
          <w:sz w:val="24"/>
          <w:szCs w:val="24"/>
        </w:rPr>
        <w:t>– документ, в котором определены состав учебных предметов, изучаемых в ГБОУ «</w:t>
      </w:r>
      <w:proofErr w:type="spellStart"/>
      <w:r w:rsidRPr="00027554">
        <w:rPr>
          <w:sz w:val="24"/>
          <w:szCs w:val="24"/>
        </w:rPr>
        <w:t>Кижингинская</w:t>
      </w:r>
      <w:proofErr w:type="spellEnd"/>
      <w:r w:rsidRPr="00027554">
        <w:rPr>
          <w:sz w:val="24"/>
          <w:szCs w:val="24"/>
        </w:rPr>
        <w:t xml:space="preserve"> школа-интернат среднего общего образования», их распределение по годам обучения, недельное и годовое количество времени, отводимое на каждый учебный предмет. Учебный план ФГОС НОО с ОВЗ, вариант 7.2 отличается наличием коррекционно-развивающей области, включающей в себя часы на коррекцион</w:t>
      </w:r>
      <w:r w:rsidR="004D44F8" w:rsidRPr="00027554">
        <w:rPr>
          <w:sz w:val="24"/>
          <w:szCs w:val="24"/>
        </w:rPr>
        <w:t>но-развивающие занятия</w:t>
      </w:r>
      <w:r w:rsidRPr="00027554">
        <w:rPr>
          <w:sz w:val="24"/>
          <w:szCs w:val="24"/>
        </w:rPr>
        <w:t>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АООП НОО с ОВЗ 7.2 </w:t>
      </w:r>
      <w:proofErr w:type="gramStart"/>
      <w:r w:rsidRPr="00027554">
        <w:rPr>
          <w:sz w:val="24"/>
          <w:szCs w:val="24"/>
        </w:rPr>
        <w:t>определена</w:t>
      </w:r>
      <w:proofErr w:type="gramEnd"/>
      <w:r w:rsidRPr="00027554">
        <w:rPr>
          <w:sz w:val="24"/>
          <w:szCs w:val="24"/>
        </w:rPr>
        <w:t xml:space="preserve">  на основе рекомендаций психолого-медико-педагогической комиссии (ПМПК). На ее основе составлен учебный план для учащихся с ОВЗ на 2018-2019 учебный год.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  <w:u w:val="single"/>
        </w:rPr>
      </w:pPr>
      <w:r w:rsidRPr="00027554">
        <w:rPr>
          <w:sz w:val="24"/>
          <w:szCs w:val="24"/>
          <w:u w:val="single"/>
        </w:rPr>
        <w:t>Обязательная часть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  <w:u w:val="single"/>
        </w:rPr>
      </w:pPr>
      <w:r w:rsidRPr="00027554">
        <w:rPr>
          <w:sz w:val="24"/>
          <w:szCs w:val="24"/>
          <w:u w:val="single"/>
        </w:rPr>
        <w:t>Формируемая часть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Организация занятий по направлениям внеурочной деятельности является </w:t>
      </w:r>
      <w:r w:rsidRPr="00027554">
        <w:rPr>
          <w:sz w:val="24"/>
          <w:szCs w:val="24"/>
        </w:rPr>
        <w:lastRenderedPageBreak/>
        <w:t>неотъемлемой частью образовательного процесса в образовательной организации. ГБОУ «КШ-ИСОО»  предоставляет обучающимся возможность выбора широкого спектра занятий, направленных на их развитие.</w:t>
      </w:r>
    </w:p>
    <w:p w:rsidR="00951AB8" w:rsidRPr="00027554" w:rsidRDefault="00951AB8" w:rsidP="00027554">
      <w:pPr>
        <w:pStyle w:val="a6"/>
        <w:ind w:left="0" w:right="220" w:firstLine="53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</w:t>
      </w:r>
      <w:r w:rsidR="004D44F8" w:rsidRPr="00027554">
        <w:rPr>
          <w:sz w:val="24"/>
          <w:szCs w:val="24"/>
        </w:rPr>
        <w:t xml:space="preserve"> занятиями.</w:t>
      </w:r>
    </w:p>
    <w:p w:rsidR="00951AB8" w:rsidRPr="00027554" w:rsidRDefault="00266963" w:rsidP="00027554">
      <w:pPr>
        <w:pStyle w:val="a6"/>
        <w:ind w:left="0" w:right="220"/>
        <w:jc w:val="both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 xml:space="preserve">      </w:t>
      </w:r>
      <w:proofErr w:type="spellStart"/>
      <w:r w:rsidR="00951AB8" w:rsidRPr="00027554">
        <w:rPr>
          <w:b/>
          <w:sz w:val="24"/>
          <w:szCs w:val="24"/>
        </w:rPr>
        <w:t>Психокоррекционные</w:t>
      </w:r>
      <w:proofErr w:type="spellEnd"/>
      <w:r w:rsidR="00951AB8" w:rsidRPr="00027554">
        <w:rPr>
          <w:b/>
          <w:sz w:val="24"/>
          <w:szCs w:val="24"/>
        </w:rPr>
        <w:t xml:space="preserve"> занятия</w:t>
      </w:r>
    </w:p>
    <w:p w:rsidR="00951AB8" w:rsidRPr="00027554" w:rsidRDefault="00266963" w:rsidP="00027554">
      <w:pPr>
        <w:pStyle w:val="a6"/>
        <w:spacing w:after="7"/>
        <w:ind w:left="0" w:right="232"/>
        <w:jc w:val="both"/>
        <w:rPr>
          <w:sz w:val="24"/>
          <w:szCs w:val="24"/>
        </w:rPr>
      </w:pPr>
      <w:r w:rsidRPr="00027554">
        <w:rPr>
          <w:b/>
          <w:sz w:val="24"/>
          <w:szCs w:val="24"/>
        </w:rPr>
        <w:t xml:space="preserve">       </w:t>
      </w:r>
      <w:r w:rsidR="00951AB8" w:rsidRPr="00027554">
        <w:rPr>
          <w:b/>
          <w:sz w:val="24"/>
          <w:szCs w:val="24"/>
        </w:rPr>
        <w:t xml:space="preserve">Цель </w:t>
      </w:r>
      <w:proofErr w:type="spellStart"/>
      <w:r w:rsidR="00951AB8" w:rsidRPr="00027554">
        <w:rPr>
          <w:sz w:val="24"/>
          <w:szCs w:val="24"/>
        </w:rPr>
        <w:t>психокоррекционных</w:t>
      </w:r>
      <w:proofErr w:type="spellEnd"/>
      <w:r w:rsidR="00951AB8" w:rsidRPr="00027554">
        <w:rPr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="00951AB8" w:rsidRPr="00027554">
        <w:rPr>
          <w:sz w:val="24"/>
          <w:szCs w:val="24"/>
        </w:rPr>
        <w:t>обучающимися</w:t>
      </w:r>
      <w:proofErr w:type="gramEnd"/>
      <w:r w:rsidR="00951AB8" w:rsidRPr="00027554">
        <w:rPr>
          <w:sz w:val="24"/>
          <w:szCs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951AB8" w:rsidRPr="00027554" w:rsidRDefault="00266963" w:rsidP="00027554">
      <w:pPr>
        <w:pStyle w:val="a6"/>
        <w:spacing w:after="7"/>
        <w:ind w:left="0" w:right="232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     </w:t>
      </w:r>
      <w:r w:rsidR="00951AB8" w:rsidRPr="00027554">
        <w:rPr>
          <w:sz w:val="24"/>
          <w:szCs w:val="24"/>
        </w:rPr>
        <w:t>ОСНОВНЫЕ НАПРАВЛЕНИЯ РАБОТЫ:</w:t>
      </w:r>
    </w:p>
    <w:p w:rsidR="00951AB8" w:rsidRPr="00027554" w:rsidRDefault="00951AB8" w:rsidP="00AE068F">
      <w:pPr>
        <w:pStyle w:val="a6"/>
        <w:numPr>
          <w:ilvl w:val="0"/>
          <w:numId w:val="59"/>
        </w:numPr>
        <w:autoSpaceDE/>
        <w:autoSpaceDN/>
        <w:adjustRightInd/>
        <w:spacing w:after="7"/>
        <w:ind w:left="0" w:right="232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951AB8" w:rsidRPr="00027554" w:rsidRDefault="00951AB8" w:rsidP="00AE068F">
      <w:pPr>
        <w:pStyle w:val="a6"/>
        <w:numPr>
          <w:ilvl w:val="0"/>
          <w:numId w:val="59"/>
        </w:numPr>
        <w:autoSpaceDE/>
        <w:autoSpaceDN/>
        <w:adjustRightInd/>
        <w:spacing w:after="7"/>
        <w:ind w:left="0" w:right="232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 w:rsidRPr="00027554">
        <w:rPr>
          <w:sz w:val="24"/>
          <w:szCs w:val="24"/>
        </w:rPr>
        <w:t>эмпатии</w:t>
      </w:r>
      <w:proofErr w:type="spellEnd"/>
      <w:r w:rsidRPr="00027554">
        <w:rPr>
          <w:sz w:val="24"/>
          <w:szCs w:val="24"/>
        </w:rPr>
        <w:t>, сопереживанию)</w:t>
      </w:r>
    </w:p>
    <w:p w:rsidR="00951AB8" w:rsidRPr="00027554" w:rsidRDefault="00951AB8" w:rsidP="00AE068F">
      <w:pPr>
        <w:pStyle w:val="a6"/>
        <w:numPr>
          <w:ilvl w:val="0"/>
          <w:numId w:val="59"/>
        </w:numPr>
        <w:autoSpaceDE/>
        <w:autoSpaceDN/>
        <w:adjustRightInd/>
        <w:spacing w:after="7"/>
        <w:ind w:left="0" w:right="232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proofErr w:type="gramEnd"/>
    </w:p>
    <w:p w:rsidR="00951AB8" w:rsidRPr="00027554" w:rsidRDefault="00951AB8" w:rsidP="00027554">
      <w:pPr>
        <w:ind w:firstLine="709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i/>
          <w:iCs/>
          <w:sz w:val="24"/>
          <w:szCs w:val="24"/>
        </w:rPr>
        <w:t>К основным направлениям коррекционно-развивающей работы относятся:</w:t>
      </w:r>
    </w:p>
    <w:p w:rsidR="00951AB8" w:rsidRPr="00027554" w:rsidRDefault="00951AB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сенсорное и сенсомоторное развитие;</w:t>
      </w:r>
    </w:p>
    <w:p w:rsidR="00951AB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>формирование пространственно-временных отношений;</w:t>
      </w:r>
    </w:p>
    <w:p w:rsidR="004D44F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>умственное развитие (мотивационный, операционный и регуляционный компоненты;</w:t>
      </w:r>
    </w:p>
    <w:p w:rsidR="00951AB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 xml:space="preserve">формирование соответствующих возрасту </w:t>
      </w:r>
      <w:proofErr w:type="spellStart"/>
      <w:r w:rsidR="00951AB8" w:rsidRPr="00027554">
        <w:rPr>
          <w:rFonts w:eastAsia="Times New Roman"/>
          <w:sz w:val="24"/>
          <w:szCs w:val="24"/>
        </w:rPr>
        <w:t>общеинтеллектуальных</w:t>
      </w:r>
      <w:proofErr w:type="spellEnd"/>
      <w:r w:rsidR="00951AB8" w:rsidRPr="00027554">
        <w:rPr>
          <w:rFonts w:eastAsia="Times New Roman"/>
          <w:sz w:val="24"/>
          <w:szCs w:val="24"/>
        </w:rPr>
        <w:t xml:space="preserve"> умений, развитие наглядных и словесных форм мышления);</w:t>
      </w:r>
    </w:p>
    <w:p w:rsidR="00951AB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>формирование универсальных учебных действий, нормализация ведущей деятельности возраста;</w:t>
      </w:r>
    </w:p>
    <w:p w:rsidR="00951AB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>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:rsidR="00951AB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>готовность к восприятию учебного материала;</w:t>
      </w:r>
    </w:p>
    <w:p w:rsidR="00951AB8" w:rsidRPr="00027554" w:rsidRDefault="004D44F8" w:rsidP="00027554">
      <w:pPr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- </w:t>
      </w:r>
      <w:r w:rsidR="00951AB8" w:rsidRPr="00027554">
        <w:rPr>
          <w:rFonts w:eastAsia="Times New Roman"/>
          <w:sz w:val="24"/>
          <w:szCs w:val="24"/>
        </w:rPr>
        <w:t>формирование необходимых для усвоения программного материала умений и навыков.</w:t>
      </w:r>
    </w:p>
    <w:p w:rsidR="00951AB8" w:rsidRPr="00027554" w:rsidRDefault="00951AB8" w:rsidP="00027554">
      <w:pPr>
        <w:ind w:firstLine="709"/>
        <w:jc w:val="both"/>
        <w:rPr>
          <w:rFonts w:eastAsia="Times New Roman"/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>Особенностью проведения коррекционных занятий является использование специальных приемов и методов, обеспечивающих удовлетворение специальных образовательных потребностей детей с ЗПР, предоставление учащимся дозированной помощи, что позволяет максимально индивидуализировать коррекционный процесс. 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специалиста с программным учебным материалом.</w:t>
      </w:r>
    </w:p>
    <w:p w:rsidR="00951AB8" w:rsidRPr="00027554" w:rsidRDefault="00951AB8" w:rsidP="00027554">
      <w:pPr>
        <w:pStyle w:val="Default"/>
        <w:ind w:firstLine="709"/>
        <w:jc w:val="both"/>
        <w:rPr>
          <w:color w:val="auto"/>
        </w:rPr>
      </w:pPr>
      <w:r w:rsidRPr="00027554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951AB8" w:rsidRPr="00027554" w:rsidRDefault="00951AB8" w:rsidP="00027554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7554">
        <w:rPr>
          <w:rFonts w:ascii="Times New Roman" w:hAnsi="Times New Roman"/>
          <w:color w:val="auto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027554">
        <w:rPr>
          <w:rFonts w:ascii="Times New Roman" w:hAnsi="Times New Roman"/>
          <w:color w:val="auto"/>
          <w:sz w:val="24"/>
          <w:szCs w:val="24"/>
        </w:rPr>
        <w:t>дополнительном</w:t>
      </w:r>
      <w:proofErr w:type="gramEnd"/>
      <w:r w:rsidRPr="00027554">
        <w:rPr>
          <w:rFonts w:ascii="Times New Roman" w:hAnsi="Times New Roman"/>
          <w:color w:val="auto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027554">
        <w:rPr>
          <w:rFonts w:ascii="Times New Roman" w:hAnsi="Times New Roman"/>
          <w:color w:val="auto"/>
          <w:spacing w:val="2"/>
          <w:sz w:val="24"/>
          <w:szCs w:val="24"/>
        </w:rPr>
        <w:t>8 недель. Для обучающихся в 1 и 1 дополнительном</w:t>
      </w:r>
      <w:proofErr w:type="gramStart"/>
      <w:r w:rsidRPr="00027554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1</w:t>
      </w:r>
      <w:proofErr w:type="gramEnd"/>
      <w:r w:rsidRPr="00027554">
        <w:rPr>
          <w:rFonts w:ascii="Times New Roman" w:hAnsi="Times New Roman"/>
          <w:color w:val="auto"/>
          <w:spacing w:val="2"/>
          <w:sz w:val="24"/>
          <w:szCs w:val="24"/>
        </w:rPr>
        <w:t xml:space="preserve"> классов устанавливаются в </w:t>
      </w:r>
      <w:r w:rsidRPr="00027554">
        <w:rPr>
          <w:rFonts w:ascii="Times New Roman" w:hAnsi="Times New Roman"/>
          <w:color w:val="auto"/>
          <w:sz w:val="24"/>
          <w:szCs w:val="24"/>
        </w:rPr>
        <w:t xml:space="preserve">течение года дополнительные недельные каникулы. </w:t>
      </w:r>
    </w:p>
    <w:p w:rsidR="00951AB8" w:rsidRPr="00027554" w:rsidRDefault="00951AB8" w:rsidP="00027554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27554">
        <w:rPr>
          <w:rFonts w:ascii="Times New Roman" w:hAnsi="Times New Roman"/>
          <w:color w:val="auto"/>
          <w:sz w:val="24"/>
          <w:szCs w:val="24"/>
        </w:rPr>
        <w:t xml:space="preserve">Продолжительность учебных занятий составляет 40 минут. </w:t>
      </w:r>
      <w:proofErr w:type="gramStart"/>
      <w:r w:rsidRPr="00027554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027554">
        <w:rPr>
          <w:rStyle w:val="afff2"/>
          <w:rFonts w:ascii="Times New Roman" w:hAnsi="Times New Roman"/>
          <w:color w:val="auto"/>
          <w:sz w:val="24"/>
          <w:szCs w:val="24"/>
        </w:rPr>
        <w:footnoteReference w:id="1"/>
      </w:r>
      <w:proofErr w:type="gramEnd"/>
    </w:p>
    <w:p w:rsidR="00951AB8" w:rsidRPr="00027554" w:rsidRDefault="00951AB8" w:rsidP="00027554">
      <w:pPr>
        <w:ind w:firstLine="709"/>
        <w:jc w:val="both"/>
        <w:rPr>
          <w:sz w:val="24"/>
          <w:szCs w:val="24"/>
        </w:rPr>
      </w:pPr>
      <w:r w:rsidRPr="00027554">
        <w:rPr>
          <w:sz w:val="24"/>
          <w:szCs w:val="24"/>
        </w:rPr>
        <w:lastRenderedPageBreak/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</w:t>
      </w:r>
      <w:proofErr w:type="gramStart"/>
      <w:r w:rsidRPr="00027554">
        <w:rPr>
          <w:sz w:val="24"/>
          <w:szCs w:val="24"/>
        </w:rPr>
        <w:t>области</w:t>
      </w:r>
      <w:proofErr w:type="gramEnd"/>
      <w:r w:rsidRPr="00027554">
        <w:rPr>
          <w:sz w:val="24"/>
          <w:szCs w:val="24"/>
        </w:rPr>
        <w:t xml:space="preserve"> с учётом психофизических особенностей обучающихся с ЗПР. </w:t>
      </w:r>
    </w:p>
    <w:p w:rsidR="00951AB8" w:rsidRPr="00027554" w:rsidRDefault="00951AB8" w:rsidP="00027554">
      <w:pPr>
        <w:ind w:firstLine="70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В связи с чем, количество часов, отводимых на изучение учебных предметов «Русский язык» увеличено на 1 час в 1 классе, в 1 дополнительном классе и третьем классе.</w:t>
      </w:r>
    </w:p>
    <w:p w:rsidR="00654C2B" w:rsidRPr="00027554" w:rsidRDefault="00951AB8" w:rsidP="00027554">
      <w:pPr>
        <w:ind w:firstLine="709"/>
        <w:jc w:val="both"/>
        <w:rPr>
          <w:rFonts w:eastAsia="Times New Roman"/>
          <w:sz w:val="24"/>
          <w:szCs w:val="24"/>
        </w:rPr>
      </w:pPr>
      <w:r w:rsidRPr="00027554">
        <w:rPr>
          <w:sz w:val="24"/>
          <w:szCs w:val="24"/>
        </w:rPr>
        <w:t>В предметную область «Иностранный язык» введен учебный предмет «</w:t>
      </w:r>
      <w:r w:rsidR="00654C2B" w:rsidRPr="00027554">
        <w:rPr>
          <w:sz w:val="24"/>
          <w:szCs w:val="24"/>
        </w:rPr>
        <w:t xml:space="preserve">Английский </w:t>
      </w:r>
      <w:r w:rsidRPr="00027554">
        <w:rPr>
          <w:sz w:val="24"/>
          <w:szCs w:val="24"/>
        </w:rPr>
        <w:t xml:space="preserve"> язык», в результате изучения которого у </w:t>
      </w:r>
      <w:proofErr w:type="gramStart"/>
      <w:r w:rsidRPr="00027554">
        <w:rPr>
          <w:sz w:val="24"/>
          <w:szCs w:val="24"/>
        </w:rPr>
        <w:t>обучающихся</w:t>
      </w:r>
      <w:proofErr w:type="gramEnd"/>
      <w:r w:rsidRPr="00027554">
        <w:rPr>
          <w:sz w:val="24"/>
          <w:szCs w:val="24"/>
        </w:rPr>
        <w:t xml:space="preserve">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027554">
        <w:rPr>
          <w:rFonts w:eastAsia="Times New Roman"/>
          <w:sz w:val="24"/>
          <w:szCs w:val="24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</w:t>
      </w:r>
      <w:r w:rsidR="00654C2B" w:rsidRPr="00027554">
        <w:rPr>
          <w:rFonts w:eastAsia="Times New Roman"/>
          <w:sz w:val="24"/>
          <w:szCs w:val="24"/>
        </w:rPr>
        <w:t>Английский</w:t>
      </w:r>
      <w:r w:rsidRPr="00027554">
        <w:rPr>
          <w:rFonts w:eastAsia="Times New Roman"/>
          <w:sz w:val="24"/>
          <w:szCs w:val="24"/>
        </w:rPr>
        <w:t xml:space="preserve"> язык» начинается со 2-го класса. На его изучение отводится 1 час в неделю. </w:t>
      </w:r>
    </w:p>
    <w:p w:rsidR="00951AB8" w:rsidRPr="00027554" w:rsidRDefault="00951AB8" w:rsidP="00027554">
      <w:pPr>
        <w:ind w:firstLine="709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</w:t>
      </w:r>
      <w:r w:rsidRPr="00027554">
        <w:rPr>
          <w:rFonts w:eastAsia="Times New Roman"/>
          <w:sz w:val="24"/>
          <w:szCs w:val="24"/>
        </w:rPr>
        <w:t xml:space="preserve">коррекцию недостатков психофизического развития обучающихся и восполнение пробелов в знаниях, </w:t>
      </w:r>
      <w:r w:rsidRPr="00027554">
        <w:rPr>
          <w:sz w:val="24"/>
          <w:szCs w:val="24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951AB8" w:rsidRPr="00027554" w:rsidRDefault="00951AB8" w:rsidP="00027554">
      <w:pPr>
        <w:pStyle w:val="a6"/>
        <w:ind w:left="0" w:right="104" w:firstLine="709"/>
        <w:jc w:val="both"/>
        <w:rPr>
          <w:sz w:val="24"/>
          <w:szCs w:val="24"/>
        </w:rPr>
      </w:pPr>
      <w:proofErr w:type="gramStart"/>
      <w:r w:rsidRPr="00027554">
        <w:rPr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 развития.</w:t>
      </w:r>
      <w:proofErr w:type="gramEnd"/>
    </w:p>
    <w:p w:rsidR="00951AB8" w:rsidRPr="00027554" w:rsidRDefault="00654C2B" w:rsidP="00027554">
      <w:pPr>
        <w:pStyle w:val="a6"/>
        <w:ind w:left="0" w:right="105" w:firstLine="34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</w:t>
      </w:r>
      <w:r w:rsidR="00951AB8" w:rsidRPr="00027554">
        <w:rPr>
          <w:sz w:val="24"/>
          <w:szCs w:val="24"/>
        </w:rPr>
        <w:t xml:space="preserve">В процессе обучения на 1 ступени и по окончании начальных классов учащиеся, </w:t>
      </w:r>
      <w:r w:rsidR="00951AB8" w:rsidRPr="00027554">
        <w:rPr>
          <w:i/>
          <w:sz w:val="24"/>
          <w:szCs w:val="24"/>
        </w:rPr>
        <w:t xml:space="preserve">успешно освоившие адаптированную общеобразовательную программу, </w:t>
      </w:r>
      <w:r w:rsidR="00951AB8" w:rsidRPr="00027554">
        <w:rPr>
          <w:sz w:val="24"/>
          <w:szCs w:val="24"/>
        </w:rPr>
        <w:t xml:space="preserve">по решению психолого-медико-педагогической комиссии могут быть переведены в общеобразовательную школу или продолжить обучение в данном учебном учреждении. </w:t>
      </w:r>
      <w:proofErr w:type="gramStart"/>
      <w:r w:rsidR="00951AB8" w:rsidRPr="00027554">
        <w:rPr>
          <w:sz w:val="24"/>
          <w:szCs w:val="24"/>
        </w:rPr>
        <w:t>В случае выявления у обучающегося тяжелой формы задержки психического развития (например, задержки психического развития церебрально-органического генеза) рекомендуется продолжить его обучение  в  специальном (коррекционном) образовательном учреждении.</w:t>
      </w:r>
      <w:proofErr w:type="gramEnd"/>
    </w:p>
    <w:p w:rsidR="00951AB8" w:rsidRPr="00027554" w:rsidRDefault="00654C2B" w:rsidP="00027554">
      <w:pPr>
        <w:pStyle w:val="a6"/>
        <w:ind w:left="0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                 </w:t>
      </w:r>
      <w:r w:rsidR="00951AB8" w:rsidRPr="00027554">
        <w:rPr>
          <w:sz w:val="24"/>
          <w:szCs w:val="24"/>
        </w:rPr>
        <w:t>В учебном плане школы выделены 2 области:</w:t>
      </w:r>
    </w:p>
    <w:p w:rsidR="00654C2B" w:rsidRPr="00027554" w:rsidRDefault="00951AB8" w:rsidP="00027554">
      <w:pPr>
        <w:pStyle w:val="a6"/>
        <w:ind w:left="0" w:right="103" w:firstLine="70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1.Образовательная область – реализующая федеральный компонент государственного стандарта, </w:t>
      </w:r>
    </w:p>
    <w:p w:rsidR="00951AB8" w:rsidRPr="00027554" w:rsidRDefault="00951AB8" w:rsidP="00027554">
      <w:pPr>
        <w:pStyle w:val="a6"/>
        <w:ind w:left="0" w:right="103" w:firstLine="707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2.Коррекционно-развивающая область (школьный компонент) - отражающая особенности обучения в общеобразовательном учреждении, реализующем адаптированные образовательные программы для детей с ограниченными   возможностями   здоровья.</w:t>
      </w:r>
    </w:p>
    <w:p w:rsidR="00654C2B" w:rsidRPr="00027554" w:rsidRDefault="00654C2B" w:rsidP="00027554">
      <w:pPr>
        <w:pStyle w:val="a6"/>
        <w:ind w:left="0" w:right="103" w:firstLine="707"/>
        <w:jc w:val="both"/>
        <w:rPr>
          <w:sz w:val="24"/>
          <w:szCs w:val="24"/>
        </w:rPr>
      </w:pPr>
    </w:p>
    <w:p w:rsidR="00951AB8" w:rsidRPr="00027554" w:rsidRDefault="00951AB8" w:rsidP="00027554">
      <w:pPr>
        <w:widowControl w:val="0"/>
        <w:jc w:val="center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Недельный учебный план НОО</w:t>
      </w:r>
      <w:r w:rsidR="007E20B9" w:rsidRPr="00027554">
        <w:rPr>
          <w:b/>
          <w:sz w:val="24"/>
          <w:szCs w:val="24"/>
        </w:rPr>
        <w:t xml:space="preserve"> </w:t>
      </w:r>
      <w:proofErr w:type="gramStart"/>
      <w:r w:rsidRPr="00027554">
        <w:rPr>
          <w:b/>
          <w:sz w:val="24"/>
          <w:szCs w:val="24"/>
        </w:rPr>
        <w:t>обучающихся</w:t>
      </w:r>
      <w:proofErr w:type="gramEnd"/>
      <w:r w:rsidRPr="00027554">
        <w:rPr>
          <w:b/>
          <w:sz w:val="24"/>
          <w:szCs w:val="24"/>
        </w:rPr>
        <w:t xml:space="preserve"> с ЗПР (7.2)</w:t>
      </w:r>
    </w:p>
    <w:p w:rsidR="00951AB8" w:rsidRPr="00027554" w:rsidRDefault="00951AB8" w:rsidP="00027554">
      <w:pPr>
        <w:rPr>
          <w:sz w:val="24"/>
          <w:szCs w:val="24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2694"/>
        <w:gridCol w:w="2551"/>
        <w:gridCol w:w="709"/>
        <w:gridCol w:w="709"/>
        <w:gridCol w:w="709"/>
        <w:gridCol w:w="708"/>
        <w:gridCol w:w="284"/>
        <w:gridCol w:w="178"/>
        <w:gridCol w:w="382"/>
        <w:gridCol w:w="276"/>
        <w:gridCol w:w="306"/>
        <w:gridCol w:w="564"/>
      </w:tblGrid>
      <w:tr w:rsidR="00951AB8" w:rsidRPr="00027554" w:rsidTr="00AE068F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951AB8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1. Обязательная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center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27554">
              <w:rPr>
                <w:b/>
                <w:bCs/>
                <w:color w:val="000000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51AB8" w:rsidRPr="00027554" w:rsidTr="00AE068F">
        <w:trPr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Бурятский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51AB8" w:rsidRPr="00027554" w:rsidTr="00AE068F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Литературное чтение на бурятском  языке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51AB8" w:rsidRPr="00027554" w:rsidTr="00AE068F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1AB8" w:rsidRPr="00027554" w:rsidTr="00AE068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51AB8" w:rsidRPr="00027554" w:rsidTr="00AE068F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51AB8" w:rsidRPr="00027554" w:rsidTr="00AE068F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1AB8" w:rsidRPr="00027554" w:rsidTr="00AE068F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  <w:r w:rsidRPr="000275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</w:t>
            </w:r>
          </w:p>
        </w:tc>
      </w:tr>
      <w:tr w:rsidR="00951AB8" w:rsidRPr="00027554" w:rsidTr="00AE068F">
        <w:trPr>
          <w:trHeight w:val="300"/>
        </w:trPr>
        <w:tc>
          <w:tcPr>
            <w:tcW w:w="10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</w:tr>
      <w:tr w:rsidR="00951AB8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B8" w:rsidRPr="00027554" w:rsidRDefault="00951AB8" w:rsidP="00027554">
            <w:pPr>
              <w:suppressAutoHyphens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Коррекционно-развивающее направление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AE06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1AB8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B8" w:rsidRPr="00027554" w:rsidRDefault="00951AB8" w:rsidP="00027554">
            <w:pPr>
              <w:suppressAutoHyphens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sz w:val="24"/>
                <w:szCs w:val="24"/>
              </w:rPr>
              <w:t>Развитие психомоторных и сенсорных  процессов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AE06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02432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432" w:rsidRPr="00027554" w:rsidRDefault="00F02432" w:rsidP="00027554">
            <w:pPr>
              <w:suppressAutoHyphens/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AE06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432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951AB8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B8" w:rsidRPr="00027554" w:rsidRDefault="00951AB8" w:rsidP="00027554">
            <w:pPr>
              <w:suppressAutoHyphens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AE06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AE068F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8F" w:rsidRPr="00027554" w:rsidRDefault="00AE068F" w:rsidP="00027554">
            <w:pPr>
              <w:suppressAutoHyphens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AE068F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8F" w:rsidRPr="00027554" w:rsidRDefault="00AE068F" w:rsidP="00AE068F">
            <w:pPr>
              <w:suppressAutoHyphens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AE068F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8F" w:rsidRPr="00027554" w:rsidRDefault="00AE068F" w:rsidP="00027554">
            <w:pPr>
              <w:suppressAutoHyphens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AE068F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8F" w:rsidRPr="00027554" w:rsidRDefault="00AE068F" w:rsidP="00027554">
            <w:pPr>
              <w:suppressAutoHyphens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64C5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8F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51AB8" w:rsidRPr="00027554" w:rsidTr="00AE068F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B8" w:rsidRPr="00027554" w:rsidRDefault="00951AB8" w:rsidP="00027554">
            <w:pPr>
              <w:suppressAutoHyphens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027554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AE06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B8" w:rsidRPr="00027554" w:rsidRDefault="00AE068F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951AB8" w:rsidRPr="00027554" w:rsidTr="00AE068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654C2B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02432"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654C2B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02432"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F02432" w:rsidP="00AE06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F02432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1AB8" w:rsidRPr="00027554" w:rsidRDefault="00951AB8" w:rsidP="0002755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AE068F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F02432" w:rsidRPr="00027554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951AB8" w:rsidRPr="00027554" w:rsidRDefault="00951AB8" w:rsidP="00027554">
      <w:pPr>
        <w:ind w:firstLine="142"/>
        <w:rPr>
          <w:sz w:val="24"/>
          <w:szCs w:val="24"/>
        </w:rPr>
      </w:pPr>
    </w:p>
    <w:p w:rsidR="00951AB8" w:rsidRPr="00027554" w:rsidRDefault="00951AB8" w:rsidP="00027554">
      <w:pPr>
        <w:rPr>
          <w:sz w:val="24"/>
          <w:szCs w:val="24"/>
        </w:rPr>
      </w:pPr>
    </w:p>
    <w:p w:rsidR="00654C2B" w:rsidRPr="00027554" w:rsidRDefault="00CC286A" w:rsidP="0002755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27554">
        <w:rPr>
          <w:rFonts w:eastAsia="Times New Roman"/>
          <w:b/>
          <w:bCs/>
          <w:sz w:val="24"/>
          <w:szCs w:val="24"/>
        </w:rPr>
        <w:t>3.</w:t>
      </w:r>
      <w:r w:rsidR="00EE79F7" w:rsidRPr="00027554">
        <w:rPr>
          <w:rFonts w:eastAsia="Times New Roman"/>
          <w:b/>
          <w:bCs/>
          <w:sz w:val="24"/>
          <w:szCs w:val="24"/>
        </w:rPr>
        <w:t>2. Система условий реализации адаптированной основной</w:t>
      </w:r>
      <w:r w:rsidR="00654C2B" w:rsidRPr="00027554">
        <w:rPr>
          <w:rFonts w:eastAsia="Times New Roman"/>
          <w:b/>
          <w:bCs/>
          <w:sz w:val="24"/>
          <w:szCs w:val="24"/>
        </w:rPr>
        <w:t xml:space="preserve"> </w:t>
      </w:r>
      <w:r w:rsidR="00EE79F7" w:rsidRPr="00027554">
        <w:rPr>
          <w:rFonts w:eastAsia="Times New Roman"/>
          <w:b/>
          <w:bCs/>
          <w:sz w:val="24"/>
          <w:szCs w:val="24"/>
        </w:rPr>
        <w:t xml:space="preserve">общеобразовательной программы начального общего образования </w:t>
      </w:r>
    </w:p>
    <w:p w:rsidR="002F3811" w:rsidRPr="00027554" w:rsidRDefault="00654C2B" w:rsidP="00027554">
      <w:pPr>
        <w:ind w:right="113" w:firstLine="567"/>
        <w:jc w:val="both"/>
        <w:rPr>
          <w:sz w:val="24"/>
          <w:szCs w:val="24"/>
        </w:rPr>
      </w:pPr>
      <w:r w:rsidRPr="00027554">
        <w:rPr>
          <w:rFonts w:eastAsia="Times New Roman"/>
          <w:sz w:val="24"/>
          <w:szCs w:val="24"/>
        </w:rPr>
        <w:t xml:space="preserve"> </w:t>
      </w:r>
      <w:proofErr w:type="gramStart"/>
      <w:r w:rsidR="00EE79F7" w:rsidRPr="00027554">
        <w:rPr>
          <w:rFonts w:eastAsia="Times New Roman"/>
          <w:sz w:val="24"/>
          <w:szCs w:val="24"/>
        </w:rPr>
        <w:t>Требования к условиям получения образования обучающимися с ЗПР</w:t>
      </w:r>
      <w:r w:rsidRPr="00027554">
        <w:rPr>
          <w:rFonts w:eastAsia="Times New Roman"/>
          <w:sz w:val="24"/>
          <w:szCs w:val="24"/>
        </w:rPr>
        <w:t xml:space="preserve"> </w:t>
      </w:r>
      <w:r w:rsidR="00EE79F7" w:rsidRPr="00027554">
        <w:rPr>
          <w:rFonts w:eastAsia="Times New Roman"/>
          <w:sz w:val="24"/>
          <w:szCs w:val="24"/>
        </w:rPr>
        <w:t>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2F3811" w:rsidRPr="00027554" w:rsidRDefault="002F3811" w:rsidP="00027554">
      <w:pPr>
        <w:rPr>
          <w:sz w:val="24"/>
          <w:szCs w:val="24"/>
        </w:rPr>
      </w:pPr>
    </w:p>
    <w:p w:rsidR="008A7247" w:rsidRPr="00027554" w:rsidRDefault="008A7247" w:rsidP="00AE068F">
      <w:pPr>
        <w:pStyle w:val="16"/>
        <w:numPr>
          <w:ilvl w:val="0"/>
          <w:numId w:val="63"/>
        </w:numPr>
        <w:ind w:left="0"/>
        <w:rPr>
          <w:rFonts w:ascii="Times New Roman" w:hAnsi="Times New Roman"/>
          <w:b/>
          <w:sz w:val="24"/>
          <w:szCs w:val="24"/>
        </w:rPr>
      </w:pPr>
      <w:bookmarkStart w:id="7" w:name="_Toc288394115"/>
      <w:bookmarkStart w:id="8" w:name="_Toc288410582"/>
      <w:bookmarkStart w:id="9" w:name="_Toc288410711"/>
      <w:r w:rsidRPr="00027554">
        <w:rPr>
          <w:rFonts w:ascii="Times New Roman" w:hAnsi="Times New Roman"/>
          <w:b/>
          <w:noProof/>
          <w:sz w:val="24"/>
          <w:szCs w:val="24"/>
        </w:rPr>
        <w:t>Кадровые условия реализации основной образовательной программы</w:t>
      </w: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jc w:val="both"/>
        <w:rPr>
          <w:sz w:val="24"/>
          <w:szCs w:val="24"/>
        </w:rPr>
      </w:pPr>
      <w:r w:rsidRPr="00027554">
        <w:rPr>
          <w:bCs/>
          <w:i/>
          <w:sz w:val="24"/>
          <w:szCs w:val="24"/>
        </w:rPr>
        <w:t>Укомплектованность ОУ</w:t>
      </w:r>
      <w:r w:rsidRPr="00027554">
        <w:rPr>
          <w:sz w:val="24"/>
          <w:szCs w:val="24"/>
        </w:rPr>
        <w:t xml:space="preserve"> преподавателями  согласно штатному расписанию  - 100%</w:t>
      </w:r>
    </w:p>
    <w:p w:rsidR="008A7247" w:rsidRPr="00027554" w:rsidRDefault="008A7247" w:rsidP="00027554">
      <w:pPr>
        <w:jc w:val="both"/>
        <w:rPr>
          <w:sz w:val="24"/>
          <w:szCs w:val="24"/>
        </w:rPr>
      </w:pPr>
      <w:r w:rsidRPr="00027554">
        <w:rPr>
          <w:sz w:val="24"/>
          <w:szCs w:val="24"/>
        </w:rPr>
        <w:t>Всего  педагогических работников  -  34. Из них АУП – 3, учителя предметники – 19,  педагоги ДО –2, воспитатели – 10.</w:t>
      </w:r>
    </w:p>
    <w:p w:rsidR="008A7247" w:rsidRPr="00027554" w:rsidRDefault="008A7247" w:rsidP="00027554">
      <w:pPr>
        <w:pStyle w:val="23"/>
        <w:spacing w:line="240" w:lineRule="auto"/>
        <w:jc w:val="center"/>
        <w:rPr>
          <w:b/>
          <w:bCs/>
          <w:i/>
        </w:rPr>
      </w:pPr>
      <w:r w:rsidRPr="00027554">
        <w:rPr>
          <w:b/>
          <w:bCs/>
          <w:i/>
        </w:rPr>
        <w:t>Распределение педагогических работников по квалификационным категориям и педагогическому стажу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720"/>
        <w:gridCol w:w="540"/>
        <w:gridCol w:w="540"/>
        <w:gridCol w:w="540"/>
        <w:gridCol w:w="540"/>
        <w:gridCol w:w="540"/>
        <w:gridCol w:w="540"/>
        <w:gridCol w:w="842"/>
        <w:gridCol w:w="850"/>
      </w:tblGrid>
      <w:tr w:rsidR="008A7247" w:rsidRPr="00027554" w:rsidTr="007814E2">
        <w:trPr>
          <w:cantSplit/>
        </w:trPr>
        <w:tc>
          <w:tcPr>
            <w:tcW w:w="2700" w:type="dxa"/>
            <w:vMerge w:val="restart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20" w:type="dxa"/>
            <w:vMerge w:val="restart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40" w:type="dxa"/>
            <w:gridSpan w:val="4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12" w:type="dxa"/>
            <w:gridSpan w:val="5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8A7247" w:rsidRPr="00027554" w:rsidTr="007814E2">
        <w:trPr>
          <w:cantSplit/>
          <w:trHeight w:val="1134"/>
        </w:trPr>
        <w:tc>
          <w:tcPr>
            <w:tcW w:w="2700" w:type="dxa"/>
            <w:vMerge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54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4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До 2 лет</w:t>
            </w:r>
          </w:p>
        </w:tc>
        <w:tc>
          <w:tcPr>
            <w:tcW w:w="54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2-5 лет</w:t>
            </w:r>
          </w:p>
        </w:tc>
        <w:tc>
          <w:tcPr>
            <w:tcW w:w="54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5-10 лет</w:t>
            </w:r>
          </w:p>
        </w:tc>
        <w:tc>
          <w:tcPr>
            <w:tcW w:w="842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10-20 лет</w:t>
            </w:r>
          </w:p>
        </w:tc>
        <w:tc>
          <w:tcPr>
            <w:tcW w:w="850" w:type="dxa"/>
            <w:textDirection w:val="btLr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Св.20 лет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lastRenderedPageBreak/>
              <w:t>Учитель родного языка и литературы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истории, общественных наук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 xml:space="preserve">Педагоги </w:t>
            </w:r>
            <w:proofErr w:type="gramStart"/>
            <w:r w:rsidRPr="0002755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jc w:val="both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Воспитатели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6</w:t>
            </w:r>
          </w:p>
        </w:tc>
      </w:tr>
      <w:tr w:rsidR="008A7247" w:rsidRPr="00027554" w:rsidTr="007814E2">
        <w:tc>
          <w:tcPr>
            <w:tcW w:w="2700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АУП   (директор, зам. директора)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</w:tbl>
    <w:p w:rsidR="008A7247" w:rsidRPr="00027554" w:rsidRDefault="008A7247" w:rsidP="00027554">
      <w:pPr>
        <w:rPr>
          <w:b/>
          <w:bCs/>
          <w:sz w:val="24"/>
          <w:szCs w:val="24"/>
        </w:rPr>
      </w:pPr>
    </w:p>
    <w:p w:rsidR="008A7247" w:rsidRPr="00027554" w:rsidRDefault="008A7247" w:rsidP="00027554">
      <w:pPr>
        <w:jc w:val="both"/>
        <w:rPr>
          <w:bCs/>
          <w:sz w:val="24"/>
          <w:szCs w:val="24"/>
        </w:rPr>
      </w:pPr>
      <w:r w:rsidRPr="00027554">
        <w:rPr>
          <w:bCs/>
          <w:sz w:val="24"/>
          <w:szCs w:val="24"/>
        </w:rPr>
        <w:t>В школе имеется перспективный план повышения квалификации и аттестации учителей. За 5 лет прошли курсы повышения квалификации 100 %, аттестованы на разные категории 76% педагогических работников.</w:t>
      </w: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По уровню образования (основной состав):</w:t>
      </w:r>
    </w:p>
    <w:tbl>
      <w:tblPr>
        <w:tblW w:w="5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855"/>
        <w:gridCol w:w="1921"/>
      </w:tblGrid>
      <w:tr w:rsidR="008A7247" w:rsidRPr="00027554" w:rsidTr="007814E2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8A7247" w:rsidRPr="00027554" w:rsidTr="007814E2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br/>
        <w:t>По квалификационным категориям:</w:t>
      </w:r>
    </w:p>
    <w:tbl>
      <w:tblPr>
        <w:tblW w:w="98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604"/>
        <w:gridCol w:w="2604"/>
      </w:tblGrid>
      <w:tr w:rsidR="008A7247" w:rsidRPr="00027554" w:rsidTr="007814E2"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Без квалификационной категории</w:t>
            </w:r>
          </w:p>
        </w:tc>
      </w:tr>
      <w:tr w:rsidR="008A7247" w:rsidRPr="00027554" w:rsidTr="007814E2"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7247" w:rsidRPr="00027554" w:rsidTr="007814E2"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 xml:space="preserve">Итого: % от общего числа </w:t>
            </w:r>
            <w:proofErr w:type="gramStart"/>
            <w:r w:rsidRPr="00027554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Количество работников, имеющих знаки отличия:</w:t>
      </w:r>
    </w:p>
    <w:tbl>
      <w:tblPr>
        <w:tblW w:w="100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69"/>
        <w:gridCol w:w="1620"/>
        <w:gridCol w:w="1647"/>
        <w:gridCol w:w="1953"/>
        <w:gridCol w:w="1257"/>
        <w:gridCol w:w="1028"/>
      </w:tblGrid>
      <w:tr w:rsidR="008A7247" w:rsidRPr="00027554" w:rsidTr="007814E2"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8A7247" w:rsidRPr="00027554" w:rsidTr="007814E2">
        <w:tc>
          <w:tcPr>
            <w:tcW w:w="9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247" w:rsidRPr="00027554" w:rsidRDefault="008A7247" w:rsidP="0002755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Заслуженный учитель РБ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Отличник просвещения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Грамота Министерства Просвещения РФ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Учитель</w:t>
            </w:r>
          </w:p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(лауреат)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Заслуж</w:t>
            </w:r>
            <w:proofErr w:type="spellEnd"/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раб-к </w:t>
            </w:r>
            <w:proofErr w:type="spellStart"/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</w:t>
            </w:r>
            <w:proofErr w:type="spellEnd"/>
            <w:r w:rsidRPr="0002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культ РБ</w:t>
            </w:r>
          </w:p>
        </w:tc>
      </w:tr>
      <w:tr w:rsidR="008A7247" w:rsidRPr="00027554" w:rsidTr="007814E2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5. Возрастной ценз педагогического коллектива: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338"/>
        <w:gridCol w:w="1132"/>
      </w:tblGrid>
      <w:tr w:rsidR="008A7247" w:rsidRPr="00027554" w:rsidTr="007814E2">
        <w:trPr>
          <w:trHeight w:val="34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 xml:space="preserve">2018 -2019 </w:t>
            </w:r>
            <w:proofErr w:type="spellStart"/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A7247" w:rsidRPr="00027554" w:rsidTr="007814E2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A7247" w:rsidRPr="00027554" w:rsidTr="007814E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247" w:rsidRPr="00027554" w:rsidTr="007814E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4  чел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247" w:rsidRPr="00027554" w:rsidTr="007814E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35-50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A7247" w:rsidRPr="00027554" w:rsidTr="007814E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 xml:space="preserve"> 16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8A7247" w:rsidRPr="00027554" w:rsidRDefault="008A7247" w:rsidP="00027554">
      <w:pPr>
        <w:pStyle w:val="16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br/>
      </w:r>
      <w:r w:rsidRPr="00027554">
        <w:rPr>
          <w:rFonts w:ascii="Times New Roman" w:hAnsi="Times New Roman"/>
          <w:sz w:val="24"/>
          <w:szCs w:val="24"/>
        </w:rPr>
        <w:br/>
      </w:r>
      <w:r w:rsidRPr="00027554">
        <w:rPr>
          <w:rFonts w:ascii="Times New Roman" w:hAnsi="Times New Roman"/>
          <w:sz w:val="24"/>
          <w:szCs w:val="24"/>
        </w:rPr>
        <w:br/>
      </w:r>
    </w:p>
    <w:p w:rsidR="008A7247" w:rsidRPr="00027554" w:rsidRDefault="008A7247" w:rsidP="00027554">
      <w:pPr>
        <w:pStyle w:val="16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8A7247" w:rsidRPr="00027554" w:rsidRDefault="008A7247" w:rsidP="00027554">
      <w:pPr>
        <w:pStyle w:val="16"/>
        <w:ind w:firstLine="708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lastRenderedPageBreak/>
        <w:t>Современный уровень состояния образовательной системы обуславливает необходимость овладения педагогами научно-теоретическими знаниями о современных образовательных технологиях, умениями самоанализа педагогической практики и прогнозирования результатов своей работы. В школе этим вопросам уделяется большое внимание. Целенаправленно осуществляется работа по повышению квалификации педагогических работников: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i/>
          <w:sz w:val="24"/>
          <w:szCs w:val="24"/>
        </w:rPr>
        <w:t xml:space="preserve"> </w:t>
      </w:r>
      <w:r w:rsidRPr="00027554">
        <w:rPr>
          <w:rFonts w:ascii="Times New Roman" w:hAnsi="Times New Roman"/>
          <w:sz w:val="24"/>
          <w:szCs w:val="24"/>
        </w:rPr>
        <w:t xml:space="preserve">В системе учреждений дополнительного профессионального образования; 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В системе методической работы на муниципальном уровне;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В системе методической работы в образовательном учреждении.</w:t>
      </w:r>
    </w:p>
    <w:p w:rsidR="008A7247" w:rsidRPr="00027554" w:rsidRDefault="008A7247" w:rsidP="00027554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Важная роль в целостной общегосударственной системе повышения квалификации педагогических кадров отводится </w:t>
      </w:r>
      <w:r w:rsidRPr="00027554">
        <w:rPr>
          <w:rFonts w:ascii="Times New Roman" w:hAnsi="Times New Roman"/>
          <w:b/>
          <w:sz w:val="24"/>
          <w:szCs w:val="24"/>
        </w:rPr>
        <w:t>курсовой подготовке</w:t>
      </w:r>
      <w:r w:rsidRPr="00027554">
        <w:rPr>
          <w:rFonts w:ascii="Times New Roman" w:hAnsi="Times New Roman"/>
          <w:sz w:val="24"/>
          <w:szCs w:val="24"/>
        </w:rPr>
        <w:t>, которая способна обеспечить высокую интенсивность обучения, фундаментальность, системность информации, наличие высококвалифицированных преподавателей. Педагоги направляются на курсы в соответствии с планом повышения квалификации, ежегодным планом и заявками на курсовую подготовку по информации Комитета по образованию.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          Повышение профессионального уровня педагогов осуществлялось также через обмен педагогическим опытом, через взаимное посещение уроков, а также через систему самообразования. Один из самых эффективных видов повышения квалификации – </w:t>
      </w:r>
      <w:r w:rsidRPr="00027554">
        <w:rPr>
          <w:rFonts w:ascii="Times New Roman" w:hAnsi="Times New Roman"/>
          <w:b/>
          <w:bCs/>
          <w:sz w:val="24"/>
          <w:szCs w:val="24"/>
        </w:rPr>
        <w:t xml:space="preserve">самообразование – </w:t>
      </w:r>
      <w:r w:rsidRPr="00027554">
        <w:rPr>
          <w:rFonts w:ascii="Times New Roman" w:hAnsi="Times New Roman"/>
          <w:sz w:val="24"/>
          <w:szCs w:val="24"/>
        </w:rPr>
        <w:t>систематическое самостоятельное изучение определенной темы по индивидуальному плану. Каждый педагог в течение года работал над своей методической темой. Элементом плана работы над темой, безусловно, является индивидуальное изучение специальной литературы и документов. Чтение расширяет общекультурный и профессиональный кругозор, углубляет и обновляет знания, усиливает информированность. Учитель представляет результаты своей работы на педагогических советах школы, на круглых столах, заседаниях методических объединений.</w:t>
      </w:r>
    </w:p>
    <w:p w:rsidR="008A7247" w:rsidRPr="00027554" w:rsidRDefault="008A7247" w:rsidP="00027554">
      <w:pPr>
        <w:pStyle w:val="16"/>
        <w:ind w:firstLine="709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>Ожидаемый результат повышения квалификации – профессиональная готовность работников образования к реализации ФГОС:</w:t>
      </w:r>
    </w:p>
    <w:p w:rsidR="008A7247" w:rsidRPr="00027554" w:rsidRDefault="008A7247" w:rsidP="00AE068F">
      <w:pPr>
        <w:pStyle w:val="16"/>
        <w:numPr>
          <w:ilvl w:val="0"/>
          <w:numId w:val="6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bCs/>
          <w:sz w:val="24"/>
          <w:szCs w:val="24"/>
        </w:rPr>
        <w:t>обеспечение</w:t>
      </w:r>
      <w:r w:rsidRPr="00027554">
        <w:rPr>
          <w:rFonts w:ascii="Times New Roman" w:hAnsi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8A7247" w:rsidRPr="00027554" w:rsidRDefault="008A7247" w:rsidP="00AE068F">
      <w:pPr>
        <w:pStyle w:val="16"/>
        <w:numPr>
          <w:ilvl w:val="0"/>
          <w:numId w:val="6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bCs/>
          <w:sz w:val="24"/>
          <w:szCs w:val="24"/>
        </w:rPr>
        <w:t xml:space="preserve">принятие </w:t>
      </w:r>
      <w:r w:rsidRPr="00027554">
        <w:rPr>
          <w:rFonts w:ascii="Times New Roman" w:hAnsi="Times New Roman"/>
          <w:sz w:val="24"/>
          <w:szCs w:val="24"/>
        </w:rPr>
        <w:t>идеологии ФГОС общего образования;</w:t>
      </w:r>
    </w:p>
    <w:p w:rsidR="008A7247" w:rsidRPr="00027554" w:rsidRDefault="008A7247" w:rsidP="00AE068F">
      <w:pPr>
        <w:pStyle w:val="16"/>
        <w:numPr>
          <w:ilvl w:val="0"/>
          <w:numId w:val="6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bCs/>
          <w:sz w:val="24"/>
          <w:szCs w:val="24"/>
        </w:rPr>
        <w:t>освоение</w:t>
      </w:r>
      <w:r w:rsidRPr="00027554">
        <w:rPr>
          <w:rFonts w:ascii="Times New Roman" w:hAnsi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8A7247" w:rsidRPr="00027554" w:rsidRDefault="008A7247" w:rsidP="00AE068F">
      <w:pPr>
        <w:pStyle w:val="16"/>
        <w:numPr>
          <w:ilvl w:val="0"/>
          <w:numId w:val="6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027554">
        <w:rPr>
          <w:rFonts w:ascii="Times New Roman" w:hAnsi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8A7247" w:rsidRPr="00027554" w:rsidRDefault="008A7247" w:rsidP="00027554">
      <w:pPr>
        <w:pStyle w:val="16"/>
        <w:ind w:firstLine="851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8A7247" w:rsidRPr="00027554" w:rsidRDefault="008A7247" w:rsidP="00027554">
      <w:pPr>
        <w:pStyle w:val="16"/>
        <w:ind w:firstLine="851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100% педагогов используют средства И</w:t>
      </w:r>
      <w:proofErr w:type="gramStart"/>
      <w:r w:rsidRPr="00027554">
        <w:rPr>
          <w:rFonts w:ascii="Times New Roman" w:hAnsi="Times New Roman"/>
          <w:sz w:val="24"/>
          <w:szCs w:val="24"/>
        </w:rPr>
        <w:t>КТ в св</w:t>
      </w:r>
      <w:proofErr w:type="gramEnd"/>
      <w:r w:rsidRPr="00027554">
        <w:rPr>
          <w:rFonts w:ascii="Times New Roman" w:hAnsi="Times New Roman"/>
          <w:sz w:val="24"/>
          <w:szCs w:val="24"/>
        </w:rPr>
        <w:t xml:space="preserve">оей работе: ведение школьной документации, планирование образовательного процесса, работа с электронной почтой, поиск информации в Интернет, участие в форумах и т.д. </w:t>
      </w:r>
    </w:p>
    <w:p w:rsidR="008A7247" w:rsidRPr="00027554" w:rsidRDefault="008A7247" w:rsidP="00027554">
      <w:pPr>
        <w:pStyle w:val="16"/>
        <w:ind w:firstLine="709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  В системе непрерывного педагогического образования значительное место занимает методическая работа с педагогами на</w:t>
      </w:r>
      <w:r w:rsidRPr="00027554">
        <w:rPr>
          <w:rFonts w:ascii="Times New Roman" w:hAnsi="Times New Roman"/>
          <w:b/>
          <w:sz w:val="24"/>
          <w:szCs w:val="24"/>
        </w:rPr>
        <w:t xml:space="preserve"> муниципальном уровне</w:t>
      </w:r>
      <w:r w:rsidRPr="00027554">
        <w:rPr>
          <w:rFonts w:ascii="Times New Roman" w:hAnsi="Times New Roman"/>
          <w:sz w:val="24"/>
          <w:szCs w:val="24"/>
        </w:rPr>
        <w:t xml:space="preserve">, которая является одним из компонентов государственной системы повышения квалификации работников образования, обеспечивающей связь психолого-педагогической науки с педагогической практикой. 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Входит в практику повышение квалификации дистанционными способами обучения.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Районные методические объединения  и конференции один раз в  учебный год посещает каждый педагогов. </w:t>
      </w:r>
    </w:p>
    <w:p w:rsidR="008A7247" w:rsidRPr="00027554" w:rsidRDefault="008A7247" w:rsidP="00027554">
      <w:pPr>
        <w:pStyle w:val="16"/>
        <w:ind w:firstLine="851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Непрерывной системой повышения квалификации на </w:t>
      </w:r>
      <w:r w:rsidRPr="00027554">
        <w:rPr>
          <w:rFonts w:ascii="Times New Roman" w:hAnsi="Times New Roman"/>
          <w:b/>
          <w:sz w:val="24"/>
          <w:szCs w:val="24"/>
        </w:rPr>
        <w:t>уровне школы</w:t>
      </w:r>
      <w:r w:rsidRPr="00027554">
        <w:rPr>
          <w:rFonts w:ascii="Times New Roman" w:hAnsi="Times New Roman"/>
          <w:sz w:val="24"/>
          <w:szCs w:val="24"/>
        </w:rPr>
        <w:t xml:space="preserve"> охвачено 100% педагогов.</w:t>
      </w:r>
    </w:p>
    <w:p w:rsidR="008A7247" w:rsidRPr="00027554" w:rsidRDefault="008A7247" w:rsidP="00027554">
      <w:pPr>
        <w:pStyle w:val="16"/>
        <w:ind w:firstLine="851"/>
        <w:rPr>
          <w:rStyle w:val="dash041e005f0431005f044b005f0447005f043d005f044b005f0439005f005fchar1char1"/>
          <w:rFonts w:ascii="Times New Roman" w:hAnsi="Times New Roman"/>
          <w:b/>
          <w:bCs/>
          <w:sz w:val="24"/>
          <w:szCs w:val="24"/>
        </w:rPr>
      </w:pPr>
    </w:p>
    <w:p w:rsidR="008A7247" w:rsidRPr="00027554" w:rsidRDefault="008A7247" w:rsidP="00027554">
      <w:pPr>
        <w:pStyle w:val="16"/>
        <w:ind w:firstLine="851"/>
        <w:rPr>
          <w:rFonts w:ascii="Times New Roman" w:hAnsi="Times New Roman"/>
          <w:b/>
          <w:sz w:val="24"/>
          <w:szCs w:val="24"/>
        </w:rPr>
      </w:pPr>
      <w:r w:rsidRPr="00027554">
        <w:rPr>
          <w:rStyle w:val="dash041e005f0431005f044b005f0447005f043d005f044b005f0439005f005fchar1char1"/>
          <w:rFonts w:ascii="Times New Roman" w:hAnsi="Times New Roman"/>
          <w:b/>
          <w:bCs/>
          <w:sz w:val="24"/>
          <w:szCs w:val="24"/>
        </w:rPr>
        <w:t>2. Психолого-педагогические условия реализации основной образовательной программы основного общего образования</w:t>
      </w: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lastRenderedPageBreak/>
        <w:t>Модель психолого-педагогического сопровождения участников образовательного процесса на основной ступени общего образования.</w:t>
      </w: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>Уровни психолого-педагогического сопровождения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232"/>
      </w:tblGrid>
      <w:tr w:rsidR="008A7247" w:rsidRPr="00027554" w:rsidTr="007814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 xml:space="preserve">На уровне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47" w:rsidRPr="00027554" w:rsidRDefault="008A7247" w:rsidP="00027554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027554">
              <w:rPr>
                <w:rFonts w:ascii="Times New Roman" w:hAnsi="Times New Roman"/>
                <w:sz w:val="24"/>
                <w:szCs w:val="24"/>
              </w:rPr>
              <w:t>На уровне ОУ</w:t>
            </w:r>
          </w:p>
        </w:tc>
      </w:tr>
    </w:tbl>
    <w:p w:rsidR="008A7247" w:rsidRPr="00027554" w:rsidRDefault="004E4EF2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58" type="#_x0000_t88" style="position:absolute;margin-left:216.55pt;margin-top:-217.6pt;width:27pt;height:469.65pt;rotation:450;flip:y;z-index:251768320;mso-position-horizontal-relative:text;mso-position-vertical-relative:text"/>
        </w:pict>
      </w: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>Основные формы сопровождения</w:t>
      </w: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4E4EF2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1" type="#_x0000_t202" style="position:absolute;left:0;text-align:left;margin-left:27pt;margin-top:23.8pt;width:117pt;height:27pt;z-index:251761152">
            <v:textbox style="mso-next-textbox:#_x0000_s1551">
              <w:txbxContent>
                <w:p w:rsidR="004E4EF2" w:rsidRDefault="004E4EF2" w:rsidP="008A7247">
                  <w:r>
                    <w:t xml:space="preserve">Консультирование 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2" type="#_x0000_t202" style="position:absolute;left:0;text-align:left;margin-left:27pt;margin-top:51.7pt;width:117pt;height:36pt;z-index:251762176">
            <v:textbox style="mso-next-textbox:#_x0000_s1552">
              <w:txbxContent>
                <w:p w:rsidR="004E4EF2" w:rsidRDefault="004E4EF2" w:rsidP="008A7247">
                  <w:pPr>
                    <w:jc w:val="center"/>
                  </w:pPr>
                  <w:r>
                    <w:t>Развивающая работа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3" type="#_x0000_t202" style="position:absolute;left:0;text-align:left;margin-left:189pt;margin-top:51.15pt;width:90pt;height:27pt;z-index:251763200">
            <v:textbox style="mso-next-textbox:#_x0000_s1553">
              <w:txbxContent>
                <w:p w:rsidR="004E4EF2" w:rsidRDefault="004E4EF2" w:rsidP="008A7247">
                  <w:r>
                    <w:t>Профилактика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4" type="#_x0000_t202" style="position:absolute;left:0;text-align:left;margin-left:314.9pt;margin-top:61.15pt;width:90pt;height:27pt;z-index:251764224">
            <v:textbox style="mso-next-textbox:#_x0000_s1554">
              <w:txbxContent>
                <w:p w:rsidR="004E4EF2" w:rsidRDefault="004E4EF2" w:rsidP="008A7247">
                  <w:r>
                    <w:t xml:space="preserve">Просвещение 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5" type="#_x0000_t202" style="position:absolute;left:0;text-align:left;margin-left:315pt;margin-top:34.95pt;width:90pt;height:27pt;z-index:251765248">
            <v:textbox style="mso-next-textbox:#_x0000_s1555">
              <w:txbxContent>
                <w:p w:rsidR="004E4EF2" w:rsidRDefault="004E4EF2" w:rsidP="008A7247">
                  <w:r>
                    <w:t xml:space="preserve">Экспертиза 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6" type="#_x0000_t202" style="position:absolute;left:0;text-align:left;margin-left:189pt;margin-top:26.5pt;width:90pt;height:27pt;z-index:251766272">
            <v:textbox style="mso-next-textbox:#_x0000_s1556">
              <w:txbxContent>
                <w:p w:rsidR="004E4EF2" w:rsidRDefault="004E4EF2" w:rsidP="008A7247">
                  <w:pPr>
                    <w:jc w:val="center"/>
                  </w:pPr>
                  <w:r>
                    <w:t>Диагностика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7" type="#_x0000_t202" style="position:absolute;left:0;text-align:left;margin-left:166.5pt;margin-top:74.45pt;width:135pt;height:27pt;z-index:251767296">
            <v:textbox style="mso-next-textbox:#_x0000_s1557">
              <w:txbxContent>
                <w:p w:rsidR="004E4EF2" w:rsidRDefault="004E4EF2" w:rsidP="008A7247">
                  <w:r>
                    <w:t>Коррекционная работа</w:t>
                  </w:r>
                </w:p>
              </w:txbxContent>
            </v:textbox>
          </v:shape>
        </w:pict>
      </w:r>
      <w:r w:rsidRPr="00027554">
        <w:rPr>
          <w:rFonts w:ascii="Times New Roman" w:hAnsi="Times New Roman"/>
          <w:sz w:val="24"/>
          <w:szCs w:val="24"/>
        </w:rPr>
        <w:pict>
          <v:shape id="_x0000_s1559" type="#_x0000_t88" style="position:absolute;left:0;text-align:left;margin-left:200.1pt;margin-top:-180.25pt;width:27pt;height:391.15pt;rotation:450;flip:y;z-index:251769344" adj=",10479"/>
        </w:pict>
      </w: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jc w:val="center"/>
        <w:rPr>
          <w:rStyle w:val="dash041e005f0431005f044b005f0447005f043d005f044b005f0439005f005fchar1char1"/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Pr="00027554">
        <w:rPr>
          <w:rStyle w:val="dash041e005f0431005f044b005f0447005f043d005f044b005f0439005f005fchar1char1"/>
          <w:rFonts w:ascii="Times New Roman" w:hAnsi="Times New Roman"/>
          <w:b/>
          <w:sz w:val="24"/>
          <w:szCs w:val="24"/>
        </w:rPr>
        <w:t>психолого-педагогического сопровождения</w:t>
      </w:r>
    </w:p>
    <w:p w:rsidR="008A7247" w:rsidRPr="00027554" w:rsidRDefault="004E4EF2" w:rsidP="00027554">
      <w:pPr>
        <w:pStyle w:val="16"/>
        <w:jc w:val="center"/>
        <w:rPr>
          <w:rStyle w:val="dash041e005f0431005f044b005f0447005f043d005f044b005f0439005f005fchar1char1"/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pict>
          <v:shape id="_x0000_s1560" type="#_x0000_t88" style="position:absolute;left:0;text-align:left;margin-left:195.6pt;margin-top:-202.35pt;width:27pt;height:454.2pt;rotation:450;flip:y;z-index:251770368" adj=",11240"/>
        </w:pict>
      </w:r>
    </w:p>
    <w:p w:rsidR="008A7247" w:rsidRPr="00027554" w:rsidRDefault="008A7247" w:rsidP="00027554">
      <w:pPr>
        <w:pStyle w:val="16"/>
        <w:jc w:val="center"/>
        <w:rPr>
          <w:rStyle w:val="dash041e005f0431005f044b005f0447005f043d005f044b005f0439005f005fchar1char1"/>
          <w:rFonts w:ascii="Times New Roman" w:hAnsi="Times New Roman"/>
          <w:b/>
          <w:sz w:val="24"/>
          <w:szCs w:val="24"/>
        </w:rPr>
      </w:pPr>
    </w:p>
    <w:p w:rsidR="008A7247" w:rsidRPr="00027554" w:rsidRDefault="004E4EF2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</w:r>
      <w:r w:rsidRPr="00027554">
        <w:rPr>
          <w:rFonts w:ascii="Times New Roman" w:hAnsi="Times New Roman"/>
          <w:sz w:val="24"/>
          <w:szCs w:val="24"/>
        </w:rPr>
        <w:pict>
          <v:group id="_x0000_s1538" editas="canvas" style="width:482.85pt;height:298.55pt;mso-position-horizontal-relative:char;mso-position-vertical-relative:line" coordorigin="2279,2196" coordsize="7574,4623">
            <o:lock v:ext="edit" aspectratio="t"/>
            <v:shape id="_x0000_s1539" type="#_x0000_t75" style="position:absolute;left:2279;top:2196;width:7574;height:4623" o:preferrelative="f">
              <v:fill o:detectmouseclick="t"/>
              <v:path o:extrusionok="t" o:connecttype="none"/>
            </v:shape>
            <v:shape id="_x0000_s1540" type="#_x0000_t202" style="position:absolute;left:2279;top:2425;width:1834;height:1113">
              <v:textbox style="mso-next-textbox:#_x0000_s1540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сохранение и укрепление психологического здоровья</w:t>
                    </w:r>
                  </w:p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541" type="#_x0000_t202" style="position:absolute;left:5103;top:2286;width:1411;height:1113">
              <v:textbox style="mso-next-textbox:#_x0000_s1541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_x0000_s1542" type="#_x0000_t202" style="position:absolute;left:7220;top:2423;width:2115;height:772">
              <v:textbox style="mso-next-textbox:#_x0000_s1542">
                <w:txbxContent>
                  <w:p w:rsidR="004E4EF2" w:rsidRDefault="004E4EF2" w:rsidP="008A724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психолого-педагогическая поддержка участников олимпиадного движения</w:t>
                    </w:r>
                  </w:p>
                </w:txbxContent>
              </v:textbox>
            </v:shape>
            <v:shape id="_x0000_s1543" type="#_x0000_t202" style="position:absolute;left:5103;top:4449;width:1411;height:1114">
              <v:textbox style="mso-next-textbox:#_x0000_s1543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выявление и поддержка одаренных детей</w:t>
                    </w:r>
                  </w:p>
                </w:txbxContent>
              </v:textbox>
            </v:shape>
            <v:shape id="_x0000_s1544" type="#_x0000_t202" style="position:absolute;left:4820;top:3334;width:1995;height:1115">
              <v:textbox style="mso-next-textbox:#_x0000_s1544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выявление и 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545" type="#_x0000_t202" style="position:absolute;left:2629;top:3403;width:1834;height:1113">
              <v:textbox style="mso-next-textbox:#_x0000_s1545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формирование ценности здоровья и безопасного образа жизни</w:t>
                    </w:r>
                  </w:p>
                </w:txbxContent>
              </v:textbox>
            </v:shape>
            <v:shape id="_x0000_s1546" type="#_x0000_t202" style="position:absolute;left:2987;top:4333;width:1833;height:1112">
              <v:textbox style="mso-next-textbox:#_x0000_s1546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развития экологической культуры</w:t>
                    </w:r>
                  </w:p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547" type="#_x0000_t202" style="position:absolute;left:3500;top:5368;width:1833;height:1113">
              <v:textbox style="mso-next-textbox:#_x0000_s1547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дифференциация и индивидуализация обучения</w:t>
                    </w:r>
                  </w:p>
                  <w:p w:rsidR="004E4EF2" w:rsidRDefault="004E4EF2" w:rsidP="008A724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548" type="#_x0000_t202" style="position:absolute;left:7151;top:3261;width:2046;height:1255">
              <v:textbox style="mso-next-textbox:#_x0000_s1548">
                <w:txbxContent>
                  <w:p w:rsidR="004E4EF2" w:rsidRDefault="004E4EF2" w:rsidP="008A724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обеспечение осознанного и ответственного выбора дальнейшей профессиональной сферы деятельности</w:t>
                    </w:r>
                  </w:p>
                </w:txbxContent>
              </v:textbox>
            </v:shape>
            <v:shape id="_x0000_s1549" type="#_x0000_t202" style="position:absolute;left:6815;top:4333;width:2099;height:1112">
              <v:textbox style="mso-next-textbox:#_x0000_s1549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формирование коммуникативных навыков в разновозрастной среде и среде сверстников</w:t>
                    </w:r>
                  </w:p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550" type="#_x0000_t202" style="position:absolute;left:6351;top:5367;width:1835;height:1114">
              <v:textbox style="mso-next-textbox:#_x0000_s1550">
                <w:txbxContent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поддержка детских объединений и ученического самоуправления</w:t>
                    </w:r>
                  </w:p>
                  <w:p w:rsidR="004E4EF2" w:rsidRDefault="004E4EF2" w:rsidP="008A72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>3. Финансовое обеспечение реализации основной образовательной программы школы</w:t>
      </w:r>
      <w:r w:rsidRPr="00027554">
        <w:rPr>
          <w:rFonts w:ascii="Times New Roman" w:hAnsi="Times New Roman"/>
          <w:b/>
          <w:sz w:val="24"/>
          <w:szCs w:val="24"/>
        </w:rPr>
        <w:br/>
        <w:t xml:space="preserve">             Финансовое обеспечение</w:t>
      </w:r>
      <w:r w:rsidRPr="00027554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школы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             Задание учредителя обеспечивает соответствие показателей объемов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8A7247" w:rsidRPr="00027554" w:rsidRDefault="008A7247" w:rsidP="00027554">
      <w:pPr>
        <w:pStyle w:val="16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 xml:space="preserve">       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</w:t>
      </w:r>
      <w:proofErr w:type="spellStart"/>
      <w:r w:rsidRPr="00027554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027554">
        <w:rPr>
          <w:rFonts w:ascii="Times New Roman" w:hAnsi="Times New Roman"/>
          <w:sz w:val="24"/>
          <w:szCs w:val="24"/>
        </w:rPr>
        <w:t xml:space="preserve"> финансирования. Вв</w:t>
      </w:r>
      <w:r w:rsidRPr="00027554">
        <w:rPr>
          <w:rFonts w:ascii="Times New Roman" w:hAnsi="Times New Roman"/>
          <w:bCs/>
          <w:sz w:val="24"/>
          <w:szCs w:val="24"/>
        </w:rPr>
        <w:t xml:space="preserve">едение нормативного </w:t>
      </w:r>
      <w:proofErr w:type="spellStart"/>
      <w:r w:rsidRPr="00027554">
        <w:rPr>
          <w:rFonts w:ascii="Times New Roman" w:hAnsi="Times New Roman"/>
          <w:bCs/>
          <w:sz w:val="24"/>
          <w:szCs w:val="24"/>
        </w:rPr>
        <w:t>подушевого</w:t>
      </w:r>
      <w:proofErr w:type="spellEnd"/>
      <w:r w:rsidRPr="00027554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Pr="00027554">
        <w:rPr>
          <w:rFonts w:ascii="Times New Roman" w:hAnsi="Times New Roman"/>
          <w:bCs/>
          <w:iCs/>
          <w:sz w:val="24"/>
          <w:szCs w:val="24"/>
        </w:rPr>
        <w:t xml:space="preserve">определяет </w:t>
      </w:r>
      <w:r w:rsidRPr="00027554">
        <w:rPr>
          <w:rFonts w:ascii="Times New Roman" w:hAnsi="Times New Roman"/>
          <w:bCs/>
          <w:iCs/>
          <w:sz w:val="24"/>
          <w:szCs w:val="24"/>
        </w:rPr>
        <w:lastRenderedPageBreak/>
        <w:t>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8A7247" w:rsidRPr="00027554" w:rsidRDefault="008A7247" w:rsidP="00027554">
      <w:pPr>
        <w:pStyle w:val="16"/>
        <w:ind w:firstLine="284"/>
        <w:jc w:val="both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bCs/>
          <w:iCs/>
          <w:sz w:val="24"/>
          <w:szCs w:val="24"/>
        </w:rPr>
        <w:t xml:space="preserve">      </w:t>
      </w: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b/>
          <w:sz w:val="24"/>
          <w:szCs w:val="24"/>
        </w:rPr>
      </w:pPr>
    </w:p>
    <w:p w:rsidR="008A7247" w:rsidRPr="00027554" w:rsidRDefault="008A7247" w:rsidP="00027554">
      <w:pPr>
        <w:pStyle w:val="16"/>
        <w:jc w:val="both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sz w:val="24"/>
          <w:szCs w:val="24"/>
        </w:rPr>
        <w:t>4. Материально-технические условия реализации основной образовательной программы</w:t>
      </w:r>
    </w:p>
    <w:p w:rsidR="008A7247" w:rsidRPr="00027554" w:rsidRDefault="008A7247" w:rsidP="00027554">
      <w:pPr>
        <w:pStyle w:val="16"/>
        <w:ind w:firstLine="284"/>
        <w:jc w:val="both"/>
        <w:rPr>
          <w:rStyle w:val="default005f005fchar1char1"/>
        </w:rPr>
      </w:pPr>
      <w:r w:rsidRPr="00027554">
        <w:rPr>
          <w:rStyle w:val="default005f005fchar1char1"/>
        </w:rPr>
        <w:t xml:space="preserve">В соответствии с требованиями ФГОС в образовательном учреждении, реализующем </w:t>
      </w:r>
      <w:proofErr w:type="gramStart"/>
      <w:r w:rsidRPr="00027554">
        <w:rPr>
          <w:rStyle w:val="default005f005fchar1char1"/>
        </w:rPr>
        <w:t>основную</w:t>
      </w:r>
      <w:proofErr w:type="gramEnd"/>
      <w:r w:rsidRPr="00027554">
        <w:rPr>
          <w:rStyle w:val="default005f005fchar1char1"/>
        </w:rPr>
        <w:t xml:space="preserve"> образовательную </w:t>
      </w:r>
      <w:proofErr w:type="spellStart"/>
      <w:r w:rsidRPr="00027554">
        <w:rPr>
          <w:rStyle w:val="default005f005fchar1char1"/>
        </w:rPr>
        <w:t>программушколы</w:t>
      </w:r>
      <w:proofErr w:type="spellEnd"/>
      <w:r w:rsidRPr="00027554">
        <w:rPr>
          <w:rStyle w:val="default005f005fchar1char1"/>
        </w:rPr>
        <w:t>, оборудованы: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efault005f005fchar1char1"/>
        </w:rPr>
      </w:pPr>
      <w:r w:rsidRPr="00027554">
        <w:rPr>
          <w:rStyle w:val="default005f005fchar1char1"/>
        </w:rPr>
        <w:t>учебные кабинеты с рабочими местами обучающихся и педагогических работников;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efault005f005fchar1char1"/>
        </w:rPr>
      </w:pPr>
      <w:r w:rsidRPr="00027554">
        <w:rPr>
          <w:rStyle w:val="default005f005fchar1char1"/>
        </w:rPr>
        <w:t>помещения для занятий учебно-исследовательской и проектной деятельностью</w:t>
      </w:r>
      <w:proofErr w:type="gramStart"/>
      <w:r w:rsidRPr="00027554">
        <w:rPr>
          <w:rStyle w:val="default005f005fchar1char1"/>
        </w:rPr>
        <w:t>,;</w:t>
      </w:r>
      <w:proofErr w:type="gramEnd"/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efault005f005fchar1char1"/>
        </w:rPr>
      </w:pPr>
      <w:r w:rsidRPr="00027554">
        <w:rPr>
          <w:rStyle w:val="default005f005fchar1char1"/>
        </w:rPr>
        <w:t>необходимые для реализации учебной и внеурочной деятельности  мастерские;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efault005f005fchar1char1"/>
        </w:rPr>
      </w:pPr>
      <w:r w:rsidRPr="00027554">
        <w:rPr>
          <w:rStyle w:val="default005f005fchar1char1"/>
        </w:rPr>
        <w:t>информационно-библиотечный кабинет</w:t>
      </w:r>
      <w:proofErr w:type="gramStart"/>
      <w:r w:rsidRPr="00027554">
        <w:rPr>
          <w:rStyle w:val="default005f005fchar1char1"/>
        </w:rPr>
        <w:t xml:space="preserve"> ,</w:t>
      </w:r>
      <w:proofErr w:type="gramEnd"/>
      <w:r w:rsidRPr="00027554">
        <w:rPr>
          <w:rStyle w:val="default005f005fchar1char1"/>
        </w:rPr>
        <w:t xml:space="preserve"> оборудованного </w:t>
      </w:r>
      <w:proofErr w:type="spellStart"/>
      <w:r w:rsidRPr="00027554">
        <w:rPr>
          <w:rStyle w:val="default005f005fchar1char1"/>
        </w:rPr>
        <w:t>медиатекой</w:t>
      </w:r>
      <w:proofErr w:type="spellEnd"/>
      <w:r w:rsidRPr="00027554">
        <w:rPr>
          <w:rStyle w:val="default005f005fchar1char1"/>
        </w:rPr>
        <w:t>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efault005f005fchar1char1"/>
        </w:rPr>
      </w:pPr>
      <w:r w:rsidRPr="00027554">
        <w:rPr>
          <w:rStyle w:val="default005f005fchar1char1"/>
        </w:rPr>
        <w:t>спортивная площадка, оснащенная игровым, спортивным оборудованием и инвентарем);</w:t>
      </w:r>
      <w:r w:rsidRPr="00027554">
        <w:rPr>
          <w:rStyle w:val="default005f005fchar1char1"/>
        </w:rPr>
        <w:br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efault005f005fchar1char1"/>
        </w:rPr>
      </w:pPr>
      <w:r w:rsidRPr="00027554">
        <w:rPr>
          <w:rStyle w:val="default005f005fchar1char1"/>
        </w:rPr>
        <w:t>помещения для медицинского персонала;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Style w:val="default005f005fchar1char1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Style w:val="dash041e005f0431005f044b005f0447005f043d005f044b005f0439005f005fchar1char1"/>
          <w:rFonts w:ascii="Times New Roman" w:hAnsi="Times New Roman"/>
          <w:sz w:val="24"/>
          <w:szCs w:val="24"/>
        </w:rPr>
      </w:pPr>
      <w:r w:rsidRPr="00027554">
        <w:rPr>
          <w:rStyle w:val="dash041e005f0431005f044b005f0447005f043d005f044b005f0439005f005fchar1char1"/>
          <w:rFonts w:ascii="Times New Roman" w:hAnsi="Times New Roman"/>
          <w:sz w:val="24"/>
          <w:szCs w:val="24"/>
        </w:rPr>
        <w:t xml:space="preserve"> санузлы;</w:t>
      </w:r>
    </w:p>
    <w:p w:rsidR="008A7247" w:rsidRPr="00027554" w:rsidRDefault="008A7247" w:rsidP="00AE068F">
      <w:pPr>
        <w:pStyle w:val="16"/>
        <w:numPr>
          <w:ilvl w:val="0"/>
          <w:numId w:val="6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27554">
        <w:rPr>
          <w:rStyle w:val="default005f005fchar1char1"/>
        </w:rPr>
        <w:t>участок (территория) с необходимым набором оснащенных зон.</w:t>
      </w:r>
    </w:p>
    <w:p w:rsidR="008A7247" w:rsidRPr="00027554" w:rsidRDefault="008A7247" w:rsidP="00027554">
      <w:pPr>
        <w:pStyle w:val="16"/>
        <w:ind w:firstLine="284"/>
        <w:jc w:val="both"/>
        <w:rPr>
          <w:rStyle w:val="default005f005fchar1char1"/>
        </w:rPr>
      </w:pPr>
      <w:r w:rsidRPr="00027554">
        <w:rPr>
          <w:rStyle w:val="default005f005fchar1char1"/>
        </w:rPr>
        <w:t>Все помещения оснащены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инвентарем.</w:t>
      </w:r>
    </w:p>
    <w:p w:rsidR="008A7247" w:rsidRPr="00027554" w:rsidRDefault="008A7247" w:rsidP="00027554">
      <w:pPr>
        <w:pStyle w:val="xl2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iCs/>
        </w:rPr>
      </w:pPr>
      <w:r w:rsidRPr="00027554">
        <w:rPr>
          <w:rFonts w:ascii="Times New Roman" w:eastAsia="Times New Roman" w:hAnsi="Times New Roman" w:cs="Times New Roman"/>
          <w:i/>
          <w:iCs/>
        </w:rPr>
        <w:t>- сведения о наличии зданий и помещений для организации образовательной деятельности, характеристика территорий, занятых под образовательный процесс</w:t>
      </w:r>
    </w:p>
    <w:p w:rsidR="008A7247" w:rsidRPr="00027554" w:rsidRDefault="008A7247" w:rsidP="00027554">
      <w:pPr>
        <w:pStyle w:val="xl2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iCs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268"/>
        <w:gridCol w:w="4622"/>
      </w:tblGrid>
      <w:tr w:rsidR="008A7247" w:rsidRPr="00027554" w:rsidTr="007814E2">
        <w:tc>
          <w:tcPr>
            <w:tcW w:w="899" w:type="dxa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№</w:t>
            </w:r>
          </w:p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7554">
              <w:rPr>
                <w:b/>
                <w:sz w:val="24"/>
                <w:szCs w:val="24"/>
              </w:rPr>
              <w:t>п</w:t>
            </w:r>
            <w:proofErr w:type="gramEnd"/>
            <w:r w:rsidRPr="0002755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8" w:type="dxa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Вид и назначение зданий и помещений (учебно – лабораторные и т.п.) их общая площадь (м</w:t>
            </w:r>
            <w:proofErr w:type="gramStart"/>
            <w:r w:rsidRPr="00027554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275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22" w:type="dxa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Назначение и состояние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Учебный корпус 728 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 xml:space="preserve">Учебные кабинеты –8 </w:t>
            </w:r>
            <w:proofErr w:type="spellStart"/>
            <w:r w:rsidRPr="00027554">
              <w:rPr>
                <w:sz w:val="24"/>
                <w:szCs w:val="24"/>
              </w:rPr>
              <w:t>каб</w:t>
            </w:r>
            <w:proofErr w:type="spellEnd"/>
            <w:r w:rsidRPr="00027554">
              <w:rPr>
                <w:sz w:val="24"/>
                <w:szCs w:val="24"/>
              </w:rPr>
              <w:t>.- 432м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в том числе: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лингафонный кабинет-1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компьютерный кабинет-1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кабинет химии-1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кабинет физики-1.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Лаборантская – 2 каб.-16,2м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Актовый зал – 1-58,8м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Административные –3 каб.-70,7м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(кабинет директора с приемной, методический кабинет, учительская)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Общежитие №3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24 комнаты-1656,8м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 xml:space="preserve">Учебные кабинеты (9 </w:t>
            </w:r>
            <w:proofErr w:type="spellStart"/>
            <w:r w:rsidRPr="00027554">
              <w:rPr>
                <w:sz w:val="24"/>
                <w:szCs w:val="24"/>
              </w:rPr>
              <w:t>каб</w:t>
            </w:r>
            <w:proofErr w:type="spellEnd"/>
            <w:r w:rsidRPr="00027554">
              <w:rPr>
                <w:sz w:val="24"/>
                <w:szCs w:val="24"/>
              </w:rPr>
              <w:t>)-313,5м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Каб</w:t>
            </w:r>
            <w:proofErr w:type="gramStart"/>
            <w:r w:rsidRPr="00027554">
              <w:rPr>
                <w:sz w:val="24"/>
                <w:szCs w:val="24"/>
              </w:rPr>
              <w:t>.п</w:t>
            </w:r>
            <w:proofErr w:type="gramEnd"/>
            <w:r w:rsidRPr="00027554">
              <w:rPr>
                <w:sz w:val="24"/>
                <w:szCs w:val="24"/>
              </w:rPr>
              <w:t>сихологии-91,6м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Музей-95,1м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Краеведение-26,8м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Общежитие №1 421,3м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7 комнат-203м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  <w:r w:rsidRPr="00027554">
              <w:rPr>
                <w:sz w:val="24"/>
                <w:szCs w:val="24"/>
              </w:rPr>
              <w:t xml:space="preserve">, 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Библиотека-77м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Общежитие №2- 421,3м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8 комнат-179,2м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Хоз. Корпус  596м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lastRenderedPageBreak/>
              <w:t>1.Котельная-145,5м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lastRenderedPageBreak/>
              <w:t>2.  Баня-64,9м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3. Прачечная-90,0м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4. Столярный цех-63,5м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5.Швейный цех-21,7м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6. Склад для белья-63,4м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7.Учебная мастерская-122,4м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Гараж 170,5м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Отвечает требованиям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Водонапорная башня со скважиной 35 м</w:t>
            </w:r>
            <w:proofErr w:type="gramStart"/>
            <w:r w:rsidRPr="0002755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Аварийное</w:t>
            </w: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AE068F">
            <w:pPr>
              <w:numPr>
                <w:ilvl w:val="0"/>
                <w:numId w:val="6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  <w:r w:rsidRPr="00027554">
              <w:rPr>
                <w:sz w:val="24"/>
                <w:szCs w:val="24"/>
              </w:rPr>
              <w:t>Столовая, 425м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(на 120 мест)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  <w:proofErr w:type="spellStart"/>
            <w:r w:rsidRPr="00027554">
              <w:rPr>
                <w:sz w:val="24"/>
                <w:szCs w:val="24"/>
              </w:rPr>
              <w:t>Мед</w:t>
            </w:r>
            <w:proofErr w:type="gramStart"/>
            <w:r w:rsidRPr="00027554">
              <w:rPr>
                <w:sz w:val="24"/>
                <w:szCs w:val="24"/>
              </w:rPr>
              <w:t>.п</w:t>
            </w:r>
            <w:proofErr w:type="gramEnd"/>
            <w:r w:rsidRPr="00027554">
              <w:rPr>
                <w:sz w:val="24"/>
                <w:szCs w:val="24"/>
              </w:rPr>
              <w:t>ункт</w:t>
            </w:r>
            <w:proofErr w:type="spellEnd"/>
            <w:r w:rsidRPr="00027554">
              <w:rPr>
                <w:sz w:val="24"/>
                <w:szCs w:val="24"/>
              </w:rPr>
              <w:t xml:space="preserve"> 60,0м</w:t>
            </w:r>
            <w:r w:rsidRPr="0002755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22" w:type="dxa"/>
          </w:tcPr>
          <w:p w:rsidR="008A7247" w:rsidRPr="00027554" w:rsidRDefault="008A7247" w:rsidP="00027554">
            <w:pPr>
              <w:rPr>
                <w:sz w:val="24"/>
                <w:szCs w:val="24"/>
              </w:rPr>
            </w:pPr>
            <w:r w:rsidRPr="00027554">
              <w:rPr>
                <w:sz w:val="24"/>
                <w:szCs w:val="24"/>
              </w:rPr>
              <w:t>Отвечает требованиям</w:t>
            </w:r>
          </w:p>
          <w:p w:rsidR="008A7247" w:rsidRPr="00027554" w:rsidRDefault="008A7247" w:rsidP="00027554">
            <w:pPr>
              <w:rPr>
                <w:sz w:val="24"/>
                <w:szCs w:val="24"/>
              </w:rPr>
            </w:pPr>
          </w:p>
          <w:p w:rsidR="008A7247" w:rsidRPr="00027554" w:rsidRDefault="008A7247" w:rsidP="00027554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8A7247" w:rsidRPr="00027554" w:rsidTr="007814E2">
        <w:tc>
          <w:tcPr>
            <w:tcW w:w="899" w:type="dxa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</w:rPr>
            </w:pPr>
            <w:r w:rsidRPr="0002755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268" w:type="dxa"/>
          </w:tcPr>
          <w:p w:rsidR="008A7247" w:rsidRPr="00027554" w:rsidRDefault="008A7247" w:rsidP="0002755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27554">
              <w:rPr>
                <w:b/>
                <w:sz w:val="24"/>
                <w:szCs w:val="24"/>
              </w:rPr>
              <w:t>4719,9м</w:t>
            </w:r>
            <w:proofErr w:type="gramStart"/>
            <w:r w:rsidRPr="00027554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22" w:type="dxa"/>
          </w:tcPr>
          <w:p w:rsidR="008A7247" w:rsidRPr="00027554" w:rsidRDefault="008A7247" w:rsidP="000275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247" w:rsidRPr="00027554" w:rsidRDefault="008A7247" w:rsidP="00027554">
      <w:pPr>
        <w:pStyle w:val="xl2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i/>
          <w:iCs/>
        </w:rPr>
      </w:pPr>
    </w:p>
    <w:p w:rsidR="008A7247" w:rsidRPr="00027554" w:rsidRDefault="008A7247" w:rsidP="00027554">
      <w:pPr>
        <w:pStyle w:val="22"/>
        <w:ind w:left="0"/>
        <w:rPr>
          <w:rFonts w:ascii="Times New Roman" w:eastAsiaTheme="minorEastAsia" w:hAnsi="Times New Roman"/>
          <w:noProof/>
          <w:sz w:val="24"/>
          <w:szCs w:val="24"/>
        </w:rPr>
      </w:pPr>
      <w:r w:rsidRPr="00027554">
        <w:rPr>
          <w:rFonts w:ascii="Times New Roman" w:hAnsi="Times New Roman"/>
          <w:bCs/>
          <w:noProof/>
          <w:sz w:val="24"/>
          <w:szCs w:val="24"/>
        </w:rPr>
        <w:t>5.</w:t>
      </w:r>
      <w:r w:rsidRPr="00027554">
        <w:rPr>
          <w:rFonts w:ascii="Times New Roman" w:eastAsiaTheme="minorEastAsia" w:hAnsi="Times New Roman"/>
          <w:noProof/>
          <w:sz w:val="24"/>
          <w:szCs w:val="24"/>
        </w:rPr>
        <w:tab/>
      </w:r>
      <w:r w:rsidRPr="00027554">
        <w:rPr>
          <w:rFonts w:ascii="Times New Roman" w:hAnsi="Times New Roman"/>
          <w:noProof/>
          <w:sz w:val="24"/>
          <w:szCs w:val="24"/>
        </w:rPr>
        <w:t>Информационно­методические условия реализации основной образовательной программы</w:t>
      </w:r>
    </w:p>
    <w:p w:rsidR="008A7247" w:rsidRPr="00027554" w:rsidRDefault="008A7247" w:rsidP="00027554">
      <w:pPr>
        <w:pStyle w:val="16"/>
        <w:ind w:firstLine="284"/>
        <w:rPr>
          <w:rFonts w:ascii="Times New Roman" w:hAnsi="Times New Roman"/>
          <w:b/>
          <w:sz w:val="24"/>
          <w:szCs w:val="24"/>
        </w:rPr>
      </w:pPr>
      <w:r w:rsidRPr="00027554">
        <w:rPr>
          <w:rFonts w:ascii="Times New Roman" w:hAnsi="Times New Roman"/>
          <w:b/>
          <w:i/>
          <w:sz w:val="24"/>
          <w:szCs w:val="24"/>
        </w:rPr>
        <w:t>Обеспечение учебниками учащихся школы</w:t>
      </w:r>
      <w:proofErr w:type="gramStart"/>
      <w:r w:rsidRPr="0002755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Начальная школа –100 %</w:t>
      </w: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Основная школа   - 100%</w:t>
      </w:r>
    </w:p>
    <w:p w:rsidR="008A7247" w:rsidRPr="00027554" w:rsidRDefault="008A7247" w:rsidP="00027554">
      <w:pPr>
        <w:pStyle w:val="16"/>
        <w:rPr>
          <w:rFonts w:ascii="Times New Roman" w:hAnsi="Times New Roman"/>
          <w:sz w:val="24"/>
          <w:szCs w:val="24"/>
        </w:rPr>
      </w:pPr>
      <w:r w:rsidRPr="00027554">
        <w:rPr>
          <w:rFonts w:ascii="Times New Roman" w:hAnsi="Times New Roman"/>
          <w:sz w:val="24"/>
          <w:szCs w:val="24"/>
        </w:rPr>
        <w:t>Средняя школа      -100%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b/>
          <w:sz w:val="24"/>
          <w:szCs w:val="24"/>
        </w:rPr>
      </w:pPr>
      <w:r w:rsidRPr="00027554">
        <w:rPr>
          <w:b/>
          <w:sz w:val="24"/>
          <w:szCs w:val="24"/>
        </w:rPr>
        <w:t>Состояние книжного фонда – 4625 экз.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В том числе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- основной фонд –2132 экз.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- учебная литература –2493 экз.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- поступило литературы в течение года –   479 экз.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- всего книговыдача – 23569 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 xml:space="preserve">- всего посещений – 18302 </w:t>
      </w: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  <w:r w:rsidRPr="00027554">
        <w:rPr>
          <w:sz w:val="24"/>
          <w:szCs w:val="24"/>
        </w:rPr>
        <w:t>- количество компьютеров – 1.</w:t>
      </w:r>
    </w:p>
    <w:p w:rsidR="008A7247" w:rsidRPr="00027554" w:rsidRDefault="008A7247" w:rsidP="00027554">
      <w:pPr>
        <w:rPr>
          <w:b/>
          <w:i/>
          <w:sz w:val="24"/>
          <w:szCs w:val="24"/>
        </w:rPr>
      </w:pPr>
      <w:r w:rsidRPr="00027554">
        <w:rPr>
          <w:b/>
          <w:i/>
          <w:sz w:val="24"/>
          <w:szCs w:val="24"/>
        </w:rPr>
        <w:t xml:space="preserve">  - наличие технических средств обучения, используемых в учебном процессе</w:t>
      </w:r>
    </w:p>
    <w:p w:rsidR="006C11A8" w:rsidRPr="00027554" w:rsidRDefault="006C11A8" w:rsidP="00027554">
      <w:pPr>
        <w:rPr>
          <w:b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5245"/>
        <w:gridCol w:w="2410"/>
      </w:tblGrid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75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755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7554">
              <w:rPr>
                <w:b/>
                <w:sz w:val="24"/>
                <w:szCs w:val="24"/>
              </w:rPr>
              <w:t>Количество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Мультимедийный проектор </w:t>
            </w:r>
            <w:r w:rsidRPr="00027554"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>Мультимедийный проектор</w:t>
            </w:r>
            <w:r w:rsidRPr="000275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ViewSonic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027554">
              <w:rPr>
                <w:sz w:val="24"/>
                <w:szCs w:val="24"/>
              </w:rPr>
              <w:t>Мультимедиапроектор</w:t>
            </w:r>
            <w:proofErr w:type="spellEnd"/>
            <w:r w:rsidRPr="00027554">
              <w:rPr>
                <w:sz w:val="24"/>
                <w:szCs w:val="24"/>
              </w:rPr>
              <w:t xml:space="preserve"> </w:t>
            </w:r>
            <w:r w:rsidRPr="00027554">
              <w:rPr>
                <w:sz w:val="24"/>
                <w:szCs w:val="24"/>
                <w:lang w:val="en-US"/>
              </w:rPr>
              <w:t>Casio XJ-V110W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Интерактивная доска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ActivBoard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3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Интерактивная доска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InterWrite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Мобильный интерактивный компьютерный класс с функцией лингафонного кабинета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Документ-камера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AverVision</w:t>
            </w:r>
            <w:proofErr w:type="spellEnd"/>
            <w:r w:rsidRPr="00027554">
              <w:rPr>
                <w:sz w:val="24"/>
                <w:szCs w:val="24"/>
                <w:lang w:val="en-US"/>
              </w:rPr>
              <w:t xml:space="preserve"> U50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Принтер цветной </w:t>
            </w:r>
            <w:r w:rsidRPr="00027554">
              <w:rPr>
                <w:sz w:val="24"/>
                <w:szCs w:val="24"/>
                <w:lang w:val="en-US"/>
              </w:rPr>
              <w:t>Epson L1800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 xml:space="preserve">Принтер цветной </w:t>
            </w:r>
            <w:r w:rsidRPr="00027554">
              <w:rPr>
                <w:sz w:val="24"/>
                <w:szCs w:val="24"/>
                <w:lang w:val="en-US"/>
              </w:rPr>
              <w:t>Epson L1300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 xml:space="preserve">Многофункциональное устройство МФУ </w:t>
            </w:r>
            <w:r w:rsidRPr="00027554">
              <w:rPr>
                <w:sz w:val="24"/>
                <w:szCs w:val="24"/>
                <w:lang w:val="en-US"/>
              </w:rPr>
              <w:t>Kyocera</w:t>
            </w:r>
            <w:r w:rsidRPr="00027554">
              <w:rPr>
                <w:sz w:val="24"/>
                <w:szCs w:val="24"/>
              </w:rPr>
              <w:t xml:space="preserve"> </w:t>
            </w:r>
            <w:r w:rsidRPr="00027554">
              <w:rPr>
                <w:sz w:val="24"/>
                <w:szCs w:val="24"/>
                <w:lang w:val="en-US"/>
              </w:rPr>
              <w:t>FS</w:t>
            </w:r>
            <w:r w:rsidRPr="00027554">
              <w:rPr>
                <w:sz w:val="24"/>
                <w:szCs w:val="24"/>
              </w:rPr>
              <w:t>-1120</w:t>
            </w:r>
            <w:r w:rsidRPr="00027554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Принтер черно-белый </w:t>
            </w:r>
            <w:r w:rsidRPr="00027554">
              <w:rPr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Принтер черно-белый </w:t>
            </w:r>
            <w:r w:rsidRPr="00027554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027554">
              <w:rPr>
                <w:sz w:val="24"/>
                <w:szCs w:val="24"/>
              </w:rPr>
              <w:t>Брошюратор</w:t>
            </w:r>
            <w:proofErr w:type="spellEnd"/>
            <w:r w:rsidRPr="00027554">
              <w:rPr>
                <w:sz w:val="24"/>
                <w:szCs w:val="24"/>
              </w:rPr>
              <w:t xml:space="preserve">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Rayson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Depo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10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>Персональный компьютер</w:t>
            </w:r>
            <w:r w:rsidRPr="00027554">
              <w:rPr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10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Krafwai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2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5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Жидкокристаллический телевизор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4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DVD</w:t>
            </w:r>
            <w:r w:rsidRPr="00027554">
              <w:rPr>
                <w:sz w:val="24"/>
                <w:szCs w:val="24"/>
              </w:rPr>
              <w:t xml:space="preserve">-плеер </w:t>
            </w:r>
            <w:r w:rsidRPr="00027554">
              <w:rPr>
                <w:sz w:val="24"/>
                <w:szCs w:val="24"/>
                <w:lang w:val="en-US"/>
              </w:rPr>
              <w:t>SUPRA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DVD</w:t>
            </w:r>
            <w:r w:rsidRPr="00027554">
              <w:rPr>
                <w:sz w:val="24"/>
                <w:szCs w:val="24"/>
              </w:rPr>
              <w:t xml:space="preserve">-плеер </w:t>
            </w:r>
            <w:r w:rsidRPr="00027554"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3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27554">
              <w:rPr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 xml:space="preserve">Цифровой фотоаппарат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KodakZD</w:t>
            </w:r>
            <w:proofErr w:type="spellEnd"/>
            <w:r w:rsidRPr="00027554">
              <w:rPr>
                <w:sz w:val="24"/>
                <w:szCs w:val="24"/>
              </w:rPr>
              <w:t xml:space="preserve">8612 </w:t>
            </w:r>
            <w:r w:rsidRPr="00027554"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Видеокамера </w:t>
            </w:r>
            <w:r w:rsidRPr="00027554">
              <w:rPr>
                <w:sz w:val="24"/>
                <w:szCs w:val="24"/>
                <w:lang w:val="en-US"/>
              </w:rPr>
              <w:t>Sony DCR-SX44E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 xml:space="preserve">Ламинатор </w:t>
            </w:r>
            <w:proofErr w:type="spellStart"/>
            <w:r w:rsidRPr="00027554">
              <w:rPr>
                <w:sz w:val="24"/>
                <w:szCs w:val="24"/>
                <w:lang w:val="en-US"/>
              </w:rPr>
              <w:t>Texet</w:t>
            </w:r>
            <w:proofErr w:type="spellEnd"/>
            <w:r w:rsidRPr="00027554">
              <w:rPr>
                <w:sz w:val="24"/>
                <w:szCs w:val="24"/>
                <w:lang w:val="en-US"/>
              </w:rPr>
              <w:t xml:space="preserve"> LM-270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Телевизор </w:t>
            </w:r>
            <w:r w:rsidRPr="00027554"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1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Телевизор </w:t>
            </w:r>
            <w:r w:rsidRPr="00027554"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3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Телевизор </w:t>
            </w:r>
            <w:r w:rsidRPr="00027554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  <w:lang w:val="en-US"/>
              </w:rPr>
              <w:t>3</w:t>
            </w:r>
          </w:p>
        </w:tc>
      </w:tr>
      <w:tr w:rsidR="006C11A8" w:rsidRPr="00027554" w:rsidTr="006C11A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A8" w:rsidRPr="00027554" w:rsidRDefault="006C11A8" w:rsidP="00AE068F">
            <w:pPr>
              <w:numPr>
                <w:ilvl w:val="0"/>
                <w:numId w:val="79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27554">
              <w:rPr>
                <w:sz w:val="24"/>
                <w:szCs w:val="24"/>
              </w:rPr>
              <w:t xml:space="preserve">Музыкальный центр </w:t>
            </w:r>
            <w:r w:rsidRPr="00027554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A8" w:rsidRPr="00027554" w:rsidRDefault="006C11A8" w:rsidP="00027554">
            <w:pPr>
              <w:jc w:val="center"/>
              <w:rPr>
                <w:sz w:val="24"/>
                <w:szCs w:val="24"/>
                <w:lang w:eastAsia="en-US"/>
              </w:rPr>
            </w:pPr>
            <w:r w:rsidRPr="00027554">
              <w:rPr>
                <w:sz w:val="24"/>
                <w:szCs w:val="24"/>
              </w:rPr>
              <w:t>2</w:t>
            </w:r>
          </w:p>
        </w:tc>
      </w:tr>
    </w:tbl>
    <w:p w:rsidR="006C11A8" w:rsidRPr="00027554" w:rsidRDefault="006C11A8" w:rsidP="00027554">
      <w:pPr>
        <w:rPr>
          <w:b/>
          <w:i/>
          <w:sz w:val="24"/>
          <w:szCs w:val="24"/>
        </w:rPr>
      </w:pPr>
    </w:p>
    <w:p w:rsidR="008A7247" w:rsidRPr="00027554" w:rsidRDefault="008A7247" w:rsidP="00027554">
      <w:pPr>
        <w:jc w:val="center"/>
        <w:rPr>
          <w:b/>
          <w:sz w:val="24"/>
          <w:szCs w:val="24"/>
        </w:rPr>
      </w:pPr>
    </w:p>
    <w:p w:rsidR="008A7247" w:rsidRPr="00027554" w:rsidRDefault="008A7247" w:rsidP="00027554">
      <w:pPr>
        <w:pStyle w:val="16"/>
        <w:ind w:firstLine="284"/>
        <w:jc w:val="both"/>
        <w:rPr>
          <w:rStyle w:val="default005f005fchar1char1"/>
        </w:rPr>
      </w:pPr>
    </w:p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</w:p>
    <w:bookmarkEnd w:id="7"/>
    <w:bookmarkEnd w:id="8"/>
    <w:bookmarkEnd w:id="9"/>
    <w:p w:rsidR="008A7247" w:rsidRPr="00027554" w:rsidRDefault="008A7247" w:rsidP="00027554">
      <w:pPr>
        <w:widowControl w:val="0"/>
        <w:autoSpaceDE w:val="0"/>
        <w:autoSpaceDN w:val="0"/>
        <w:adjustRightInd w:val="0"/>
        <w:ind w:firstLine="283"/>
        <w:jc w:val="both"/>
        <w:rPr>
          <w:sz w:val="24"/>
          <w:szCs w:val="24"/>
        </w:rPr>
      </w:pPr>
    </w:p>
    <w:p w:rsidR="002F3811" w:rsidRPr="00027554" w:rsidRDefault="002F3811" w:rsidP="00027554">
      <w:pPr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Шойдоков Батор Нимаевич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17.03.2021 по 17.03.2022</w:t>
            </w:r>
          </w:p>
        </w:tc>
      </w:tr>
    </w:tbl>
    <w:sectPr xmlns:w="http://schemas.openxmlformats.org/wordprocessingml/2006/main" w:rsidR="002F3811" w:rsidRPr="00027554" w:rsidSect="00F56CCE">
      <w:pgSz w:w="11900" w:h="16838"/>
      <w:pgMar w:top="1138" w:right="566" w:bottom="188" w:left="1440" w:header="0" w:footer="0" w:gutter="0"/>
      <w:cols w:space="720" w:equalWidth="0">
        <w:col w:w="9900"/>
      </w:cols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F2" w:rsidRDefault="004E4EF2" w:rsidP="00C57F47">
      <w:r>
        <w:separator/>
      </w:r>
    </w:p>
  </w:endnote>
  <w:endnote w:type="continuationSeparator" w:id="0">
    <w:p w:rsidR="004E4EF2" w:rsidRDefault="004E4EF2" w:rsidP="00C5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972"/>
      <w:docPartObj>
        <w:docPartGallery w:val="Page Numbers (Bottom of Page)"/>
        <w:docPartUnique/>
      </w:docPartObj>
    </w:sdtPr>
    <w:sdtContent>
      <w:p w:rsidR="004E4EF2" w:rsidRDefault="004E4EF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A9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4E4EF2" w:rsidRDefault="004E4EF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F2" w:rsidRDefault="004E4EF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0169A9">
      <w:rPr>
        <w:noProof/>
      </w:rPr>
      <w:t>14</w:t>
    </w:r>
    <w:r>
      <w:rPr>
        <w:noProof/>
      </w:rPr>
      <w:fldChar w:fldCharType="end"/>
    </w:r>
  </w:p>
  <w:p w:rsidR="004E4EF2" w:rsidRDefault="004E4E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F2" w:rsidRDefault="004E4EF2" w:rsidP="00C57F47">
      <w:r>
        <w:separator/>
      </w:r>
    </w:p>
  </w:footnote>
  <w:footnote w:type="continuationSeparator" w:id="0">
    <w:p w:rsidR="004E4EF2" w:rsidRDefault="004E4EF2" w:rsidP="00C57F47">
      <w:r>
        <w:continuationSeparator/>
      </w:r>
    </w:p>
  </w:footnote>
  <w:footnote w:id="1">
    <w:p w:rsidR="004E4EF2" w:rsidRDefault="004E4EF2" w:rsidP="00951AB8">
      <w:pPr>
        <w:pStyle w:val="afff0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209">
    <w:multiLevelType w:val="hybridMultilevel"/>
    <w:lvl w:ilvl="0" w:tplc="98449564">
      <w:start w:val="1"/>
      <w:numFmt w:val="decimal"/>
      <w:lvlText w:val="%1."/>
      <w:lvlJc w:val="left"/>
      <w:pPr>
        <w:ind w:left="720" w:hanging="360"/>
      </w:pPr>
    </w:lvl>
    <w:lvl w:ilvl="1" w:tplc="98449564" w:tentative="1">
      <w:start w:val="1"/>
      <w:numFmt w:val="lowerLetter"/>
      <w:lvlText w:val="%2."/>
      <w:lvlJc w:val="left"/>
      <w:pPr>
        <w:ind w:left="1440" w:hanging="360"/>
      </w:pPr>
    </w:lvl>
    <w:lvl w:ilvl="2" w:tplc="98449564" w:tentative="1">
      <w:start w:val="1"/>
      <w:numFmt w:val="lowerRoman"/>
      <w:lvlText w:val="%3."/>
      <w:lvlJc w:val="right"/>
      <w:pPr>
        <w:ind w:left="2160" w:hanging="180"/>
      </w:pPr>
    </w:lvl>
    <w:lvl w:ilvl="3" w:tplc="98449564" w:tentative="1">
      <w:start w:val="1"/>
      <w:numFmt w:val="decimal"/>
      <w:lvlText w:val="%4."/>
      <w:lvlJc w:val="left"/>
      <w:pPr>
        <w:ind w:left="2880" w:hanging="360"/>
      </w:pPr>
    </w:lvl>
    <w:lvl w:ilvl="4" w:tplc="98449564" w:tentative="1">
      <w:start w:val="1"/>
      <w:numFmt w:val="lowerLetter"/>
      <w:lvlText w:val="%5."/>
      <w:lvlJc w:val="left"/>
      <w:pPr>
        <w:ind w:left="3600" w:hanging="360"/>
      </w:pPr>
    </w:lvl>
    <w:lvl w:ilvl="5" w:tplc="98449564" w:tentative="1">
      <w:start w:val="1"/>
      <w:numFmt w:val="lowerRoman"/>
      <w:lvlText w:val="%6."/>
      <w:lvlJc w:val="right"/>
      <w:pPr>
        <w:ind w:left="4320" w:hanging="180"/>
      </w:pPr>
    </w:lvl>
    <w:lvl w:ilvl="6" w:tplc="98449564" w:tentative="1">
      <w:start w:val="1"/>
      <w:numFmt w:val="decimal"/>
      <w:lvlText w:val="%7."/>
      <w:lvlJc w:val="left"/>
      <w:pPr>
        <w:ind w:left="5040" w:hanging="360"/>
      </w:pPr>
    </w:lvl>
    <w:lvl w:ilvl="7" w:tplc="98449564" w:tentative="1">
      <w:start w:val="1"/>
      <w:numFmt w:val="lowerLetter"/>
      <w:lvlText w:val="%8."/>
      <w:lvlJc w:val="left"/>
      <w:pPr>
        <w:ind w:left="5760" w:hanging="360"/>
      </w:pPr>
    </w:lvl>
    <w:lvl w:ilvl="8" w:tplc="98449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08">
    <w:multiLevelType w:val="hybridMultilevel"/>
    <w:lvl w:ilvl="0" w:tplc="6674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" o:spid="_x0000_i1026" type="#_x0000_t75" style="width:21.75pt;height:12.7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6"/>
    <w:multiLevelType w:val="singleLevel"/>
    <w:tmpl w:val="00000016"/>
    <w:name w:val="WW8Num2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48"/>
    <w:multiLevelType w:val="multilevel"/>
    <w:tmpl w:val="00000048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>
    <w:nsid w:val="00000C15"/>
    <w:multiLevelType w:val="hybridMultilevel"/>
    <w:tmpl w:val="0DC45F92"/>
    <w:lvl w:ilvl="0" w:tplc="01800B7C">
      <w:start w:val="1"/>
      <w:numFmt w:val="bullet"/>
      <w:lvlText w:val="и"/>
      <w:lvlJc w:val="left"/>
    </w:lvl>
    <w:lvl w:ilvl="1" w:tplc="DFD6ABAC">
      <w:start w:val="1"/>
      <w:numFmt w:val="decimal"/>
      <w:lvlText w:val="%2)"/>
      <w:lvlJc w:val="left"/>
    </w:lvl>
    <w:lvl w:ilvl="2" w:tplc="713EB0C0">
      <w:numFmt w:val="decimal"/>
      <w:lvlText w:val=""/>
      <w:lvlJc w:val="left"/>
    </w:lvl>
    <w:lvl w:ilvl="3" w:tplc="3956EE8C">
      <w:numFmt w:val="decimal"/>
      <w:lvlText w:val=""/>
      <w:lvlJc w:val="left"/>
    </w:lvl>
    <w:lvl w:ilvl="4" w:tplc="0450C0DE">
      <w:numFmt w:val="decimal"/>
      <w:lvlText w:val=""/>
      <w:lvlJc w:val="left"/>
    </w:lvl>
    <w:lvl w:ilvl="5" w:tplc="B6C8B056">
      <w:numFmt w:val="decimal"/>
      <w:lvlText w:val=""/>
      <w:lvlJc w:val="left"/>
    </w:lvl>
    <w:lvl w:ilvl="6" w:tplc="64543FAC">
      <w:numFmt w:val="decimal"/>
      <w:lvlText w:val=""/>
      <w:lvlJc w:val="left"/>
    </w:lvl>
    <w:lvl w:ilvl="7" w:tplc="03DC4BF6">
      <w:numFmt w:val="decimal"/>
      <w:lvlText w:val=""/>
      <w:lvlJc w:val="left"/>
    </w:lvl>
    <w:lvl w:ilvl="8" w:tplc="9850C9BC">
      <w:numFmt w:val="decimal"/>
      <w:lvlText w:val=""/>
      <w:lvlJc w:val="left"/>
    </w:lvl>
  </w:abstractNum>
  <w:abstractNum w:abstractNumId="11">
    <w:nsid w:val="00000C7B"/>
    <w:multiLevelType w:val="hybridMultilevel"/>
    <w:tmpl w:val="75B4F07A"/>
    <w:lvl w:ilvl="0" w:tplc="2F288FC2">
      <w:start w:val="1"/>
      <w:numFmt w:val="bullet"/>
      <w:lvlText w:val="С"/>
      <w:lvlJc w:val="left"/>
    </w:lvl>
    <w:lvl w:ilvl="1" w:tplc="9E86EA2E">
      <w:numFmt w:val="decimal"/>
      <w:lvlText w:val=""/>
      <w:lvlJc w:val="left"/>
    </w:lvl>
    <w:lvl w:ilvl="2" w:tplc="66EA7FF0">
      <w:numFmt w:val="decimal"/>
      <w:lvlText w:val=""/>
      <w:lvlJc w:val="left"/>
    </w:lvl>
    <w:lvl w:ilvl="3" w:tplc="86B44F36">
      <w:numFmt w:val="decimal"/>
      <w:lvlText w:val=""/>
      <w:lvlJc w:val="left"/>
    </w:lvl>
    <w:lvl w:ilvl="4" w:tplc="56D0DFF8">
      <w:numFmt w:val="decimal"/>
      <w:lvlText w:val=""/>
      <w:lvlJc w:val="left"/>
    </w:lvl>
    <w:lvl w:ilvl="5" w:tplc="B57E532A">
      <w:numFmt w:val="decimal"/>
      <w:lvlText w:val=""/>
      <w:lvlJc w:val="left"/>
    </w:lvl>
    <w:lvl w:ilvl="6" w:tplc="C36C8900">
      <w:numFmt w:val="decimal"/>
      <w:lvlText w:val=""/>
      <w:lvlJc w:val="left"/>
    </w:lvl>
    <w:lvl w:ilvl="7" w:tplc="2E26EC56">
      <w:numFmt w:val="decimal"/>
      <w:lvlText w:val=""/>
      <w:lvlJc w:val="left"/>
    </w:lvl>
    <w:lvl w:ilvl="8" w:tplc="4DCACBA8">
      <w:numFmt w:val="decimal"/>
      <w:lvlText w:val=""/>
      <w:lvlJc w:val="left"/>
    </w:lvl>
  </w:abstractNum>
  <w:abstractNum w:abstractNumId="12">
    <w:nsid w:val="00001316"/>
    <w:multiLevelType w:val="hybridMultilevel"/>
    <w:tmpl w:val="EF22B3EA"/>
    <w:lvl w:ilvl="0" w:tplc="C7D02A90">
      <w:start w:val="1"/>
      <w:numFmt w:val="bullet"/>
      <w:lvlText w:val="В"/>
      <w:lvlJc w:val="left"/>
    </w:lvl>
    <w:lvl w:ilvl="1" w:tplc="44143B8A">
      <w:numFmt w:val="decimal"/>
      <w:lvlText w:val=""/>
      <w:lvlJc w:val="left"/>
    </w:lvl>
    <w:lvl w:ilvl="2" w:tplc="6A12B3EE">
      <w:numFmt w:val="decimal"/>
      <w:lvlText w:val=""/>
      <w:lvlJc w:val="left"/>
    </w:lvl>
    <w:lvl w:ilvl="3" w:tplc="2B0E46FC">
      <w:numFmt w:val="decimal"/>
      <w:lvlText w:val=""/>
      <w:lvlJc w:val="left"/>
    </w:lvl>
    <w:lvl w:ilvl="4" w:tplc="8D5EF684">
      <w:numFmt w:val="decimal"/>
      <w:lvlText w:val=""/>
      <w:lvlJc w:val="left"/>
    </w:lvl>
    <w:lvl w:ilvl="5" w:tplc="CC022442">
      <w:numFmt w:val="decimal"/>
      <w:lvlText w:val=""/>
      <w:lvlJc w:val="left"/>
    </w:lvl>
    <w:lvl w:ilvl="6" w:tplc="48D4487C">
      <w:numFmt w:val="decimal"/>
      <w:lvlText w:val=""/>
      <w:lvlJc w:val="left"/>
    </w:lvl>
    <w:lvl w:ilvl="7" w:tplc="0D2EDAD6">
      <w:numFmt w:val="decimal"/>
      <w:lvlText w:val=""/>
      <w:lvlJc w:val="left"/>
    </w:lvl>
    <w:lvl w:ilvl="8" w:tplc="F1C6E1BA">
      <w:numFmt w:val="decimal"/>
      <w:lvlText w:val=""/>
      <w:lvlJc w:val="left"/>
    </w:lvl>
  </w:abstractNum>
  <w:abstractNum w:abstractNumId="13">
    <w:nsid w:val="000016D4"/>
    <w:multiLevelType w:val="hybridMultilevel"/>
    <w:tmpl w:val="02FCDC8A"/>
    <w:lvl w:ilvl="0" w:tplc="1F381EC6">
      <w:start w:val="1"/>
      <w:numFmt w:val="bullet"/>
      <w:lvlText w:val="в"/>
      <w:lvlJc w:val="left"/>
    </w:lvl>
    <w:lvl w:ilvl="1" w:tplc="E4DEBD50">
      <w:start w:val="1"/>
      <w:numFmt w:val="bullet"/>
      <w:lvlText w:val="В"/>
      <w:lvlJc w:val="left"/>
    </w:lvl>
    <w:lvl w:ilvl="2" w:tplc="43E06AC2">
      <w:numFmt w:val="decimal"/>
      <w:lvlText w:val=""/>
      <w:lvlJc w:val="left"/>
    </w:lvl>
    <w:lvl w:ilvl="3" w:tplc="08A4E92C">
      <w:numFmt w:val="decimal"/>
      <w:lvlText w:val=""/>
      <w:lvlJc w:val="left"/>
    </w:lvl>
    <w:lvl w:ilvl="4" w:tplc="D7660C32">
      <w:numFmt w:val="decimal"/>
      <w:lvlText w:val=""/>
      <w:lvlJc w:val="left"/>
    </w:lvl>
    <w:lvl w:ilvl="5" w:tplc="24D2D92E">
      <w:numFmt w:val="decimal"/>
      <w:lvlText w:val=""/>
      <w:lvlJc w:val="left"/>
    </w:lvl>
    <w:lvl w:ilvl="6" w:tplc="3D06808C">
      <w:numFmt w:val="decimal"/>
      <w:lvlText w:val=""/>
      <w:lvlJc w:val="left"/>
    </w:lvl>
    <w:lvl w:ilvl="7" w:tplc="FF10C1BE">
      <w:numFmt w:val="decimal"/>
      <w:lvlText w:val=""/>
      <w:lvlJc w:val="left"/>
    </w:lvl>
    <w:lvl w:ilvl="8" w:tplc="072A473C">
      <w:numFmt w:val="decimal"/>
      <w:lvlText w:val=""/>
      <w:lvlJc w:val="left"/>
    </w:lvl>
  </w:abstractNum>
  <w:abstractNum w:abstractNumId="14">
    <w:nsid w:val="00001796"/>
    <w:multiLevelType w:val="hybridMultilevel"/>
    <w:tmpl w:val="7990E9EE"/>
    <w:lvl w:ilvl="0" w:tplc="163E8792">
      <w:start w:val="1"/>
      <w:numFmt w:val="bullet"/>
      <w:lvlText w:val="-"/>
      <w:lvlJc w:val="left"/>
    </w:lvl>
    <w:lvl w:ilvl="1" w:tplc="91BA1624">
      <w:start w:val="1"/>
      <w:numFmt w:val="bullet"/>
      <w:lvlText w:val="В"/>
      <w:lvlJc w:val="left"/>
    </w:lvl>
    <w:lvl w:ilvl="2" w:tplc="A9FC9468">
      <w:numFmt w:val="decimal"/>
      <w:lvlText w:val=""/>
      <w:lvlJc w:val="left"/>
    </w:lvl>
    <w:lvl w:ilvl="3" w:tplc="FC3E744C">
      <w:numFmt w:val="decimal"/>
      <w:lvlText w:val=""/>
      <w:lvlJc w:val="left"/>
    </w:lvl>
    <w:lvl w:ilvl="4" w:tplc="12268588">
      <w:numFmt w:val="decimal"/>
      <w:lvlText w:val=""/>
      <w:lvlJc w:val="left"/>
    </w:lvl>
    <w:lvl w:ilvl="5" w:tplc="179C1672">
      <w:numFmt w:val="decimal"/>
      <w:lvlText w:val=""/>
      <w:lvlJc w:val="left"/>
    </w:lvl>
    <w:lvl w:ilvl="6" w:tplc="70CCDA90">
      <w:numFmt w:val="decimal"/>
      <w:lvlText w:val=""/>
      <w:lvlJc w:val="left"/>
    </w:lvl>
    <w:lvl w:ilvl="7" w:tplc="76D69374">
      <w:numFmt w:val="decimal"/>
      <w:lvlText w:val=""/>
      <w:lvlJc w:val="left"/>
    </w:lvl>
    <w:lvl w:ilvl="8" w:tplc="4FDAD45C">
      <w:numFmt w:val="decimal"/>
      <w:lvlText w:val=""/>
      <w:lvlJc w:val="left"/>
    </w:lvl>
  </w:abstractNum>
  <w:abstractNum w:abstractNumId="15">
    <w:nsid w:val="0000182F"/>
    <w:multiLevelType w:val="hybridMultilevel"/>
    <w:tmpl w:val="AA2A9122"/>
    <w:lvl w:ilvl="0" w:tplc="3E5491E8">
      <w:start w:val="1"/>
      <w:numFmt w:val="bullet"/>
      <w:lvlText w:val="В"/>
      <w:lvlJc w:val="left"/>
    </w:lvl>
    <w:lvl w:ilvl="1" w:tplc="0AAA9268">
      <w:numFmt w:val="decimal"/>
      <w:lvlText w:val=""/>
      <w:lvlJc w:val="left"/>
    </w:lvl>
    <w:lvl w:ilvl="2" w:tplc="02F02E54">
      <w:numFmt w:val="decimal"/>
      <w:lvlText w:val=""/>
      <w:lvlJc w:val="left"/>
    </w:lvl>
    <w:lvl w:ilvl="3" w:tplc="9B8825F2">
      <w:numFmt w:val="decimal"/>
      <w:lvlText w:val=""/>
      <w:lvlJc w:val="left"/>
    </w:lvl>
    <w:lvl w:ilvl="4" w:tplc="30929C88">
      <w:numFmt w:val="decimal"/>
      <w:lvlText w:val=""/>
      <w:lvlJc w:val="left"/>
    </w:lvl>
    <w:lvl w:ilvl="5" w:tplc="7AC42818">
      <w:numFmt w:val="decimal"/>
      <w:lvlText w:val=""/>
      <w:lvlJc w:val="left"/>
    </w:lvl>
    <w:lvl w:ilvl="6" w:tplc="A88ED9B0">
      <w:numFmt w:val="decimal"/>
      <w:lvlText w:val=""/>
      <w:lvlJc w:val="left"/>
    </w:lvl>
    <w:lvl w:ilvl="7" w:tplc="B69E3BE2">
      <w:numFmt w:val="decimal"/>
      <w:lvlText w:val=""/>
      <w:lvlJc w:val="left"/>
    </w:lvl>
    <w:lvl w:ilvl="8" w:tplc="A1909942">
      <w:numFmt w:val="decimal"/>
      <w:lvlText w:val=""/>
      <w:lvlJc w:val="left"/>
    </w:lvl>
  </w:abstractNum>
  <w:abstractNum w:abstractNumId="16">
    <w:nsid w:val="00001850"/>
    <w:multiLevelType w:val="hybridMultilevel"/>
    <w:tmpl w:val="BD5ACEBC"/>
    <w:lvl w:ilvl="0" w:tplc="92902A10">
      <w:start w:val="1"/>
      <w:numFmt w:val="bullet"/>
      <w:lvlText w:val="и"/>
      <w:lvlJc w:val="left"/>
    </w:lvl>
    <w:lvl w:ilvl="1" w:tplc="024A46E0">
      <w:start w:val="1"/>
      <w:numFmt w:val="bullet"/>
      <w:lvlText w:val="В"/>
      <w:lvlJc w:val="left"/>
    </w:lvl>
    <w:lvl w:ilvl="2" w:tplc="90DE2A0C">
      <w:numFmt w:val="decimal"/>
      <w:lvlText w:val=""/>
      <w:lvlJc w:val="left"/>
    </w:lvl>
    <w:lvl w:ilvl="3" w:tplc="836C6B08">
      <w:numFmt w:val="decimal"/>
      <w:lvlText w:val=""/>
      <w:lvlJc w:val="left"/>
    </w:lvl>
    <w:lvl w:ilvl="4" w:tplc="7DD02C76">
      <w:numFmt w:val="decimal"/>
      <w:lvlText w:val=""/>
      <w:lvlJc w:val="left"/>
    </w:lvl>
    <w:lvl w:ilvl="5" w:tplc="0F9E942E">
      <w:numFmt w:val="decimal"/>
      <w:lvlText w:val=""/>
      <w:lvlJc w:val="left"/>
    </w:lvl>
    <w:lvl w:ilvl="6" w:tplc="3982A6BC">
      <w:numFmt w:val="decimal"/>
      <w:lvlText w:val=""/>
      <w:lvlJc w:val="left"/>
    </w:lvl>
    <w:lvl w:ilvl="7" w:tplc="E6D03EF0">
      <w:numFmt w:val="decimal"/>
      <w:lvlText w:val=""/>
      <w:lvlJc w:val="left"/>
    </w:lvl>
    <w:lvl w:ilvl="8" w:tplc="E4EE19FA">
      <w:numFmt w:val="decimal"/>
      <w:lvlText w:val=""/>
      <w:lvlJc w:val="left"/>
    </w:lvl>
  </w:abstractNum>
  <w:abstractNum w:abstractNumId="17">
    <w:nsid w:val="00001F16"/>
    <w:multiLevelType w:val="hybridMultilevel"/>
    <w:tmpl w:val="C6A2CE92"/>
    <w:lvl w:ilvl="0" w:tplc="4A366AFE">
      <w:start w:val="1"/>
      <w:numFmt w:val="bullet"/>
      <w:lvlText w:val="о"/>
      <w:lvlJc w:val="left"/>
    </w:lvl>
    <w:lvl w:ilvl="1" w:tplc="0B4A70E4">
      <w:start w:val="1"/>
      <w:numFmt w:val="decimal"/>
      <w:lvlText w:val="%2)"/>
      <w:lvlJc w:val="left"/>
    </w:lvl>
    <w:lvl w:ilvl="2" w:tplc="4B0ED752">
      <w:numFmt w:val="decimal"/>
      <w:lvlText w:val=""/>
      <w:lvlJc w:val="left"/>
    </w:lvl>
    <w:lvl w:ilvl="3" w:tplc="092C19FA">
      <w:numFmt w:val="decimal"/>
      <w:lvlText w:val=""/>
      <w:lvlJc w:val="left"/>
    </w:lvl>
    <w:lvl w:ilvl="4" w:tplc="098A3694">
      <w:numFmt w:val="decimal"/>
      <w:lvlText w:val=""/>
      <w:lvlJc w:val="left"/>
    </w:lvl>
    <w:lvl w:ilvl="5" w:tplc="142C34B0">
      <w:numFmt w:val="decimal"/>
      <w:lvlText w:val=""/>
      <w:lvlJc w:val="left"/>
    </w:lvl>
    <w:lvl w:ilvl="6" w:tplc="AFEC710C">
      <w:numFmt w:val="decimal"/>
      <w:lvlText w:val=""/>
      <w:lvlJc w:val="left"/>
    </w:lvl>
    <w:lvl w:ilvl="7" w:tplc="793A1606">
      <w:numFmt w:val="decimal"/>
      <w:lvlText w:val=""/>
      <w:lvlJc w:val="left"/>
    </w:lvl>
    <w:lvl w:ilvl="8" w:tplc="26B2F110">
      <w:numFmt w:val="decimal"/>
      <w:lvlText w:val=""/>
      <w:lvlJc w:val="left"/>
    </w:lvl>
  </w:abstractNum>
  <w:abstractNum w:abstractNumId="18">
    <w:nsid w:val="00002B00"/>
    <w:multiLevelType w:val="hybridMultilevel"/>
    <w:tmpl w:val="DD523A30"/>
    <w:lvl w:ilvl="0" w:tplc="9FC8645E">
      <w:start w:val="1"/>
      <w:numFmt w:val="bullet"/>
      <w:lvlText w:val="и"/>
      <w:lvlJc w:val="left"/>
    </w:lvl>
    <w:lvl w:ilvl="1" w:tplc="03066644">
      <w:start w:val="1"/>
      <w:numFmt w:val="bullet"/>
      <w:lvlText w:val="В"/>
      <w:lvlJc w:val="left"/>
    </w:lvl>
    <w:lvl w:ilvl="2" w:tplc="97DEBD96">
      <w:numFmt w:val="decimal"/>
      <w:lvlText w:val=""/>
      <w:lvlJc w:val="left"/>
    </w:lvl>
    <w:lvl w:ilvl="3" w:tplc="D0E0B0B4">
      <w:numFmt w:val="decimal"/>
      <w:lvlText w:val=""/>
      <w:lvlJc w:val="left"/>
    </w:lvl>
    <w:lvl w:ilvl="4" w:tplc="6AFCE110">
      <w:numFmt w:val="decimal"/>
      <w:lvlText w:val=""/>
      <w:lvlJc w:val="left"/>
    </w:lvl>
    <w:lvl w:ilvl="5" w:tplc="D88AC38A">
      <w:numFmt w:val="decimal"/>
      <w:lvlText w:val=""/>
      <w:lvlJc w:val="left"/>
    </w:lvl>
    <w:lvl w:ilvl="6" w:tplc="F8F0D632">
      <w:numFmt w:val="decimal"/>
      <w:lvlText w:val=""/>
      <w:lvlJc w:val="left"/>
    </w:lvl>
    <w:lvl w:ilvl="7" w:tplc="E0E40CC8">
      <w:numFmt w:val="decimal"/>
      <w:lvlText w:val=""/>
      <w:lvlJc w:val="left"/>
    </w:lvl>
    <w:lvl w:ilvl="8" w:tplc="A2C6263A">
      <w:numFmt w:val="decimal"/>
      <w:lvlText w:val=""/>
      <w:lvlJc w:val="left"/>
    </w:lvl>
  </w:abstractNum>
  <w:abstractNum w:abstractNumId="19">
    <w:nsid w:val="00002CF7"/>
    <w:multiLevelType w:val="hybridMultilevel"/>
    <w:tmpl w:val="5E125860"/>
    <w:lvl w:ilvl="0" w:tplc="EBF48570">
      <w:start w:val="1"/>
      <w:numFmt w:val="bullet"/>
      <w:lvlText w:val="•"/>
      <w:lvlJc w:val="left"/>
    </w:lvl>
    <w:lvl w:ilvl="1" w:tplc="9C16A55E">
      <w:numFmt w:val="decimal"/>
      <w:lvlText w:val=""/>
      <w:lvlJc w:val="left"/>
    </w:lvl>
    <w:lvl w:ilvl="2" w:tplc="A58804E6">
      <w:numFmt w:val="decimal"/>
      <w:lvlText w:val=""/>
      <w:lvlJc w:val="left"/>
    </w:lvl>
    <w:lvl w:ilvl="3" w:tplc="466AA27E">
      <w:numFmt w:val="decimal"/>
      <w:lvlText w:val=""/>
      <w:lvlJc w:val="left"/>
    </w:lvl>
    <w:lvl w:ilvl="4" w:tplc="4C36472C">
      <w:numFmt w:val="decimal"/>
      <w:lvlText w:val=""/>
      <w:lvlJc w:val="left"/>
    </w:lvl>
    <w:lvl w:ilvl="5" w:tplc="F544E8EC">
      <w:numFmt w:val="decimal"/>
      <w:lvlText w:val=""/>
      <w:lvlJc w:val="left"/>
    </w:lvl>
    <w:lvl w:ilvl="6" w:tplc="670830A0">
      <w:numFmt w:val="decimal"/>
      <w:lvlText w:val=""/>
      <w:lvlJc w:val="left"/>
    </w:lvl>
    <w:lvl w:ilvl="7" w:tplc="B130F26E">
      <w:numFmt w:val="decimal"/>
      <w:lvlText w:val=""/>
      <w:lvlJc w:val="left"/>
    </w:lvl>
    <w:lvl w:ilvl="8" w:tplc="E5AEF6BA">
      <w:numFmt w:val="decimal"/>
      <w:lvlText w:val=""/>
      <w:lvlJc w:val="left"/>
    </w:lvl>
  </w:abstractNum>
  <w:abstractNum w:abstractNumId="20">
    <w:nsid w:val="00003004"/>
    <w:multiLevelType w:val="hybridMultilevel"/>
    <w:tmpl w:val="B9347944"/>
    <w:lvl w:ilvl="0" w:tplc="C65A20F0">
      <w:start w:val="1"/>
      <w:numFmt w:val="bullet"/>
      <w:lvlText w:val="•"/>
      <w:lvlJc w:val="left"/>
    </w:lvl>
    <w:lvl w:ilvl="1" w:tplc="DF042DC2">
      <w:numFmt w:val="decimal"/>
      <w:lvlText w:val=""/>
      <w:lvlJc w:val="left"/>
    </w:lvl>
    <w:lvl w:ilvl="2" w:tplc="D3A64128">
      <w:numFmt w:val="decimal"/>
      <w:lvlText w:val=""/>
      <w:lvlJc w:val="left"/>
    </w:lvl>
    <w:lvl w:ilvl="3" w:tplc="0ACA5854">
      <w:numFmt w:val="decimal"/>
      <w:lvlText w:val=""/>
      <w:lvlJc w:val="left"/>
    </w:lvl>
    <w:lvl w:ilvl="4" w:tplc="F70AEFD4">
      <w:numFmt w:val="decimal"/>
      <w:lvlText w:val=""/>
      <w:lvlJc w:val="left"/>
    </w:lvl>
    <w:lvl w:ilvl="5" w:tplc="4F0003C0">
      <w:numFmt w:val="decimal"/>
      <w:lvlText w:val=""/>
      <w:lvlJc w:val="left"/>
    </w:lvl>
    <w:lvl w:ilvl="6" w:tplc="277C0B86">
      <w:numFmt w:val="decimal"/>
      <w:lvlText w:val=""/>
      <w:lvlJc w:val="left"/>
    </w:lvl>
    <w:lvl w:ilvl="7" w:tplc="8F147A80">
      <w:numFmt w:val="decimal"/>
      <w:lvlText w:val=""/>
      <w:lvlJc w:val="left"/>
    </w:lvl>
    <w:lvl w:ilvl="8" w:tplc="EB48B88C">
      <w:numFmt w:val="decimal"/>
      <w:lvlText w:val=""/>
      <w:lvlJc w:val="left"/>
    </w:lvl>
  </w:abstractNum>
  <w:abstractNum w:abstractNumId="21">
    <w:nsid w:val="00003807"/>
    <w:multiLevelType w:val="hybridMultilevel"/>
    <w:tmpl w:val="C1B27EFA"/>
    <w:lvl w:ilvl="0" w:tplc="9ED273CA">
      <w:start w:val="1"/>
      <w:numFmt w:val="bullet"/>
      <w:lvlText w:val="и"/>
      <w:lvlJc w:val="left"/>
    </w:lvl>
    <w:lvl w:ilvl="1" w:tplc="7A080688">
      <w:start w:val="7"/>
      <w:numFmt w:val="decimal"/>
      <w:lvlText w:val="%2)"/>
      <w:lvlJc w:val="left"/>
    </w:lvl>
    <w:lvl w:ilvl="2" w:tplc="E8F6B146">
      <w:numFmt w:val="decimal"/>
      <w:lvlText w:val=""/>
      <w:lvlJc w:val="left"/>
    </w:lvl>
    <w:lvl w:ilvl="3" w:tplc="5FB8A85E">
      <w:numFmt w:val="decimal"/>
      <w:lvlText w:val=""/>
      <w:lvlJc w:val="left"/>
    </w:lvl>
    <w:lvl w:ilvl="4" w:tplc="C7D60E96">
      <w:numFmt w:val="decimal"/>
      <w:lvlText w:val=""/>
      <w:lvlJc w:val="left"/>
    </w:lvl>
    <w:lvl w:ilvl="5" w:tplc="11A8CA64">
      <w:numFmt w:val="decimal"/>
      <w:lvlText w:val=""/>
      <w:lvlJc w:val="left"/>
    </w:lvl>
    <w:lvl w:ilvl="6" w:tplc="DC7CF9E0">
      <w:numFmt w:val="decimal"/>
      <w:lvlText w:val=""/>
      <w:lvlJc w:val="left"/>
    </w:lvl>
    <w:lvl w:ilvl="7" w:tplc="89B802E0">
      <w:numFmt w:val="decimal"/>
      <w:lvlText w:val=""/>
      <w:lvlJc w:val="left"/>
    </w:lvl>
    <w:lvl w:ilvl="8" w:tplc="ACF85BBC">
      <w:numFmt w:val="decimal"/>
      <w:lvlText w:val=""/>
      <w:lvlJc w:val="left"/>
    </w:lvl>
  </w:abstractNum>
  <w:abstractNum w:abstractNumId="22">
    <w:nsid w:val="00003A8D"/>
    <w:multiLevelType w:val="hybridMultilevel"/>
    <w:tmpl w:val="35E4D2FC"/>
    <w:lvl w:ilvl="0" w:tplc="9E081FF2">
      <w:start w:val="1"/>
      <w:numFmt w:val="bullet"/>
      <w:lvlText w:val="•"/>
      <w:lvlJc w:val="left"/>
    </w:lvl>
    <w:lvl w:ilvl="1" w:tplc="D9F4072C">
      <w:numFmt w:val="decimal"/>
      <w:lvlText w:val=""/>
      <w:lvlJc w:val="left"/>
    </w:lvl>
    <w:lvl w:ilvl="2" w:tplc="7E40E8EC">
      <w:numFmt w:val="decimal"/>
      <w:lvlText w:val=""/>
      <w:lvlJc w:val="left"/>
    </w:lvl>
    <w:lvl w:ilvl="3" w:tplc="32623350">
      <w:numFmt w:val="decimal"/>
      <w:lvlText w:val=""/>
      <w:lvlJc w:val="left"/>
    </w:lvl>
    <w:lvl w:ilvl="4" w:tplc="05CEEBA8">
      <w:numFmt w:val="decimal"/>
      <w:lvlText w:val=""/>
      <w:lvlJc w:val="left"/>
    </w:lvl>
    <w:lvl w:ilvl="5" w:tplc="23C0FEAA">
      <w:numFmt w:val="decimal"/>
      <w:lvlText w:val=""/>
      <w:lvlJc w:val="left"/>
    </w:lvl>
    <w:lvl w:ilvl="6" w:tplc="5A70DA58">
      <w:numFmt w:val="decimal"/>
      <w:lvlText w:val=""/>
      <w:lvlJc w:val="left"/>
    </w:lvl>
    <w:lvl w:ilvl="7" w:tplc="EBA2353E">
      <w:numFmt w:val="decimal"/>
      <w:lvlText w:val=""/>
      <w:lvlJc w:val="left"/>
    </w:lvl>
    <w:lvl w:ilvl="8" w:tplc="0D1A2264">
      <w:numFmt w:val="decimal"/>
      <w:lvlText w:val=""/>
      <w:lvlJc w:val="left"/>
    </w:lvl>
  </w:abstractNum>
  <w:abstractNum w:abstractNumId="23">
    <w:nsid w:val="0000470E"/>
    <w:multiLevelType w:val="hybridMultilevel"/>
    <w:tmpl w:val="246A79A0"/>
    <w:lvl w:ilvl="0" w:tplc="60ECA652">
      <w:start w:val="1"/>
      <w:numFmt w:val="decimal"/>
      <w:lvlText w:val="%1)"/>
      <w:lvlJc w:val="left"/>
    </w:lvl>
    <w:lvl w:ilvl="1" w:tplc="1C4A9CD8">
      <w:numFmt w:val="decimal"/>
      <w:lvlText w:val=""/>
      <w:lvlJc w:val="left"/>
    </w:lvl>
    <w:lvl w:ilvl="2" w:tplc="92821778">
      <w:numFmt w:val="decimal"/>
      <w:lvlText w:val=""/>
      <w:lvlJc w:val="left"/>
    </w:lvl>
    <w:lvl w:ilvl="3" w:tplc="C09001E2">
      <w:numFmt w:val="decimal"/>
      <w:lvlText w:val=""/>
      <w:lvlJc w:val="left"/>
    </w:lvl>
    <w:lvl w:ilvl="4" w:tplc="7E0CFA96">
      <w:numFmt w:val="decimal"/>
      <w:lvlText w:val=""/>
      <w:lvlJc w:val="left"/>
    </w:lvl>
    <w:lvl w:ilvl="5" w:tplc="0E843C42">
      <w:numFmt w:val="decimal"/>
      <w:lvlText w:val=""/>
      <w:lvlJc w:val="left"/>
    </w:lvl>
    <w:lvl w:ilvl="6" w:tplc="169CBEE6">
      <w:numFmt w:val="decimal"/>
      <w:lvlText w:val=""/>
      <w:lvlJc w:val="left"/>
    </w:lvl>
    <w:lvl w:ilvl="7" w:tplc="1F9E42B0">
      <w:numFmt w:val="decimal"/>
      <w:lvlText w:val=""/>
      <w:lvlJc w:val="left"/>
    </w:lvl>
    <w:lvl w:ilvl="8" w:tplc="CF4896E8">
      <w:numFmt w:val="decimal"/>
      <w:lvlText w:val=""/>
      <w:lvlJc w:val="left"/>
    </w:lvl>
  </w:abstractNum>
  <w:abstractNum w:abstractNumId="24">
    <w:nsid w:val="0000486A"/>
    <w:multiLevelType w:val="hybridMultilevel"/>
    <w:tmpl w:val="BFE66C42"/>
    <w:lvl w:ilvl="0" w:tplc="7F3A4504">
      <w:start w:val="1"/>
      <w:numFmt w:val="bullet"/>
      <w:lvlText w:val="В"/>
      <w:lvlJc w:val="left"/>
    </w:lvl>
    <w:lvl w:ilvl="1" w:tplc="2B1AFCD4">
      <w:numFmt w:val="decimal"/>
      <w:lvlText w:val=""/>
      <w:lvlJc w:val="left"/>
    </w:lvl>
    <w:lvl w:ilvl="2" w:tplc="1AC0ACF2">
      <w:numFmt w:val="decimal"/>
      <w:lvlText w:val=""/>
      <w:lvlJc w:val="left"/>
    </w:lvl>
    <w:lvl w:ilvl="3" w:tplc="475AD5A0">
      <w:numFmt w:val="decimal"/>
      <w:lvlText w:val=""/>
      <w:lvlJc w:val="left"/>
    </w:lvl>
    <w:lvl w:ilvl="4" w:tplc="FE86182A">
      <w:numFmt w:val="decimal"/>
      <w:lvlText w:val=""/>
      <w:lvlJc w:val="left"/>
    </w:lvl>
    <w:lvl w:ilvl="5" w:tplc="7444B252">
      <w:numFmt w:val="decimal"/>
      <w:lvlText w:val=""/>
      <w:lvlJc w:val="left"/>
    </w:lvl>
    <w:lvl w:ilvl="6" w:tplc="876C9A7C">
      <w:numFmt w:val="decimal"/>
      <w:lvlText w:val=""/>
      <w:lvlJc w:val="left"/>
    </w:lvl>
    <w:lvl w:ilvl="7" w:tplc="20C8F540">
      <w:numFmt w:val="decimal"/>
      <w:lvlText w:val=""/>
      <w:lvlJc w:val="left"/>
    </w:lvl>
    <w:lvl w:ilvl="8" w:tplc="24F05928">
      <w:numFmt w:val="decimal"/>
      <w:lvlText w:val=""/>
      <w:lvlJc w:val="left"/>
    </w:lvl>
  </w:abstractNum>
  <w:abstractNum w:abstractNumId="25">
    <w:nsid w:val="000048DB"/>
    <w:multiLevelType w:val="hybridMultilevel"/>
    <w:tmpl w:val="1D0CD614"/>
    <w:lvl w:ilvl="0" w:tplc="537E8938">
      <w:start w:val="1"/>
      <w:numFmt w:val="decimal"/>
      <w:lvlText w:val="%1)"/>
      <w:lvlJc w:val="left"/>
    </w:lvl>
    <w:lvl w:ilvl="1" w:tplc="CC58FC2A">
      <w:start w:val="2"/>
      <w:numFmt w:val="decimal"/>
      <w:lvlText w:val="%2)"/>
      <w:lvlJc w:val="left"/>
    </w:lvl>
    <w:lvl w:ilvl="2" w:tplc="9AB48766">
      <w:numFmt w:val="decimal"/>
      <w:lvlText w:val=""/>
      <w:lvlJc w:val="left"/>
    </w:lvl>
    <w:lvl w:ilvl="3" w:tplc="D5F49CB6">
      <w:numFmt w:val="decimal"/>
      <w:lvlText w:val=""/>
      <w:lvlJc w:val="left"/>
    </w:lvl>
    <w:lvl w:ilvl="4" w:tplc="9B4ACF96">
      <w:numFmt w:val="decimal"/>
      <w:lvlText w:val=""/>
      <w:lvlJc w:val="left"/>
    </w:lvl>
    <w:lvl w:ilvl="5" w:tplc="319CB312">
      <w:numFmt w:val="decimal"/>
      <w:lvlText w:val=""/>
      <w:lvlJc w:val="left"/>
    </w:lvl>
    <w:lvl w:ilvl="6" w:tplc="65C257CE">
      <w:numFmt w:val="decimal"/>
      <w:lvlText w:val=""/>
      <w:lvlJc w:val="left"/>
    </w:lvl>
    <w:lvl w:ilvl="7" w:tplc="D026ED8E">
      <w:numFmt w:val="decimal"/>
      <w:lvlText w:val=""/>
      <w:lvlJc w:val="left"/>
    </w:lvl>
    <w:lvl w:ilvl="8" w:tplc="1826CB06">
      <w:numFmt w:val="decimal"/>
      <w:lvlText w:val=""/>
      <w:lvlJc w:val="left"/>
    </w:lvl>
  </w:abstractNum>
  <w:abstractNum w:abstractNumId="26">
    <w:nsid w:val="000049BB"/>
    <w:multiLevelType w:val="hybridMultilevel"/>
    <w:tmpl w:val="2B2C82F4"/>
    <w:lvl w:ilvl="0" w:tplc="2AA68724">
      <w:start w:val="1"/>
      <w:numFmt w:val="bullet"/>
      <w:lvlText w:val="и"/>
      <w:lvlJc w:val="left"/>
    </w:lvl>
    <w:lvl w:ilvl="1" w:tplc="EEDE7CA6">
      <w:start w:val="1"/>
      <w:numFmt w:val="bullet"/>
      <w:lvlText w:val="В"/>
      <w:lvlJc w:val="left"/>
    </w:lvl>
    <w:lvl w:ilvl="2" w:tplc="7CF406C4">
      <w:numFmt w:val="decimal"/>
      <w:lvlText w:val=""/>
      <w:lvlJc w:val="left"/>
    </w:lvl>
    <w:lvl w:ilvl="3" w:tplc="CF5477A2">
      <w:numFmt w:val="decimal"/>
      <w:lvlText w:val=""/>
      <w:lvlJc w:val="left"/>
    </w:lvl>
    <w:lvl w:ilvl="4" w:tplc="1FFECEFA">
      <w:numFmt w:val="decimal"/>
      <w:lvlText w:val=""/>
      <w:lvlJc w:val="left"/>
    </w:lvl>
    <w:lvl w:ilvl="5" w:tplc="F37EC39C">
      <w:numFmt w:val="decimal"/>
      <w:lvlText w:val=""/>
      <w:lvlJc w:val="left"/>
    </w:lvl>
    <w:lvl w:ilvl="6" w:tplc="F280C316">
      <w:numFmt w:val="decimal"/>
      <w:lvlText w:val=""/>
      <w:lvlJc w:val="left"/>
    </w:lvl>
    <w:lvl w:ilvl="7" w:tplc="AA421B2C">
      <w:numFmt w:val="decimal"/>
      <w:lvlText w:val=""/>
      <w:lvlJc w:val="left"/>
    </w:lvl>
    <w:lvl w:ilvl="8" w:tplc="B642875A">
      <w:numFmt w:val="decimal"/>
      <w:lvlText w:val=""/>
      <w:lvlJc w:val="left"/>
    </w:lvl>
  </w:abstractNum>
  <w:abstractNum w:abstractNumId="27">
    <w:nsid w:val="00004C85"/>
    <w:multiLevelType w:val="hybridMultilevel"/>
    <w:tmpl w:val="D80E2998"/>
    <w:lvl w:ilvl="0" w:tplc="117E64B4">
      <w:start w:val="1"/>
      <w:numFmt w:val="bullet"/>
      <w:lvlText w:val="В"/>
      <w:lvlJc w:val="left"/>
    </w:lvl>
    <w:lvl w:ilvl="1" w:tplc="EA10FBEC">
      <w:numFmt w:val="decimal"/>
      <w:lvlText w:val=""/>
      <w:lvlJc w:val="left"/>
    </w:lvl>
    <w:lvl w:ilvl="2" w:tplc="41D64324">
      <w:numFmt w:val="decimal"/>
      <w:lvlText w:val=""/>
      <w:lvlJc w:val="left"/>
    </w:lvl>
    <w:lvl w:ilvl="3" w:tplc="4F2821C4">
      <w:numFmt w:val="decimal"/>
      <w:lvlText w:val=""/>
      <w:lvlJc w:val="left"/>
    </w:lvl>
    <w:lvl w:ilvl="4" w:tplc="D442A42C">
      <w:numFmt w:val="decimal"/>
      <w:lvlText w:val=""/>
      <w:lvlJc w:val="left"/>
    </w:lvl>
    <w:lvl w:ilvl="5" w:tplc="B7EA1E0C">
      <w:numFmt w:val="decimal"/>
      <w:lvlText w:val=""/>
      <w:lvlJc w:val="left"/>
    </w:lvl>
    <w:lvl w:ilvl="6" w:tplc="2C5C3AA0">
      <w:numFmt w:val="decimal"/>
      <w:lvlText w:val=""/>
      <w:lvlJc w:val="left"/>
    </w:lvl>
    <w:lvl w:ilvl="7" w:tplc="6436ED36">
      <w:numFmt w:val="decimal"/>
      <w:lvlText w:val=""/>
      <w:lvlJc w:val="left"/>
    </w:lvl>
    <w:lvl w:ilvl="8" w:tplc="D6B6B12E">
      <w:numFmt w:val="decimal"/>
      <w:lvlText w:val=""/>
      <w:lvlJc w:val="left"/>
    </w:lvl>
  </w:abstractNum>
  <w:abstractNum w:abstractNumId="28">
    <w:nsid w:val="00004D67"/>
    <w:multiLevelType w:val="hybridMultilevel"/>
    <w:tmpl w:val="E32804F4"/>
    <w:lvl w:ilvl="0" w:tplc="86FA8878">
      <w:start w:val="1"/>
      <w:numFmt w:val="bullet"/>
      <w:lvlText w:val="―"/>
      <w:lvlJc w:val="left"/>
    </w:lvl>
    <w:lvl w:ilvl="1" w:tplc="D90E655E">
      <w:numFmt w:val="decimal"/>
      <w:lvlText w:val=""/>
      <w:lvlJc w:val="left"/>
    </w:lvl>
    <w:lvl w:ilvl="2" w:tplc="594633CE">
      <w:numFmt w:val="decimal"/>
      <w:lvlText w:val=""/>
      <w:lvlJc w:val="left"/>
    </w:lvl>
    <w:lvl w:ilvl="3" w:tplc="CD12C8C6">
      <w:numFmt w:val="decimal"/>
      <w:lvlText w:val=""/>
      <w:lvlJc w:val="left"/>
    </w:lvl>
    <w:lvl w:ilvl="4" w:tplc="10EA4454">
      <w:numFmt w:val="decimal"/>
      <w:lvlText w:val=""/>
      <w:lvlJc w:val="left"/>
    </w:lvl>
    <w:lvl w:ilvl="5" w:tplc="9698AFAE">
      <w:numFmt w:val="decimal"/>
      <w:lvlText w:val=""/>
      <w:lvlJc w:val="left"/>
    </w:lvl>
    <w:lvl w:ilvl="6" w:tplc="25F807B0">
      <w:numFmt w:val="decimal"/>
      <w:lvlText w:val=""/>
      <w:lvlJc w:val="left"/>
    </w:lvl>
    <w:lvl w:ilvl="7" w:tplc="30A0CBF0">
      <w:numFmt w:val="decimal"/>
      <w:lvlText w:val=""/>
      <w:lvlJc w:val="left"/>
    </w:lvl>
    <w:lvl w:ilvl="8" w:tplc="60CE3BBE">
      <w:numFmt w:val="decimal"/>
      <w:lvlText w:val=""/>
      <w:lvlJc w:val="left"/>
    </w:lvl>
  </w:abstractNum>
  <w:abstractNum w:abstractNumId="29">
    <w:nsid w:val="00004FF8"/>
    <w:multiLevelType w:val="hybridMultilevel"/>
    <w:tmpl w:val="BA721790"/>
    <w:lvl w:ilvl="0" w:tplc="31ACFEA8">
      <w:start w:val="1"/>
      <w:numFmt w:val="decimal"/>
      <w:lvlText w:val="%1)"/>
      <w:lvlJc w:val="left"/>
    </w:lvl>
    <w:lvl w:ilvl="1" w:tplc="18EECB52">
      <w:numFmt w:val="decimal"/>
      <w:lvlText w:val=""/>
      <w:lvlJc w:val="left"/>
    </w:lvl>
    <w:lvl w:ilvl="2" w:tplc="A6AE0958">
      <w:numFmt w:val="decimal"/>
      <w:lvlText w:val=""/>
      <w:lvlJc w:val="left"/>
    </w:lvl>
    <w:lvl w:ilvl="3" w:tplc="EA58CCB4">
      <w:numFmt w:val="decimal"/>
      <w:lvlText w:val=""/>
      <w:lvlJc w:val="left"/>
    </w:lvl>
    <w:lvl w:ilvl="4" w:tplc="8F9CD92E">
      <w:numFmt w:val="decimal"/>
      <w:lvlText w:val=""/>
      <w:lvlJc w:val="left"/>
    </w:lvl>
    <w:lvl w:ilvl="5" w:tplc="32D0C274">
      <w:numFmt w:val="decimal"/>
      <w:lvlText w:val=""/>
      <w:lvlJc w:val="left"/>
    </w:lvl>
    <w:lvl w:ilvl="6" w:tplc="5E8EDC86">
      <w:numFmt w:val="decimal"/>
      <w:lvlText w:val=""/>
      <w:lvlJc w:val="left"/>
    </w:lvl>
    <w:lvl w:ilvl="7" w:tplc="B832DF8C">
      <w:numFmt w:val="decimal"/>
      <w:lvlText w:val=""/>
      <w:lvlJc w:val="left"/>
    </w:lvl>
    <w:lvl w:ilvl="8" w:tplc="940C0700">
      <w:numFmt w:val="decimal"/>
      <w:lvlText w:val=""/>
      <w:lvlJc w:val="left"/>
    </w:lvl>
  </w:abstractNum>
  <w:abstractNum w:abstractNumId="30">
    <w:nsid w:val="00005005"/>
    <w:multiLevelType w:val="hybridMultilevel"/>
    <w:tmpl w:val="771AA6C2"/>
    <w:lvl w:ilvl="0" w:tplc="0A4A3916">
      <w:start w:val="1"/>
      <w:numFmt w:val="decimal"/>
      <w:lvlText w:val="%1)"/>
      <w:lvlJc w:val="left"/>
    </w:lvl>
    <w:lvl w:ilvl="1" w:tplc="65724994">
      <w:numFmt w:val="decimal"/>
      <w:lvlText w:val=""/>
      <w:lvlJc w:val="left"/>
    </w:lvl>
    <w:lvl w:ilvl="2" w:tplc="1C94B4D2">
      <w:numFmt w:val="decimal"/>
      <w:lvlText w:val=""/>
      <w:lvlJc w:val="left"/>
    </w:lvl>
    <w:lvl w:ilvl="3" w:tplc="759ED1A6">
      <w:numFmt w:val="decimal"/>
      <w:lvlText w:val=""/>
      <w:lvlJc w:val="left"/>
    </w:lvl>
    <w:lvl w:ilvl="4" w:tplc="49ACC6C0">
      <w:numFmt w:val="decimal"/>
      <w:lvlText w:val=""/>
      <w:lvlJc w:val="left"/>
    </w:lvl>
    <w:lvl w:ilvl="5" w:tplc="29889E8C">
      <w:numFmt w:val="decimal"/>
      <w:lvlText w:val=""/>
      <w:lvlJc w:val="left"/>
    </w:lvl>
    <w:lvl w:ilvl="6" w:tplc="0128A996">
      <w:numFmt w:val="decimal"/>
      <w:lvlText w:val=""/>
      <w:lvlJc w:val="left"/>
    </w:lvl>
    <w:lvl w:ilvl="7" w:tplc="88408C30">
      <w:numFmt w:val="decimal"/>
      <w:lvlText w:val=""/>
      <w:lvlJc w:val="left"/>
    </w:lvl>
    <w:lvl w:ilvl="8" w:tplc="7340CC16">
      <w:numFmt w:val="decimal"/>
      <w:lvlText w:val=""/>
      <w:lvlJc w:val="left"/>
    </w:lvl>
  </w:abstractNum>
  <w:abstractNum w:abstractNumId="31">
    <w:nsid w:val="0000513E"/>
    <w:multiLevelType w:val="hybridMultilevel"/>
    <w:tmpl w:val="C17A042A"/>
    <w:lvl w:ilvl="0" w:tplc="42B6C8F4">
      <w:start w:val="1"/>
      <w:numFmt w:val="bullet"/>
      <w:lvlText w:val="в"/>
      <w:lvlJc w:val="left"/>
    </w:lvl>
    <w:lvl w:ilvl="1" w:tplc="DBD4F066">
      <w:start w:val="1"/>
      <w:numFmt w:val="decimal"/>
      <w:lvlText w:val="%2)"/>
      <w:lvlJc w:val="left"/>
    </w:lvl>
    <w:lvl w:ilvl="2" w:tplc="17D24512">
      <w:numFmt w:val="decimal"/>
      <w:lvlText w:val=""/>
      <w:lvlJc w:val="left"/>
    </w:lvl>
    <w:lvl w:ilvl="3" w:tplc="3BB85E28">
      <w:numFmt w:val="decimal"/>
      <w:lvlText w:val=""/>
      <w:lvlJc w:val="left"/>
    </w:lvl>
    <w:lvl w:ilvl="4" w:tplc="B39CD8B2">
      <w:numFmt w:val="decimal"/>
      <w:lvlText w:val=""/>
      <w:lvlJc w:val="left"/>
    </w:lvl>
    <w:lvl w:ilvl="5" w:tplc="D1CC1374">
      <w:numFmt w:val="decimal"/>
      <w:lvlText w:val=""/>
      <w:lvlJc w:val="left"/>
    </w:lvl>
    <w:lvl w:ilvl="6" w:tplc="AD82F500">
      <w:numFmt w:val="decimal"/>
      <w:lvlText w:val=""/>
      <w:lvlJc w:val="left"/>
    </w:lvl>
    <w:lvl w:ilvl="7" w:tplc="8358690E">
      <w:numFmt w:val="decimal"/>
      <w:lvlText w:val=""/>
      <w:lvlJc w:val="left"/>
    </w:lvl>
    <w:lvl w:ilvl="8" w:tplc="C64CD8E8">
      <w:numFmt w:val="decimal"/>
      <w:lvlText w:val=""/>
      <w:lvlJc w:val="left"/>
    </w:lvl>
  </w:abstractNum>
  <w:abstractNum w:abstractNumId="32">
    <w:nsid w:val="0000549B"/>
    <w:multiLevelType w:val="hybridMultilevel"/>
    <w:tmpl w:val="48D0CDE2"/>
    <w:lvl w:ilvl="0" w:tplc="F2484FBE">
      <w:start w:val="1"/>
      <w:numFmt w:val="decimal"/>
      <w:lvlText w:val="%1."/>
      <w:lvlJc w:val="left"/>
    </w:lvl>
    <w:lvl w:ilvl="1" w:tplc="A75AD104">
      <w:start w:val="1"/>
      <w:numFmt w:val="bullet"/>
      <w:lvlText w:val="В"/>
      <w:lvlJc w:val="left"/>
    </w:lvl>
    <w:lvl w:ilvl="2" w:tplc="07769BFC">
      <w:start w:val="1"/>
      <w:numFmt w:val="bullet"/>
      <w:lvlText w:val="В"/>
      <w:lvlJc w:val="left"/>
    </w:lvl>
    <w:lvl w:ilvl="3" w:tplc="BDFCF650">
      <w:start w:val="1"/>
      <w:numFmt w:val="bullet"/>
      <w:lvlText w:val="В"/>
      <w:lvlJc w:val="left"/>
    </w:lvl>
    <w:lvl w:ilvl="4" w:tplc="04C8C584">
      <w:start w:val="1"/>
      <w:numFmt w:val="bullet"/>
      <w:lvlText w:val="В"/>
      <w:lvlJc w:val="left"/>
    </w:lvl>
    <w:lvl w:ilvl="5" w:tplc="E1A2B102">
      <w:numFmt w:val="decimal"/>
      <w:lvlText w:val=""/>
      <w:lvlJc w:val="left"/>
    </w:lvl>
    <w:lvl w:ilvl="6" w:tplc="4CCC8962">
      <w:numFmt w:val="decimal"/>
      <w:lvlText w:val=""/>
      <w:lvlJc w:val="left"/>
    </w:lvl>
    <w:lvl w:ilvl="7" w:tplc="E4A8B596">
      <w:numFmt w:val="decimal"/>
      <w:lvlText w:val=""/>
      <w:lvlJc w:val="left"/>
    </w:lvl>
    <w:lvl w:ilvl="8" w:tplc="C4D23B06">
      <w:numFmt w:val="decimal"/>
      <w:lvlText w:val=""/>
      <w:lvlJc w:val="left"/>
    </w:lvl>
  </w:abstractNum>
  <w:abstractNum w:abstractNumId="33">
    <w:nsid w:val="00005579"/>
    <w:multiLevelType w:val="hybridMultilevel"/>
    <w:tmpl w:val="08840EA2"/>
    <w:lvl w:ilvl="0" w:tplc="CE1A74EC">
      <w:start w:val="1"/>
      <w:numFmt w:val="bullet"/>
      <w:lvlText w:val="-"/>
      <w:lvlJc w:val="left"/>
    </w:lvl>
    <w:lvl w:ilvl="1" w:tplc="063C892C">
      <w:start w:val="1"/>
      <w:numFmt w:val="bullet"/>
      <w:lvlText w:val="В"/>
      <w:lvlJc w:val="left"/>
    </w:lvl>
    <w:lvl w:ilvl="2" w:tplc="DF22A3D0">
      <w:numFmt w:val="decimal"/>
      <w:lvlText w:val=""/>
      <w:lvlJc w:val="left"/>
    </w:lvl>
    <w:lvl w:ilvl="3" w:tplc="0308C546">
      <w:numFmt w:val="decimal"/>
      <w:lvlText w:val=""/>
      <w:lvlJc w:val="left"/>
    </w:lvl>
    <w:lvl w:ilvl="4" w:tplc="C172EF04">
      <w:numFmt w:val="decimal"/>
      <w:lvlText w:val=""/>
      <w:lvlJc w:val="left"/>
    </w:lvl>
    <w:lvl w:ilvl="5" w:tplc="113EDE86">
      <w:numFmt w:val="decimal"/>
      <w:lvlText w:val=""/>
      <w:lvlJc w:val="left"/>
    </w:lvl>
    <w:lvl w:ilvl="6" w:tplc="62CA6588">
      <w:numFmt w:val="decimal"/>
      <w:lvlText w:val=""/>
      <w:lvlJc w:val="left"/>
    </w:lvl>
    <w:lvl w:ilvl="7" w:tplc="944EEC62">
      <w:numFmt w:val="decimal"/>
      <w:lvlText w:val=""/>
      <w:lvlJc w:val="left"/>
    </w:lvl>
    <w:lvl w:ilvl="8" w:tplc="201C4CC4">
      <w:numFmt w:val="decimal"/>
      <w:lvlText w:val=""/>
      <w:lvlJc w:val="left"/>
    </w:lvl>
  </w:abstractNum>
  <w:abstractNum w:abstractNumId="34">
    <w:nsid w:val="00005876"/>
    <w:multiLevelType w:val="hybridMultilevel"/>
    <w:tmpl w:val="E294F78C"/>
    <w:lvl w:ilvl="0" w:tplc="4E1886E6">
      <w:start w:val="1"/>
      <w:numFmt w:val="bullet"/>
      <w:lvlText w:val="и"/>
      <w:lvlJc w:val="left"/>
    </w:lvl>
    <w:lvl w:ilvl="1" w:tplc="A2F88F9C">
      <w:start w:val="1"/>
      <w:numFmt w:val="bullet"/>
      <w:lvlText w:val="В"/>
      <w:lvlJc w:val="left"/>
    </w:lvl>
    <w:lvl w:ilvl="2" w:tplc="BE067904">
      <w:numFmt w:val="decimal"/>
      <w:lvlText w:val=""/>
      <w:lvlJc w:val="left"/>
    </w:lvl>
    <w:lvl w:ilvl="3" w:tplc="043AA28C">
      <w:numFmt w:val="decimal"/>
      <w:lvlText w:val=""/>
      <w:lvlJc w:val="left"/>
    </w:lvl>
    <w:lvl w:ilvl="4" w:tplc="7F985D60">
      <w:numFmt w:val="decimal"/>
      <w:lvlText w:val=""/>
      <w:lvlJc w:val="left"/>
    </w:lvl>
    <w:lvl w:ilvl="5" w:tplc="B4129868">
      <w:numFmt w:val="decimal"/>
      <w:lvlText w:val=""/>
      <w:lvlJc w:val="left"/>
    </w:lvl>
    <w:lvl w:ilvl="6" w:tplc="5C14CBA6">
      <w:numFmt w:val="decimal"/>
      <w:lvlText w:val=""/>
      <w:lvlJc w:val="left"/>
    </w:lvl>
    <w:lvl w:ilvl="7" w:tplc="5406F10C">
      <w:numFmt w:val="decimal"/>
      <w:lvlText w:val=""/>
      <w:lvlJc w:val="left"/>
    </w:lvl>
    <w:lvl w:ilvl="8" w:tplc="E3108754">
      <w:numFmt w:val="decimal"/>
      <w:lvlText w:val=""/>
      <w:lvlJc w:val="left"/>
    </w:lvl>
  </w:abstractNum>
  <w:abstractNum w:abstractNumId="35">
    <w:nsid w:val="0000590E"/>
    <w:multiLevelType w:val="hybridMultilevel"/>
    <w:tmpl w:val="7FE272C0"/>
    <w:lvl w:ilvl="0" w:tplc="EC180648">
      <w:start w:val="1"/>
      <w:numFmt w:val="bullet"/>
      <w:lvlText w:val="и"/>
      <w:lvlJc w:val="left"/>
    </w:lvl>
    <w:lvl w:ilvl="1" w:tplc="6DE6B244">
      <w:start w:val="1"/>
      <w:numFmt w:val="bullet"/>
      <w:lvlText w:val="•"/>
      <w:lvlJc w:val="left"/>
    </w:lvl>
    <w:lvl w:ilvl="2" w:tplc="6F7C84D0">
      <w:numFmt w:val="decimal"/>
      <w:lvlText w:val=""/>
      <w:lvlJc w:val="left"/>
    </w:lvl>
    <w:lvl w:ilvl="3" w:tplc="BC8AA2DA">
      <w:numFmt w:val="decimal"/>
      <w:lvlText w:val=""/>
      <w:lvlJc w:val="left"/>
    </w:lvl>
    <w:lvl w:ilvl="4" w:tplc="1B6EB0DA">
      <w:numFmt w:val="decimal"/>
      <w:lvlText w:val=""/>
      <w:lvlJc w:val="left"/>
    </w:lvl>
    <w:lvl w:ilvl="5" w:tplc="211CAAA0">
      <w:numFmt w:val="decimal"/>
      <w:lvlText w:val=""/>
      <w:lvlJc w:val="left"/>
    </w:lvl>
    <w:lvl w:ilvl="6" w:tplc="3800E500">
      <w:numFmt w:val="decimal"/>
      <w:lvlText w:val=""/>
      <w:lvlJc w:val="left"/>
    </w:lvl>
    <w:lvl w:ilvl="7" w:tplc="C0C49680">
      <w:numFmt w:val="decimal"/>
      <w:lvlText w:val=""/>
      <w:lvlJc w:val="left"/>
    </w:lvl>
    <w:lvl w:ilvl="8" w:tplc="3120EE98">
      <w:numFmt w:val="decimal"/>
      <w:lvlText w:val=""/>
      <w:lvlJc w:val="left"/>
    </w:lvl>
  </w:abstractNum>
  <w:abstractNum w:abstractNumId="36">
    <w:nsid w:val="00005968"/>
    <w:multiLevelType w:val="hybridMultilevel"/>
    <w:tmpl w:val="4678D062"/>
    <w:lvl w:ilvl="0" w:tplc="D3E22BB2">
      <w:start w:val="1"/>
      <w:numFmt w:val="bullet"/>
      <w:lvlText w:val="―"/>
      <w:lvlJc w:val="left"/>
    </w:lvl>
    <w:lvl w:ilvl="1" w:tplc="B8226C20">
      <w:numFmt w:val="decimal"/>
      <w:lvlText w:val=""/>
      <w:lvlJc w:val="left"/>
    </w:lvl>
    <w:lvl w:ilvl="2" w:tplc="91A86A28">
      <w:numFmt w:val="decimal"/>
      <w:lvlText w:val=""/>
      <w:lvlJc w:val="left"/>
    </w:lvl>
    <w:lvl w:ilvl="3" w:tplc="143A50A2">
      <w:numFmt w:val="decimal"/>
      <w:lvlText w:val=""/>
      <w:lvlJc w:val="left"/>
    </w:lvl>
    <w:lvl w:ilvl="4" w:tplc="E10C083A">
      <w:numFmt w:val="decimal"/>
      <w:lvlText w:val=""/>
      <w:lvlJc w:val="left"/>
    </w:lvl>
    <w:lvl w:ilvl="5" w:tplc="115412EC">
      <w:numFmt w:val="decimal"/>
      <w:lvlText w:val=""/>
      <w:lvlJc w:val="left"/>
    </w:lvl>
    <w:lvl w:ilvl="6" w:tplc="3604C93A">
      <w:numFmt w:val="decimal"/>
      <w:lvlText w:val=""/>
      <w:lvlJc w:val="left"/>
    </w:lvl>
    <w:lvl w:ilvl="7" w:tplc="535C66C6">
      <w:numFmt w:val="decimal"/>
      <w:lvlText w:val=""/>
      <w:lvlJc w:val="left"/>
    </w:lvl>
    <w:lvl w:ilvl="8" w:tplc="275EBCDE">
      <w:numFmt w:val="decimal"/>
      <w:lvlText w:val=""/>
      <w:lvlJc w:val="left"/>
    </w:lvl>
  </w:abstractNum>
  <w:abstractNum w:abstractNumId="37">
    <w:nsid w:val="00005C46"/>
    <w:multiLevelType w:val="hybridMultilevel"/>
    <w:tmpl w:val="D5D291C2"/>
    <w:lvl w:ilvl="0" w:tplc="3FA6471E">
      <w:start w:val="1"/>
      <w:numFmt w:val="bullet"/>
      <w:lvlText w:val="В"/>
      <w:lvlJc w:val="left"/>
    </w:lvl>
    <w:lvl w:ilvl="1" w:tplc="C91CD632">
      <w:numFmt w:val="decimal"/>
      <w:lvlText w:val=""/>
      <w:lvlJc w:val="left"/>
    </w:lvl>
    <w:lvl w:ilvl="2" w:tplc="DCC405A2">
      <w:numFmt w:val="decimal"/>
      <w:lvlText w:val=""/>
      <w:lvlJc w:val="left"/>
    </w:lvl>
    <w:lvl w:ilvl="3" w:tplc="7D604612">
      <w:numFmt w:val="decimal"/>
      <w:lvlText w:val=""/>
      <w:lvlJc w:val="left"/>
    </w:lvl>
    <w:lvl w:ilvl="4" w:tplc="A6605ABA">
      <w:numFmt w:val="decimal"/>
      <w:lvlText w:val=""/>
      <w:lvlJc w:val="left"/>
    </w:lvl>
    <w:lvl w:ilvl="5" w:tplc="F7AC25C8">
      <w:numFmt w:val="decimal"/>
      <w:lvlText w:val=""/>
      <w:lvlJc w:val="left"/>
    </w:lvl>
    <w:lvl w:ilvl="6" w:tplc="C5A03BC4">
      <w:numFmt w:val="decimal"/>
      <w:lvlText w:val=""/>
      <w:lvlJc w:val="left"/>
    </w:lvl>
    <w:lvl w:ilvl="7" w:tplc="275C6132">
      <w:numFmt w:val="decimal"/>
      <w:lvlText w:val=""/>
      <w:lvlJc w:val="left"/>
    </w:lvl>
    <w:lvl w:ilvl="8" w:tplc="4508CD7C">
      <w:numFmt w:val="decimal"/>
      <w:lvlText w:val=""/>
      <w:lvlJc w:val="left"/>
    </w:lvl>
  </w:abstractNum>
  <w:abstractNum w:abstractNumId="38">
    <w:nsid w:val="00005D24"/>
    <w:multiLevelType w:val="hybridMultilevel"/>
    <w:tmpl w:val="3CEC88CA"/>
    <w:lvl w:ilvl="0" w:tplc="4882F02C">
      <w:start w:val="1"/>
      <w:numFmt w:val="bullet"/>
      <w:lvlText w:val="в"/>
      <w:lvlJc w:val="left"/>
    </w:lvl>
    <w:lvl w:ilvl="1" w:tplc="4B1249D6">
      <w:numFmt w:val="decimal"/>
      <w:lvlText w:val=""/>
      <w:lvlJc w:val="left"/>
    </w:lvl>
    <w:lvl w:ilvl="2" w:tplc="EA74FB4C">
      <w:numFmt w:val="decimal"/>
      <w:lvlText w:val=""/>
      <w:lvlJc w:val="left"/>
    </w:lvl>
    <w:lvl w:ilvl="3" w:tplc="3E42D42A">
      <w:numFmt w:val="decimal"/>
      <w:lvlText w:val=""/>
      <w:lvlJc w:val="left"/>
    </w:lvl>
    <w:lvl w:ilvl="4" w:tplc="EE224E2A">
      <w:numFmt w:val="decimal"/>
      <w:lvlText w:val=""/>
      <w:lvlJc w:val="left"/>
    </w:lvl>
    <w:lvl w:ilvl="5" w:tplc="02D84FC2">
      <w:numFmt w:val="decimal"/>
      <w:lvlText w:val=""/>
      <w:lvlJc w:val="left"/>
    </w:lvl>
    <w:lvl w:ilvl="6" w:tplc="30FC9E34">
      <w:numFmt w:val="decimal"/>
      <w:lvlText w:val=""/>
      <w:lvlJc w:val="left"/>
    </w:lvl>
    <w:lvl w:ilvl="7" w:tplc="CC5EC816">
      <w:numFmt w:val="decimal"/>
      <w:lvlText w:val=""/>
      <w:lvlJc w:val="left"/>
    </w:lvl>
    <w:lvl w:ilvl="8" w:tplc="9D7E9C2E">
      <w:numFmt w:val="decimal"/>
      <w:lvlText w:val=""/>
      <w:lvlJc w:val="left"/>
    </w:lvl>
  </w:abstractNum>
  <w:abstractNum w:abstractNumId="39">
    <w:nsid w:val="00005E73"/>
    <w:multiLevelType w:val="hybridMultilevel"/>
    <w:tmpl w:val="88023550"/>
    <w:lvl w:ilvl="0" w:tplc="A4C6CCB6">
      <w:start w:val="1"/>
      <w:numFmt w:val="bullet"/>
      <w:lvlText w:val="и"/>
      <w:lvlJc w:val="left"/>
    </w:lvl>
    <w:lvl w:ilvl="1" w:tplc="033EADA8">
      <w:start w:val="1"/>
      <w:numFmt w:val="bullet"/>
      <w:lvlText w:val="-"/>
      <w:lvlJc w:val="left"/>
    </w:lvl>
    <w:lvl w:ilvl="2" w:tplc="A2587A20">
      <w:numFmt w:val="decimal"/>
      <w:lvlText w:val=""/>
      <w:lvlJc w:val="left"/>
    </w:lvl>
    <w:lvl w:ilvl="3" w:tplc="7C600134">
      <w:numFmt w:val="decimal"/>
      <w:lvlText w:val=""/>
      <w:lvlJc w:val="left"/>
    </w:lvl>
    <w:lvl w:ilvl="4" w:tplc="9280C944">
      <w:numFmt w:val="decimal"/>
      <w:lvlText w:val=""/>
      <w:lvlJc w:val="left"/>
    </w:lvl>
    <w:lvl w:ilvl="5" w:tplc="D7E02982">
      <w:numFmt w:val="decimal"/>
      <w:lvlText w:val=""/>
      <w:lvlJc w:val="left"/>
    </w:lvl>
    <w:lvl w:ilvl="6" w:tplc="A56A7E8C">
      <w:numFmt w:val="decimal"/>
      <w:lvlText w:val=""/>
      <w:lvlJc w:val="left"/>
    </w:lvl>
    <w:lvl w:ilvl="7" w:tplc="23DC3408">
      <w:numFmt w:val="decimal"/>
      <w:lvlText w:val=""/>
      <w:lvlJc w:val="left"/>
    </w:lvl>
    <w:lvl w:ilvl="8" w:tplc="89A4E59C">
      <w:numFmt w:val="decimal"/>
      <w:lvlText w:val=""/>
      <w:lvlJc w:val="left"/>
    </w:lvl>
  </w:abstractNum>
  <w:abstractNum w:abstractNumId="40">
    <w:nsid w:val="00005ED0"/>
    <w:multiLevelType w:val="hybridMultilevel"/>
    <w:tmpl w:val="62EEBED6"/>
    <w:lvl w:ilvl="0" w:tplc="9AD8E8F6">
      <w:start w:val="1"/>
      <w:numFmt w:val="bullet"/>
      <w:lvlText w:val="•"/>
      <w:lvlJc w:val="left"/>
    </w:lvl>
    <w:lvl w:ilvl="1" w:tplc="A762F7E2">
      <w:numFmt w:val="decimal"/>
      <w:lvlText w:val=""/>
      <w:lvlJc w:val="left"/>
    </w:lvl>
    <w:lvl w:ilvl="2" w:tplc="45C4F124">
      <w:numFmt w:val="decimal"/>
      <w:lvlText w:val=""/>
      <w:lvlJc w:val="left"/>
    </w:lvl>
    <w:lvl w:ilvl="3" w:tplc="7C8475F4">
      <w:numFmt w:val="decimal"/>
      <w:lvlText w:val=""/>
      <w:lvlJc w:val="left"/>
    </w:lvl>
    <w:lvl w:ilvl="4" w:tplc="7CCE7CD4">
      <w:numFmt w:val="decimal"/>
      <w:lvlText w:val=""/>
      <w:lvlJc w:val="left"/>
    </w:lvl>
    <w:lvl w:ilvl="5" w:tplc="3DA07E06">
      <w:numFmt w:val="decimal"/>
      <w:lvlText w:val=""/>
      <w:lvlJc w:val="left"/>
    </w:lvl>
    <w:lvl w:ilvl="6" w:tplc="4CF837A4">
      <w:numFmt w:val="decimal"/>
      <w:lvlText w:val=""/>
      <w:lvlJc w:val="left"/>
    </w:lvl>
    <w:lvl w:ilvl="7" w:tplc="FB08E7EC">
      <w:numFmt w:val="decimal"/>
      <w:lvlText w:val=""/>
      <w:lvlJc w:val="left"/>
    </w:lvl>
    <w:lvl w:ilvl="8" w:tplc="ED5A38CE">
      <w:numFmt w:val="decimal"/>
      <w:lvlText w:val=""/>
      <w:lvlJc w:val="left"/>
    </w:lvl>
  </w:abstractNum>
  <w:abstractNum w:abstractNumId="41">
    <w:nsid w:val="000066FA"/>
    <w:multiLevelType w:val="hybridMultilevel"/>
    <w:tmpl w:val="409885D8"/>
    <w:lvl w:ilvl="0" w:tplc="34C48FB0">
      <w:start w:val="1"/>
      <w:numFmt w:val="bullet"/>
      <w:lvlText w:val="В"/>
      <w:lvlJc w:val="left"/>
    </w:lvl>
    <w:lvl w:ilvl="1" w:tplc="BE5670D6">
      <w:numFmt w:val="decimal"/>
      <w:lvlText w:val=""/>
      <w:lvlJc w:val="left"/>
    </w:lvl>
    <w:lvl w:ilvl="2" w:tplc="346A3788">
      <w:numFmt w:val="decimal"/>
      <w:lvlText w:val=""/>
      <w:lvlJc w:val="left"/>
    </w:lvl>
    <w:lvl w:ilvl="3" w:tplc="EA64987A">
      <w:numFmt w:val="decimal"/>
      <w:lvlText w:val=""/>
      <w:lvlJc w:val="left"/>
    </w:lvl>
    <w:lvl w:ilvl="4" w:tplc="FAC2A8D8">
      <w:numFmt w:val="decimal"/>
      <w:lvlText w:val=""/>
      <w:lvlJc w:val="left"/>
    </w:lvl>
    <w:lvl w:ilvl="5" w:tplc="F35CD924">
      <w:numFmt w:val="decimal"/>
      <w:lvlText w:val=""/>
      <w:lvlJc w:val="left"/>
    </w:lvl>
    <w:lvl w:ilvl="6" w:tplc="F5181C1A">
      <w:numFmt w:val="decimal"/>
      <w:lvlText w:val=""/>
      <w:lvlJc w:val="left"/>
    </w:lvl>
    <w:lvl w:ilvl="7" w:tplc="70E2EF8A">
      <w:numFmt w:val="decimal"/>
      <w:lvlText w:val=""/>
      <w:lvlJc w:val="left"/>
    </w:lvl>
    <w:lvl w:ilvl="8" w:tplc="226277D0">
      <w:numFmt w:val="decimal"/>
      <w:lvlText w:val=""/>
      <w:lvlJc w:val="left"/>
    </w:lvl>
  </w:abstractNum>
  <w:abstractNum w:abstractNumId="42">
    <w:nsid w:val="00006A15"/>
    <w:multiLevelType w:val="hybridMultilevel"/>
    <w:tmpl w:val="75B2BA78"/>
    <w:lvl w:ilvl="0" w:tplc="0A62CECA">
      <w:start w:val="1"/>
      <w:numFmt w:val="bullet"/>
      <w:lvlText w:val="-"/>
      <w:lvlJc w:val="left"/>
    </w:lvl>
    <w:lvl w:ilvl="1" w:tplc="91643358">
      <w:numFmt w:val="decimal"/>
      <w:lvlText w:val=""/>
      <w:lvlJc w:val="left"/>
    </w:lvl>
    <w:lvl w:ilvl="2" w:tplc="103E6FC4">
      <w:numFmt w:val="decimal"/>
      <w:lvlText w:val=""/>
      <w:lvlJc w:val="left"/>
    </w:lvl>
    <w:lvl w:ilvl="3" w:tplc="16D2F908">
      <w:numFmt w:val="decimal"/>
      <w:lvlText w:val=""/>
      <w:lvlJc w:val="left"/>
    </w:lvl>
    <w:lvl w:ilvl="4" w:tplc="391E9422">
      <w:numFmt w:val="decimal"/>
      <w:lvlText w:val=""/>
      <w:lvlJc w:val="left"/>
    </w:lvl>
    <w:lvl w:ilvl="5" w:tplc="4AB43C0C">
      <w:numFmt w:val="decimal"/>
      <w:lvlText w:val=""/>
      <w:lvlJc w:val="left"/>
    </w:lvl>
    <w:lvl w:ilvl="6" w:tplc="FD94B116">
      <w:numFmt w:val="decimal"/>
      <w:lvlText w:val=""/>
      <w:lvlJc w:val="left"/>
    </w:lvl>
    <w:lvl w:ilvl="7" w:tplc="0910F368">
      <w:numFmt w:val="decimal"/>
      <w:lvlText w:val=""/>
      <w:lvlJc w:val="left"/>
    </w:lvl>
    <w:lvl w:ilvl="8" w:tplc="9DDA44E0">
      <w:numFmt w:val="decimal"/>
      <w:lvlText w:val=""/>
      <w:lvlJc w:val="left"/>
    </w:lvl>
  </w:abstractNum>
  <w:abstractNum w:abstractNumId="43">
    <w:nsid w:val="00006F11"/>
    <w:multiLevelType w:val="hybridMultilevel"/>
    <w:tmpl w:val="0494E8D2"/>
    <w:lvl w:ilvl="0" w:tplc="79DEB284">
      <w:start w:val="1"/>
      <w:numFmt w:val="bullet"/>
      <w:lvlText w:val="с"/>
      <w:lvlJc w:val="left"/>
    </w:lvl>
    <w:lvl w:ilvl="1" w:tplc="023E4C1E">
      <w:start w:val="1"/>
      <w:numFmt w:val="bullet"/>
      <w:lvlText w:val="В"/>
      <w:lvlJc w:val="left"/>
    </w:lvl>
    <w:lvl w:ilvl="2" w:tplc="9A369CBA">
      <w:numFmt w:val="decimal"/>
      <w:lvlText w:val=""/>
      <w:lvlJc w:val="left"/>
    </w:lvl>
    <w:lvl w:ilvl="3" w:tplc="F2A41B38">
      <w:numFmt w:val="decimal"/>
      <w:lvlText w:val=""/>
      <w:lvlJc w:val="left"/>
    </w:lvl>
    <w:lvl w:ilvl="4" w:tplc="85D4A12A">
      <w:numFmt w:val="decimal"/>
      <w:lvlText w:val=""/>
      <w:lvlJc w:val="left"/>
    </w:lvl>
    <w:lvl w:ilvl="5" w:tplc="6A6C2A38">
      <w:numFmt w:val="decimal"/>
      <w:lvlText w:val=""/>
      <w:lvlJc w:val="left"/>
    </w:lvl>
    <w:lvl w:ilvl="6" w:tplc="33FA8264">
      <w:numFmt w:val="decimal"/>
      <w:lvlText w:val=""/>
      <w:lvlJc w:val="left"/>
    </w:lvl>
    <w:lvl w:ilvl="7" w:tplc="96525600">
      <w:numFmt w:val="decimal"/>
      <w:lvlText w:val=""/>
      <w:lvlJc w:val="left"/>
    </w:lvl>
    <w:lvl w:ilvl="8" w:tplc="8E7A7D78">
      <w:numFmt w:val="decimal"/>
      <w:lvlText w:val=""/>
      <w:lvlJc w:val="left"/>
    </w:lvl>
  </w:abstractNum>
  <w:abstractNum w:abstractNumId="44">
    <w:nsid w:val="000074AD"/>
    <w:multiLevelType w:val="hybridMultilevel"/>
    <w:tmpl w:val="C416F546"/>
    <w:lvl w:ilvl="0" w:tplc="43DCC940">
      <w:start w:val="1"/>
      <w:numFmt w:val="bullet"/>
      <w:lvlText w:val="в"/>
      <w:lvlJc w:val="left"/>
    </w:lvl>
    <w:lvl w:ilvl="1" w:tplc="562AFB3C">
      <w:numFmt w:val="decimal"/>
      <w:lvlText w:val=""/>
      <w:lvlJc w:val="left"/>
    </w:lvl>
    <w:lvl w:ilvl="2" w:tplc="BAF4D3C6">
      <w:numFmt w:val="decimal"/>
      <w:lvlText w:val=""/>
      <w:lvlJc w:val="left"/>
    </w:lvl>
    <w:lvl w:ilvl="3" w:tplc="1166B198">
      <w:numFmt w:val="decimal"/>
      <w:lvlText w:val=""/>
      <w:lvlJc w:val="left"/>
    </w:lvl>
    <w:lvl w:ilvl="4" w:tplc="B33464DE">
      <w:numFmt w:val="decimal"/>
      <w:lvlText w:val=""/>
      <w:lvlJc w:val="left"/>
    </w:lvl>
    <w:lvl w:ilvl="5" w:tplc="14AC5FDA">
      <w:numFmt w:val="decimal"/>
      <w:lvlText w:val=""/>
      <w:lvlJc w:val="left"/>
    </w:lvl>
    <w:lvl w:ilvl="6" w:tplc="A7866280">
      <w:numFmt w:val="decimal"/>
      <w:lvlText w:val=""/>
      <w:lvlJc w:val="left"/>
    </w:lvl>
    <w:lvl w:ilvl="7" w:tplc="665A0054">
      <w:numFmt w:val="decimal"/>
      <w:lvlText w:val=""/>
      <w:lvlJc w:val="left"/>
    </w:lvl>
    <w:lvl w:ilvl="8" w:tplc="D3969D90">
      <w:numFmt w:val="decimal"/>
      <w:lvlText w:val=""/>
      <w:lvlJc w:val="left"/>
    </w:lvl>
  </w:abstractNum>
  <w:abstractNum w:abstractNumId="45">
    <w:nsid w:val="0000765F"/>
    <w:multiLevelType w:val="hybridMultilevel"/>
    <w:tmpl w:val="E99CA4A2"/>
    <w:lvl w:ilvl="0" w:tplc="774861C6">
      <w:start w:val="1"/>
      <w:numFmt w:val="bullet"/>
      <w:lvlText w:val="и"/>
      <w:lvlJc w:val="left"/>
    </w:lvl>
    <w:lvl w:ilvl="1" w:tplc="51A47EFA">
      <w:start w:val="1"/>
      <w:numFmt w:val="bullet"/>
      <w:lvlText w:val="В"/>
      <w:lvlJc w:val="left"/>
    </w:lvl>
    <w:lvl w:ilvl="2" w:tplc="AB98840E">
      <w:numFmt w:val="decimal"/>
      <w:lvlText w:val=""/>
      <w:lvlJc w:val="left"/>
    </w:lvl>
    <w:lvl w:ilvl="3" w:tplc="AF4A5624">
      <w:numFmt w:val="decimal"/>
      <w:lvlText w:val=""/>
      <w:lvlJc w:val="left"/>
    </w:lvl>
    <w:lvl w:ilvl="4" w:tplc="07CC787E">
      <w:numFmt w:val="decimal"/>
      <w:lvlText w:val=""/>
      <w:lvlJc w:val="left"/>
    </w:lvl>
    <w:lvl w:ilvl="5" w:tplc="EA2E8E16">
      <w:numFmt w:val="decimal"/>
      <w:lvlText w:val=""/>
      <w:lvlJc w:val="left"/>
    </w:lvl>
    <w:lvl w:ilvl="6" w:tplc="4EB01682">
      <w:numFmt w:val="decimal"/>
      <w:lvlText w:val=""/>
      <w:lvlJc w:val="left"/>
    </w:lvl>
    <w:lvl w:ilvl="7" w:tplc="F488BBA8">
      <w:numFmt w:val="decimal"/>
      <w:lvlText w:val=""/>
      <w:lvlJc w:val="left"/>
    </w:lvl>
    <w:lvl w:ilvl="8" w:tplc="A78E7A64">
      <w:numFmt w:val="decimal"/>
      <w:lvlText w:val=""/>
      <w:lvlJc w:val="left"/>
    </w:lvl>
  </w:abstractNum>
  <w:abstractNum w:abstractNumId="46">
    <w:nsid w:val="00007CFE"/>
    <w:multiLevelType w:val="hybridMultilevel"/>
    <w:tmpl w:val="4B9AE6A8"/>
    <w:lvl w:ilvl="0" w:tplc="5EF8D424">
      <w:start w:val="1"/>
      <w:numFmt w:val="bullet"/>
      <w:lvlText w:val="\emdash "/>
      <w:lvlJc w:val="left"/>
    </w:lvl>
    <w:lvl w:ilvl="1" w:tplc="0FAA3BF6">
      <w:start w:val="1"/>
      <w:numFmt w:val="bullet"/>
      <w:lvlText w:val="-"/>
      <w:lvlJc w:val="left"/>
    </w:lvl>
    <w:lvl w:ilvl="2" w:tplc="98EAB77C">
      <w:numFmt w:val="decimal"/>
      <w:lvlText w:val=""/>
      <w:lvlJc w:val="left"/>
    </w:lvl>
    <w:lvl w:ilvl="3" w:tplc="B43CFFC6">
      <w:numFmt w:val="decimal"/>
      <w:lvlText w:val=""/>
      <w:lvlJc w:val="left"/>
    </w:lvl>
    <w:lvl w:ilvl="4" w:tplc="16E0D884">
      <w:numFmt w:val="decimal"/>
      <w:lvlText w:val=""/>
      <w:lvlJc w:val="left"/>
    </w:lvl>
    <w:lvl w:ilvl="5" w:tplc="F6DA8950">
      <w:numFmt w:val="decimal"/>
      <w:lvlText w:val=""/>
      <w:lvlJc w:val="left"/>
    </w:lvl>
    <w:lvl w:ilvl="6" w:tplc="5D02ACDE">
      <w:numFmt w:val="decimal"/>
      <w:lvlText w:val=""/>
      <w:lvlJc w:val="left"/>
    </w:lvl>
    <w:lvl w:ilvl="7" w:tplc="32C4FCAA">
      <w:numFmt w:val="decimal"/>
      <w:lvlText w:val=""/>
      <w:lvlJc w:val="left"/>
    </w:lvl>
    <w:lvl w:ilvl="8" w:tplc="A6383EFA">
      <w:numFmt w:val="decimal"/>
      <w:lvlText w:val=""/>
      <w:lvlJc w:val="left"/>
    </w:lvl>
  </w:abstractNum>
  <w:abstractNum w:abstractNumId="47">
    <w:nsid w:val="014969C1"/>
    <w:multiLevelType w:val="hybridMultilevel"/>
    <w:tmpl w:val="B3D81E2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2A65941"/>
    <w:multiLevelType w:val="multilevel"/>
    <w:tmpl w:val="92D8F2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5721AA9"/>
    <w:multiLevelType w:val="hybridMultilevel"/>
    <w:tmpl w:val="D422CFE4"/>
    <w:lvl w:ilvl="0" w:tplc="DA161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64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25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EE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8F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29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EC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8B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6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0D3B39EB"/>
    <w:multiLevelType w:val="multilevel"/>
    <w:tmpl w:val="3B7EB1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0FF550A8"/>
    <w:multiLevelType w:val="hybridMultilevel"/>
    <w:tmpl w:val="E3641CD6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21F57F9"/>
    <w:multiLevelType w:val="multilevel"/>
    <w:tmpl w:val="767297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2310555"/>
    <w:multiLevelType w:val="hybridMultilevel"/>
    <w:tmpl w:val="2770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967B32"/>
    <w:multiLevelType w:val="hybridMultilevel"/>
    <w:tmpl w:val="0EA6586C"/>
    <w:lvl w:ilvl="0" w:tplc="51E0779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6974FAE"/>
    <w:multiLevelType w:val="hybridMultilevel"/>
    <w:tmpl w:val="1B8C1F98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4D39E2"/>
    <w:multiLevelType w:val="multilevel"/>
    <w:tmpl w:val="85C8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773185A"/>
    <w:multiLevelType w:val="hybridMultilevel"/>
    <w:tmpl w:val="D52ECD98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2">
    <w:nsid w:val="296C4594"/>
    <w:multiLevelType w:val="hybridMultilevel"/>
    <w:tmpl w:val="F76E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F978EC"/>
    <w:multiLevelType w:val="multilevel"/>
    <w:tmpl w:val="801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A8D2BC4"/>
    <w:multiLevelType w:val="hybridMultilevel"/>
    <w:tmpl w:val="6448ADFE"/>
    <w:lvl w:ilvl="0" w:tplc="9E967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CF7AC4"/>
    <w:multiLevelType w:val="hybridMultilevel"/>
    <w:tmpl w:val="181AFB8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F0214F"/>
    <w:multiLevelType w:val="hybridMultilevel"/>
    <w:tmpl w:val="0B145CE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7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0393E1F"/>
    <w:multiLevelType w:val="hybridMultilevel"/>
    <w:tmpl w:val="375E8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693EC3"/>
    <w:multiLevelType w:val="hybridMultilevel"/>
    <w:tmpl w:val="1D84DC98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B339E4"/>
    <w:multiLevelType w:val="multilevel"/>
    <w:tmpl w:val="17BE3F20"/>
    <w:lvl w:ilvl="0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5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5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49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9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60" w:hanging="1800"/>
      </w:pPr>
      <w:rPr>
        <w:rFonts w:eastAsia="Times New Roman" w:hint="default"/>
        <w:b/>
      </w:rPr>
    </w:lvl>
  </w:abstractNum>
  <w:abstractNum w:abstractNumId="71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3DA6437"/>
    <w:multiLevelType w:val="hybridMultilevel"/>
    <w:tmpl w:val="A48E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891E01"/>
    <w:multiLevelType w:val="hybridMultilevel"/>
    <w:tmpl w:val="9484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6AD5889"/>
    <w:multiLevelType w:val="hybridMultilevel"/>
    <w:tmpl w:val="028E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C6797E"/>
    <w:multiLevelType w:val="multilevel"/>
    <w:tmpl w:val="657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AC55600"/>
    <w:multiLevelType w:val="hybridMultilevel"/>
    <w:tmpl w:val="0248067A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78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9">
    <w:nsid w:val="3B810F5D"/>
    <w:multiLevelType w:val="hybridMultilevel"/>
    <w:tmpl w:val="4EE2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2E17BF5"/>
    <w:multiLevelType w:val="hybridMultilevel"/>
    <w:tmpl w:val="56F45FB4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73033D3"/>
    <w:multiLevelType w:val="hybridMultilevel"/>
    <w:tmpl w:val="BFFA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8CA3069"/>
    <w:multiLevelType w:val="multilevel"/>
    <w:tmpl w:val="D8BA08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293E4A"/>
    <w:multiLevelType w:val="hybridMultilevel"/>
    <w:tmpl w:val="D9B0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B8A3FDE"/>
    <w:multiLevelType w:val="hybridMultilevel"/>
    <w:tmpl w:val="4ECE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C97587"/>
    <w:multiLevelType w:val="hybridMultilevel"/>
    <w:tmpl w:val="1B86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786362"/>
    <w:multiLevelType w:val="multilevel"/>
    <w:tmpl w:val="ED1CF6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08F513D"/>
    <w:multiLevelType w:val="multilevel"/>
    <w:tmpl w:val="90C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21A6B97"/>
    <w:multiLevelType w:val="hybridMultilevel"/>
    <w:tmpl w:val="7D12B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5393C59"/>
    <w:multiLevelType w:val="hybridMultilevel"/>
    <w:tmpl w:val="A7E8FEF2"/>
    <w:lvl w:ilvl="0" w:tplc="19008114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569B493F"/>
    <w:multiLevelType w:val="hybridMultilevel"/>
    <w:tmpl w:val="2BA6DB36"/>
    <w:lvl w:ilvl="0" w:tplc="B312346A"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1">
    <w:nsid w:val="583A7FCA"/>
    <w:multiLevelType w:val="hybridMultilevel"/>
    <w:tmpl w:val="7DCC9976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BC183A"/>
    <w:multiLevelType w:val="multilevel"/>
    <w:tmpl w:val="0ECA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ED25A7D"/>
    <w:multiLevelType w:val="hybridMultilevel"/>
    <w:tmpl w:val="82D2224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EDE276C"/>
    <w:multiLevelType w:val="multilevel"/>
    <w:tmpl w:val="3EF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0C1199C"/>
    <w:multiLevelType w:val="hybridMultilevel"/>
    <w:tmpl w:val="CD224354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7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B64C34"/>
    <w:multiLevelType w:val="hybridMultilevel"/>
    <w:tmpl w:val="3620D1C8"/>
    <w:lvl w:ilvl="0" w:tplc="7B3C15C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6C9B40B2"/>
    <w:multiLevelType w:val="hybridMultilevel"/>
    <w:tmpl w:val="5930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9B1F07"/>
    <w:multiLevelType w:val="hybridMultilevel"/>
    <w:tmpl w:val="FAD680A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2303F5"/>
    <w:multiLevelType w:val="hybridMultilevel"/>
    <w:tmpl w:val="E39A2FFE"/>
    <w:lvl w:ilvl="0" w:tplc="26FE55D8">
      <w:numFmt w:val="none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110ADF"/>
    <w:multiLevelType w:val="hybridMultilevel"/>
    <w:tmpl w:val="63C61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78152091"/>
    <w:multiLevelType w:val="hybridMultilevel"/>
    <w:tmpl w:val="FFC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CD849FA"/>
    <w:multiLevelType w:val="hybridMultilevel"/>
    <w:tmpl w:val="38382FDC"/>
    <w:lvl w:ilvl="0" w:tplc="6AA6E42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5"/>
  </w:num>
  <w:num w:numId="3">
    <w:abstractNumId w:val="16"/>
  </w:num>
  <w:num w:numId="4">
    <w:abstractNumId w:val="18"/>
  </w:num>
  <w:num w:numId="5">
    <w:abstractNumId w:val="13"/>
  </w:num>
  <w:num w:numId="6">
    <w:abstractNumId w:val="22"/>
  </w:num>
  <w:num w:numId="7">
    <w:abstractNumId w:val="11"/>
  </w:num>
  <w:num w:numId="8">
    <w:abstractNumId w:val="30"/>
  </w:num>
  <w:num w:numId="9">
    <w:abstractNumId w:val="10"/>
  </w:num>
  <w:num w:numId="10">
    <w:abstractNumId w:val="21"/>
  </w:num>
  <w:num w:numId="11">
    <w:abstractNumId w:val="27"/>
  </w:num>
  <w:num w:numId="12">
    <w:abstractNumId w:val="31"/>
  </w:num>
  <w:num w:numId="13">
    <w:abstractNumId w:val="42"/>
  </w:num>
  <w:num w:numId="14">
    <w:abstractNumId w:val="29"/>
  </w:num>
  <w:num w:numId="15">
    <w:abstractNumId w:val="37"/>
  </w:num>
  <w:num w:numId="16">
    <w:abstractNumId w:val="24"/>
  </w:num>
  <w:num w:numId="17">
    <w:abstractNumId w:val="20"/>
  </w:num>
  <w:num w:numId="18">
    <w:abstractNumId w:val="14"/>
  </w:num>
  <w:num w:numId="19">
    <w:abstractNumId w:val="39"/>
  </w:num>
  <w:num w:numId="20">
    <w:abstractNumId w:val="23"/>
  </w:num>
  <w:num w:numId="21">
    <w:abstractNumId w:val="17"/>
  </w:num>
  <w:num w:numId="22">
    <w:abstractNumId w:val="15"/>
  </w:num>
  <w:num w:numId="23">
    <w:abstractNumId w:val="28"/>
  </w:num>
  <w:num w:numId="24">
    <w:abstractNumId w:val="36"/>
  </w:num>
  <w:num w:numId="25">
    <w:abstractNumId w:val="19"/>
  </w:num>
  <w:num w:numId="26">
    <w:abstractNumId w:val="40"/>
  </w:num>
  <w:num w:numId="27">
    <w:abstractNumId w:val="34"/>
  </w:num>
  <w:num w:numId="28">
    <w:abstractNumId w:val="41"/>
  </w:num>
  <w:num w:numId="29">
    <w:abstractNumId w:val="12"/>
  </w:num>
  <w:num w:numId="30">
    <w:abstractNumId w:val="26"/>
  </w:num>
  <w:num w:numId="31">
    <w:abstractNumId w:val="43"/>
  </w:num>
  <w:num w:numId="32">
    <w:abstractNumId w:val="44"/>
  </w:num>
  <w:num w:numId="33">
    <w:abstractNumId w:val="38"/>
  </w:num>
  <w:num w:numId="34">
    <w:abstractNumId w:val="33"/>
  </w:num>
  <w:num w:numId="35">
    <w:abstractNumId w:val="46"/>
  </w:num>
  <w:num w:numId="36">
    <w:abstractNumId w:val="25"/>
  </w:num>
  <w:num w:numId="37">
    <w:abstractNumId w:val="32"/>
  </w:num>
  <w:num w:numId="38">
    <w:abstractNumId w:val="77"/>
  </w:num>
  <w:num w:numId="39">
    <w:abstractNumId w:val="102"/>
  </w:num>
  <w:num w:numId="40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2">
    <w:abstractNumId w:val="81"/>
  </w:num>
  <w:num w:numId="43">
    <w:abstractNumId w:val="88"/>
  </w:num>
  <w:num w:numId="44">
    <w:abstractNumId w:val="61"/>
  </w:num>
  <w:num w:numId="45">
    <w:abstractNumId w:val="66"/>
  </w:num>
  <w:num w:numId="46">
    <w:abstractNumId w:val="63"/>
  </w:num>
  <w:num w:numId="47">
    <w:abstractNumId w:val="82"/>
  </w:num>
  <w:num w:numId="48">
    <w:abstractNumId w:val="98"/>
  </w:num>
  <w:num w:numId="49">
    <w:abstractNumId w:val="96"/>
  </w:num>
  <w:num w:numId="50">
    <w:abstractNumId w:val="89"/>
  </w:num>
  <w:num w:numId="51">
    <w:abstractNumId w:val="91"/>
  </w:num>
  <w:num w:numId="52">
    <w:abstractNumId w:val="62"/>
  </w:num>
  <w:num w:numId="53">
    <w:abstractNumId w:val="4"/>
  </w:num>
  <w:num w:numId="54">
    <w:abstractNumId w:val="99"/>
  </w:num>
  <w:num w:numId="55">
    <w:abstractNumId w:val="72"/>
  </w:num>
  <w:num w:numId="56">
    <w:abstractNumId w:val="79"/>
  </w:num>
  <w:num w:numId="57">
    <w:abstractNumId w:val="70"/>
  </w:num>
  <w:num w:numId="58">
    <w:abstractNumId w:val="68"/>
  </w:num>
  <w:num w:numId="59">
    <w:abstractNumId w:val="78"/>
  </w:num>
  <w:num w:numId="60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</w:num>
  <w:num w:numId="63">
    <w:abstractNumId w:val="75"/>
  </w:num>
  <w:num w:numId="64">
    <w:abstractNumId w:val="87"/>
  </w:num>
  <w:num w:numId="65">
    <w:abstractNumId w:val="54"/>
  </w:num>
  <w:num w:numId="66">
    <w:abstractNumId w:val="100"/>
  </w:num>
  <w:num w:numId="67">
    <w:abstractNumId w:val="65"/>
  </w:num>
  <w:num w:numId="68">
    <w:abstractNumId w:val="103"/>
  </w:num>
  <w:num w:numId="69">
    <w:abstractNumId w:val="58"/>
  </w:num>
  <w:num w:numId="70">
    <w:abstractNumId w:val="69"/>
  </w:num>
  <w:num w:numId="71">
    <w:abstractNumId w:val="51"/>
  </w:num>
  <w:num w:numId="72">
    <w:abstractNumId w:val="80"/>
  </w:num>
  <w:num w:numId="73">
    <w:abstractNumId w:val="47"/>
  </w:num>
  <w:num w:numId="7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67"/>
  </w:num>
  <w:num w:numId="76">
    <w:abstractNumId w:val="97"/>
  </w:num>
  <w:num w:numId="77">
    <w:abstractNumId w:val="92"/>
  </w:num>
  <w:num w:numId="78">
    <w:abstractNumId w:val="56"/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3"/>
  </w:num>
  <w:num w:numId="81">
    <w:abstractNumId w:val="53"/>
  </w:num>
  <w:num w:numId="82">
    <w:abstractNumId w:val="52"/>
  </w:num>
  <w:num w:numId="83">
    <w:abstractNumId w:val="50"/>
  </w:num>
  <w:num w:numId="84">
    <w:abstractNumId w:val="74"/>
  </w:num>
  <w:num w:numId="85">
    <w:abstractNumId w:val="104"/>
  </w:num>
  <w:num w:numId="86">
    <w:abstractNumId w:val="60"/>
  </w:num>
  <w:num w:numId="87">
    <w:abstractNumId w:val="71"/>
  </w:num>
  <w:num w:numId="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1"/>
  </w:num>
  <w:num w:numId="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</w:num>
  <w:num w:numId="93">
    <w:abstractNumId w:val="95"/>
  </w:num>
  <w:num w:numId="94">
    <w:abstractNumId w:val="55"/>
  </w:num>
  <w:num w:numId="95">
    <w:abstractNumId w:val="48"/>
  </w:num>
  <w:num w:numId="96">
    <w:abstractNumId w:val="83"/>
  </w:num>
  <w:num w:numId="97">
    <w:abstractNumId w:val="86"/>
  </w:num>
  <w:num w:numId="98">
    <w:abstractNumId w:val="7"/>
  </w:num>
  <w:num w:numId="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"/>
  </w:num>
  <w:num w:numId="101">
    <w:abstractNumId w:val="9"/>
  </w:num>
  <w:num w:numId="102">
    <w:abstractNumId w:val="1"/>
  </w:num>
  <w:num w:numId="103">
    <w:abstractNumId w:val="2"/>
  </w:num>
  <w:num w:numId="104">
    <w:abstractNumId w:val="3"/>
  </w:num>
  <w:num w:numId="105">
    <w:abstractNumId w:val="90"/>
  </w:num>
  <w:num w:numId="106">
    <w:abstractNumId w:val="105"/>
  </w:num>
  <w:num w:numId="107">
    <w:abstractNumId w:val="49"/>
  </w:num>
  <w:num w:numId="32208">
    <w:abstractNumId w:val="32208"/>
  </w:num>
  <w:num w:numId="32209">
    <w:abstractNumId w:val="32209"/>
  </w:num>
  <w:numIdMacAtCleanup w:val="107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811"/>
    <w:rsid w:val="00010FED"/>
    <w:rsid w:val="000169A9"/>
    <w:rsid w:val="00027554"/>
    <w:rsid w:val="0007701A"/>
    <w:rsid w:val="00083441"/>
    <w:rsid w:val="000D3F7E"/>
    <w:rsid w:val="001A2167"/>
    <w:rsid w:val="001F7BE1"/>
    <w:rsid w:val="00266963"/>
    <w:rsid w:val="00276DD0"/>
    <w:rsid w:val="00296330"/>
    <w:rsid w:val="002A7F22"/>
    <w:rsid w:val="002C68E1"/>
    <w:rsid w:val="002E2E1E"/>
    <w:rsid w:val="002F3811"/>
    <w:rsid w:val="00311DAB"/>
    <w:rsid w:val="003830D5"/>
    <w:rsid w:val="003B44F5"/>
    <w:rsid w:val="004375F4"/>
    <w:rsid w:val="00457420"/>
    <w:rsid w:val="004D44F8"/>
    <w:rsid w:val="004E4EF2"/>
    <w:rsid w:val="00527F29"/>
    <w:rsid w:val="00567D95"/>
    <w:rsid w:val="00582FDE"/>
    <w:rsid w:val="005B1BAE"/>
    <w:rsid w:val="005E14E6"/>
    <w:rsid w:val="006203D4"/>
    <w:rsid w:val="00637187"/>
    <w:rsid w:val="00645F14"/>
    <w:rsid w:val="00654C2B"/>
    <w:rsid w:val="006932AB"/>
    <w:rsid w:val="006C11A8"/>
    <w:rsid w:val="006D187D"/>
    <w:rsid w:val="00740D9E"/>
    <w:rsid w:val="00750D22"/>
    <w:rsid w:val="00757D7C"/>
    <w:rsid w:val="007814E2"/>
    <w:rsid w:val="007E20B9"/>
    <w:rsid w:val="008A7247"/>
    <w:rsid w:val="00926561"/>
    <w:rsid w:val="00951AB8"/>
    <w:rsid w:val="009E0B4A"/>
    <w:rsid w:val="00A0502F"/>
    <w:rsid w:val="00A10408"/>
    <w:rsid w:val="00A15FBA"/>
    <w:rsid w:val="00A168E5"/>
    <w:rsid w:val="00AD66D3"/>
    <w:rsid w:val="00AD6D10"/>
    <w:rsid w:val="00AE068F"/>
    <w:rsid w:val="00B12439"/>
    <w:rsid w:val="00B35634"/>
    <w:rsid w:val="00C0439D"/>
    <w:rsid w:val="00C06C6D"/>
    <w:rsid w:val="00C41F67"/>
    <w:rsid w:val="00C441AF"/>
    <w:rsid w:val="00C5407E"/>
    <w:rsid w:val="00C576FB"/>
    <w:rsid w:val="00C57F47"/>
    <w:rsid w:val="00CC286A"/>
    <w:rsid w:val="00D030C2"/>
    <w:rsid w:val="00D10F11"/>
    <w:rsid w:val="00D36B62"/>
    <w:rsid w:val="00D55959"/>
    <w:rsid w:val="00D74A7E"/>
    <w:rsid w:val="00DA4408"/>
    <w:rsid w:val="00DB2F6B"/>
    <w:rsid w:val="00E356F2"/>
    <w:rsid w:val="00E37FAA"/>
    <w:rsid w:val="00E812D5"/>
    <w:rsid w:val="00E81F5A"/>
    <w:rsid w:val="00E855FF"/>
    <w:rsid w:val="00E9137B"/>
    <w:rsid w:val="00E94590"/>
    <w:rsid w:val="00EB4913"/>
    <w:rsid w:val="00EB50DA"/>
    <w:rsid w:val="00ED173F"/>
    <w:rsid w:val="00EE79F7"/>
    <w:rsid w:val="00F02432"/>
    <w:rsid w:val="00F25126"/>
    <w:rsid w:val="00F56CCE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11"/>
  </w:style>
  <w:style w:type="paragraph" w:styleId="1">
    <w:name w:val="heading 1"/>
    <w:basedOn w:val="a"/>
    <w:next w:val="a"/>
    <w:link w:val="10"/>
    <w:qFormat/>
    <w:rsid w:val="00A10408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A1040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0408"/>
    <w:pPr>
      <w:keepNext/>
      <w:spacing w:before="240" w:after="60"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5B1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1B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582FDE"/>
    <w:pPr>
      <w:widowControl w:val="0"/>
      <w:autoSpaceDE w:val="0"/>
      <w:autoSpaceDN w:val="0"/>
      <w:adjustRightInd w:val="0"/>
      <w:ind w:left="102" w:hanging="360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82FDE"/>
    <w:rPr>
      <w:rFonts w:eastAsia="Times New Roman"/>
      <w:sz w:val="28"/>
      <w:szCs w:val="28"/>
    </w:rPr>
  </w:style>
  <w:style w:type="character" w:customStyle="1" w:styleId="11">
    <w:name w:val="Оглавление 1 Знак"/>
    <w:basedOn w:val="a0"/>
    <w:link w:val="12"/>
    <w:locked/>
    <w:rsid w:val="00582FDE"/>
    <w:rPr>
      <w:rFonts w:eastAsia="Times New Roman"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uiPriority w:val="39"/>
    <w:unhideWhenUsed/>
    <w:rsid w:val="00582FDE"/>
    <w:pPr>
      <w:widowControl w:val="0"/>
      <w:shd w:val="clear" w:color="auto" w:fill="FFFFFF"/>
      <w:spacing w:before="300" w:after="120" w:line="0" w:lineRule="atLeast"/>
      <w:jc w:val="center"/>
    </w:pPr>
    <w:rPr>
      <w:rFonts w:eastAsia="Times New Roman"/>
      <w:sz w:val="28"/>
      <w:szCs w:val="28"/>
    </w:rPr>
  </w:style>
  <w:style w:type="paragraph" w:customStyle="1" w:styleId="a8">
    <w:name w:val="Основной"/>
    <w:basedOn w:val="a"/>
    <w:link w:val="a9"/>
    <w:rsid w:val="00582FD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582FDE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a">
    <w:name w:val="Заголовок"/>
    <w:basedOn w:val="a"/>
    <w:next w:val="a6"/>
    <w:rsid w:val="00582FD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b">
    <w:name w:val="List Paragraph"/>
    <w:basedOn w:val="a"/>
    <w:link w:val="ac"/>
    <w:uiPriority w:val="34"/>
    <w:qFormat/>
    <w:rsid w:val="00D55959"/>
    <w:pPr>
      <w:ind w:left="720"/>
      <w:contextualSpacing/>
    </w:pPr>
  </w:style>
  <w:style w:type="paragraph" w:styleId="ad">
    <w:name w:val="header"/>
    <w:basedOn w:val="a"/>
    <w:link w:val="ae"/>
    <w:unhideWhenUsed/>
    <w:rsid w:val="00C57F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57F47"/>
  </w:style>
  <w:style w:type="paragraph" w:styleId="af">
    <w:name w:val="footer"/>
    <w:basedOn w:val="a"/>
    <w:link w:val="af0"/>
    <w:unhideWhenUsed/>
    <w:rsid w:val="00C57F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F47"/>
  </w:style>
  <w:style w:type="character" w:customStyle="1" w:styleId="10">
    <w:name w:val="Заголовок 1 Знак"/>
    <w:basedOn w:val="a0"/>
    <w:link w:val="1"/>
    <w:rsid w:val="00A10408"/>
    <w:rPr>
      <w:rFonts w:eastAsia="MS Gothic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A10408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10408"/>
    <w:rPr>
      <w:rFonts w:eastAsia="Times New Roman"/>
      <w:b/>
      <w:bCs/>
      <w:sz w:val="28"/>
      <w:szCs w:val="28"/>
    </w:rPr>
  </w:style>
  <w:style w:type="paragraph" w:customStyle="1" w:styleId="af1">
    <w:name w:val="Таблица"/>
    <w:basedOn w:val="a8"/>
    <w:rsid w:val="00A1040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2">
    <w:name w:val="Message Header"/>
    <w:basedOn w:val="af1"/>
    <w:link w:val="af3"/>
    <w:rsid w:val="00A10408"/>
    <w:pPr>
      <w:jc w:val="center"/>
    </w:pPr>
    <w:rPr>
      <w:b/>
      <w:bCs/>
    </w:rPr>
  </w:style>
  <w:style w:type="character" w:customStyle="1" w:styleId="af3">
    <w:name w:val="Шапка Знак"/>
    <w:basedOn w:val="a0"/>
    <w:link w:val="af2"/>
    <w:rsid w:val="00A10408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4">
    <w:name w:val="Название таблицы"/>
    <w:basedOn w:val="a8"/>
    <w:rsid w:val="00A10408"/>
    <w:pPr>
      <w:spacing w:before="113"/>
      <w:ind w:firstLine="0"/>
      <w:jc w:val="center"/>
    </w:pPr>
    <w:rPr>
      <w:b/>
      <w:bCs/>
    </w:rPr>
  </w:style>
  <w:style w:type="paragraph" w:customStyle="1" w:styleId="af5">
    <w:name w:val="Приложение"/>
    <w:basedOn w:val="13"/>
    <w:rsid w:val="00A1040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3">
    <w:name w:val="Заг 1"/>
    <w:basedOn w:val="a8"/>
    <w:rsid w:val="00A1040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6">
    <w:name w:val="Signature"/>
    <w:basedOn w:val="a8"/>
    <w:link w:val="af7"/>
    <w:rsid w:val="00A1040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7">
    <w:name w:val="Подпись Знак"/>
    <w:basedOn w:val="a0"/>
    <w:link w:val="af6"/>
    <w:rsid w:val="00A10408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8">
    <w:name w:val="В скобках"/>
    <w:basedOn w:val="af6"/>
    <w:rsid w:val="00A10408"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8"/>
    <w:rsid w:val="00A1040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A10408"/>
  </w:style>
  <w:style w:type="paragraph" w:customStyle="1" w:styleId="NoParagraphStyle">
    <w:name w:val="[No Paragraph Style]"/>
    <w:rsid w:val="00A1040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9">
    <w:name w:val="Буллит"/>
    <w:basedOn w:val="a8"/>
    <w:link w:val="afa"/>
    <w:rsid w:val="00A10408"/>
    <w:pPr>
      <w:ind w:firstLine="244"/>
    </w:pPr>
  </w:style>
  <w:style w:type="character" w:customStyle="1" w:styleId="afa">
    <w:name w:val="Буллит Знак"/>
    <w:basedOn w:val="a9"/>
    <w:link w:val="af9"/>
    <w:rsid w:val="00A1040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Заг 2"/>
    <w:basedOn w:val="13"/>
    <w:rsid w:val="00A1040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A1040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A10408"/>
    <w:rPr>
      <w:b w:val="0"/>
      <w:bCs w:val="0"/>
    </w:rPr>
  </w:style>
  <w:style w:type="paragraph" w:customStyle="1" w:styleId="afb">
    <w:name w:val="Курсив"/>
    <w:basedOn w:val="a8"/>
    <w:rsid w:val="00A10408"/>
    <w:rPr>
      <w:i/>
      <w:iCs/>
    </w:rPr>
  </w:style>
  <w:style w:type="paragraph" w:customStyle="1" w:styleId="afc">
    <w:name w:val="Буллит Курсив"/>
    <w:basedOn w:val="af9"/>
    <w:link w:val="afd"/>
    <w:uiPriority w:val="99"/>
    <w:rsid w:val="00A10408"/>
    <w:rPr>
      <w:i/>
      <w:iCs/>
    </w:rPr>
  </w:style>
  <w:style w:type="character" w:customStyle="1" w:styleId="afd">
    <w:name w:val="Буллит Курсив Знак"/>
    <w:link w:val="afc"/>
    <w:uiPriority w:val="99"/>
    <w:rsid w:val="00A10408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afe">
    <w:name w:val="Подзаг"/>
    <w:basedOn w:val="a8"/>
    <w:rsid w:val="00A10408"/>
    <w:pPr>
      <w:spacing w:before="113" w:after="28"/>
      <w:jc w:val="center"/>
    </w:pPr>
    <w:rPr>
      <w:b/>
      <w:bCs/>
      <w:i/>
      <w:iCs/>
    </w:rPr>
  </w:style>
  <w:style w:type="paragraph" w:customStyle="1" w:styleId="aff">
    <w:name w:val="Пж Курсив"/>
    <w:basedOn w:val="a8"/>
    <w:rsid w:val="00A10408"/>
    <w:rPr>
      <w:b/>
      <w:bCs/>
      <w:i/>
      <w:iCs/>
    </w:rPr>
  </w:style>
  <w:style w:type="paragraph" w:customStyle="1" w:styleId="aff0">
    <w:name w:val="Сноска"/>
    <w:basedOn w:val="a8"/>
    <w:rsid w:val="00A10408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A1040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A10408"/>
    <w:rPr>
      <w:color w:val="000000"/>
      <w:w w:val="100"/>
    </w:rPr>
  </w:style>
  <w:style w:type="character" w:styleId="aff1">
    <w:name w:val="page number"/>
    <w:rsid w:val="00A10408"/>
  </w:style>
  <w:style w:type="character" w:styleId="aff2">
    <w:name w:val="annotation reference"/>
    <w:uiPriority w:val="99"/>
    <w:rsid w:val="00A10408"/>
    <w:rPr>
      <w:sz w:val="16"/>
      <w:szCs w:val="16"/>
    </w:rPr>
  </w:style>
  <w:style w:type="paragraph" w:styleId="aff3">
    <w:name w:val="annotation text"/>
    <w:basedOn w:val="a"/>
    <w:link w:val="aff4"/>
    <w:uiPriority w:val="99"/>
    <w:rsid w:val="00A10408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A10408"/>
    <w:rPr>
      <w:rFonts w:eastAsia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A10408"/>
    <w:rPr>
      <w:b/>
      <w:bCs/>
    </w:rPr>
  </w:style>
  <w:style w:type="character" w:customStyle="1" w:styleId="aff6">
    <w:name w:val="Тема примечания Знак"/>
    <w:basedOn w:val="aff4"/>
    <w:link w:val="aff5"/>
    <w:rsid w:val="00A10408"/>
    <w:rPr>
      <w:rFonts w:eastAsia="Times New Roman"/>
      <w:b/>
      <w:bCs/>
      <w:sz w:val="20"/>
      <w:szCs w:val="20"/>
    </w:rPr>
  </w:style>
  <w:style w:type="paragraph" w:styleId="aff7">
    <w:name w:val="Subtitle"/>
    <w:basedOn w:val="a"/>
    <w:next w:val="a"/>
    <w:link w:val="aff8"/>
    <w:qFormat/>
    <w:rsid w:val="00A10408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ff8">
    <w:name w:val="Подзаголовок Знак"/>
    <w:basedOn w:val="a0"/>
    <w:link w:val="aff7"/>
    <w:rsid w:val="00A10408"/>
    <w:rPr>
      <w:rFonts w:eastAsia="MS Gothic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A10408"/>
    <w:rPr>
      <w:rFonts w:eastAsia="Times New Roman"/>
      <w:sz w:val="24"/>
      <w:szCs w:val="24"/>
    </w:rPr>
  </w:style>
  <w:style w:type="paragraph" w:customStyle="1" w:styleId="210">
    <w:name w:val="Средняя сетка 21"/>
    <w:basedOn w:val="a"/>
    <w:uiPriority w:val="1"/>
    <w:qFormat/>
    <w:rsid w:val="00A10408"/>
    <w:pPr>
      <w:spacing w:line="360" w:lineRule="auto"/>
      <w:ind w:firstLine="680"/>
      <w:contextualSpacing/>
      <w:jc w:val="both"/>
      <w:outlineLvl w:val="1"/>
    </w:pPr>
    <w:rPr>
      <w:rFonts w:eastAsia="Times New Roman"/>
      <w:sz w:val="28"/>
      <w:szCs w:val="24"/>
    </w:rPr>
  </w:style>
  <w:style w:type="paragraph" w:styleId="22">
    <w:name w:val="toc 2"/>
    <w:basedOn w:val="a"/>
    <w:next w:val="a"/>
    <w:autoRedefine/>
    <w:uiPriority w:val="39"/>
    <w:rsid w:val="00A10408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eastAsia="Times New Roman" w:hAnsi="Cambria"/>
      <w:b/>
    </w:rPr>
  </w:style>
  <w:style w:type="paragraph" w:styleId="32">
    <w:name w:val="toc 3"/>
    <w:basedOn w:val="a"/>
    <w:next w:val="a"/>
    <w:autoRedefine/>
    <w:uiPriority w:val="39"/>
    <w:rsid w:val="00A10408"/>
    <w:pPr>
      <w:ind w:left="480"/>
    </w:pPr>
    <w:rPr>
      <w:rFonts w:ascii="Cambria" w:eastAsia="Times New Roman" w:hAnsi="Cambria"/>
    </w:rPr>
  </w:style>
  <w:style w:type="paragraph" w:styleId="40">
    <w:name w:val="toc 4"/>
    <w:basedOn w:val="a"/>
    <w:next w:val="a"/>
    <w:autoRedefine/>
    <w:uiPriority w:val="39"/>
    <w:rsid w:val="00A10408"/>
    <w:pPr>
      <w:ind w:left="720"/>
    </w:pPr>
    <w:rPr>
      <w:rFonts w:ascii="Cambria" w:eastAsia="Times New Roman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A10408"/>
    <w:pPr>
      <w:ind w:left="960"/>
    </w:pPr>
    <w:rPr>
      <w:rFonts w:ascii="Cambria" w:eastAsia="Times New Roman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A10408"/>
    <w:pPr>
      <w:ind w:left="1200"/>
    </w:pPr>
    <w:rPr>
      <w:rFonts w:ascii="Cambria" w:eastAsia="Times New Roman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A10408"/>
    <w:pPr>
      <w:ind w:left="1440"/>
    </w:pPr>
    <w:rPr>
      <w:rFonts w:ascii="Cambria" w:eastAsia="Times New Roman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A10408"/>
    <w:pPr>
      <w:ind w:left="1680"/>
    </w:pPr>
    <w:rPr>
      <w:rFonts w:ascii="Cambria" w:eastAsia="Times New Roman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A10408"/>
    <w:pPr>
      <w:ind w:left="1920"/>
    </w:pPr>
    <w:rPr>
      <w:rFonts w:ascii="Cambria" w:eastAsia="Times New Roman" w:hAnsi="Cambria"/>
      <w:sz w:val="20"/>
      <w:szCs w:val="20"/>
    </w:rPr>
  </w:style>
  <w:style w:type="paragraph" w:styleId="aff9">
    <w:name w:val="Normal (Web)"/>
    <w:aliases w:val="Normal (Web) Char"/>
    <w:basedOn w:val="a"/>
    <w:link w:val="affa"/>
    <w:unhideWhenUsed/>
    <w:rsid w:val="00A10408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affa">
    <w:name w:val="Обычный (веб) Знак"/>
    <w:aliases w:val="Normal (Web) Char Знак"/>
    <w:link w:val="aff9"/>
    <w:uiPriority w:val="99"/>
    <w:rsid w:val="00A10408"/>
    <w:rPr>
      <w:rFonts w:eastAsia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10408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A10408"/>
    <w:rPr>
      <w:rFonts w:ascii="Calibri" w:eastAsia="Calibri" w:hAnsi="Calibri"/>
      <w:sz w:val="24"/>
      <w:szCs w:val="24"/>
    </w:rPr>
  </w:style>
  <w:style w:type="paragraph" w:customStyle="1" w:styleId="Zag1">
    <w:name w:val="Zag_1"/>
    <w:basedOn w:val="a"/>
    <w:uiPriority w:val="99"/>
    <w:rsid w:val="00A1040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Times New Roman"/>
      <w:b/>
      <w:bCs/>
      <w:color w:val="000000"/>
      <w:sz w:val="28"/>
      <w:szCs w:val="24"/>
      <w:lang w:val="en-US"/>
    </w:rPr>
  </w:style>
  <w:style w:type="paragraph" w:customStyle="1" w:styleId="affb">
    <w:name w:val="О_Т"/>
    <w:basedOn w:val="a"/>
    <w:link w:val="affc"/>
    <w:rsid w:val="00A10408"/>
    <w:pPr>
      <w:spacing w:line="288" w:lineRule="auto"/>
      <w:ind w:firstLine="539"/>
      <w:jc w:val="both"/>
    </w:pPr>
    <w:rPr>
      <w:rFonts w:ascii="Arial" w:eastAsia="Times New Roman" w:hAnsi="Arial"/>
      <w:sz w:val="28"/>
      <w:szCs w:val="28"/>
    </w:rPr>
  </w:style>
  <w:style w:type="character" w:customStyle="1" w:styleId="affc">
    <w:name w:val="О_Т Знак"/>
    <w:link w:val="affb"/>
    <w:rsid w:val="00A10408"/>
    <w:rPr>
      <w:rFonts w:ascii="Arial" w:eastAsia="Times New Roman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0408"/>
    <w:rPr>
      <w:rFonts w:eastAsia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0408"/>
  </w:style>
  <w:style w:type="paragraph" w:customStyle="1" w:styleId="-12">
    <w:name w:val="Цветной список - Акцент 12"/>
    <w:basedOn w:val="a"/>
    <w:qFormat/>
    <w:rsid w:val="00A10408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104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A1040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A104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A1040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affd">
    <w:name w:val="Ξαϋχνϋι"/>
    <w:basedOn w:val="a"/>
    <w:uiPriority w:val="99"/>
    <w:rsid w:val="00A104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customStyle="1" w:styleId="affe">
    <w:name w:val="Νξβϋι"/>
    <w:basedOn w:val="a"/>
    <w:uiPriority w:val="99"/>
    <w:rsid w:val="00A104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A1040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A10408"/>
    <w:rPr>
      <w:rFonts w:ascii="Calibri" w:eastAsia="Calibri" w:hAnsi="Calibri"/>
      <w:lang w:eastAsia="en-US"/>
    </w:rPr>
  </w:style>
  <w:style w:type="character" w:customStyle="1" w:styleId="33">
    <w:name w:val="Основной текст + Курсив3"/>
    <w:uiPriority w:val="99"/>
    <w:rsid w:val="00A1040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">
    <w:name w:val="Основной текст_"/>
    <w:link w:val="80"/>
    <w:locked/>
    <w:rsid w:val="00A1040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"/>
    <w:rsid w:val="00A1040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f0">
    <w:name w:val="footnote text"/>
    <w:aliases w:val="Основной текст с отступом1,Основной текст с отступом11,Body Text Indent,Знак1,Body Text Indent1"/>
    <w:basedOn w:val="a"/>
    <w:link w:val="afff1"/>
    <w:rsid w:val="00A10408"/>
    <w:rPr>
      <w:rFonts w:eastAsia="Times New Roman"/>
      <w:sz w:val="24"/>
      <w:szCs w:val="24"/>
    </w:rPr>
  </w:style>
  <w:style w:type="character" w:customStyle="1" w:styleId="afff1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ff0"/>
    <w:rsid w:val="00A10408"/>
    <w:rPr>
      <w:rFonts w:eastAsia="Times New Roman"/>
      <w:sz w:val="24"/>
      <w:szCs w:val="24"/>
    </w:rPr>
  </w:style>
  <w:style w:type="character" w:styleId="afff2">
    <w:name w:val="footnote reference"/>
    <w:uiPriority w:val="99"/>
    <w:rsid w:val="00A10408"/>
    <w:rPr>
      <w:vertAlign w:val="superscript"/>
    </w:rPr>
  </w:style>
  <w:style w:type="paragraph" w:customStyle="1" w:styleId="220">
    <w:name w:val="Основной текст 22"/>
    <w:basedOn w:val="a"/>
    <w:rsid w:val="00A10408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zag4">
    <w:name w:val="zag_4"/>
    <w:basedOn w:val="a"/>
    <w:uiPriority w:val="99"/>
    <w:rsid w:val="00A1040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ac">
    <w:name w:val="Абзац списка Знак"/>
    <w:link w:val="ab"/>
    <w:uiPriority w:val="34"/>
    <w:locked/>
    <w:rsid w:val="00A10408"/>
  </w:style>
  <w:style w:type="paragraph" w:customStyle="1" w:styleId="Zag2">
    <w:name w:val="Zag_2"/>
    <w:basedOn w:val="a"/>
    <w:rsid w:val="00A1040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szCs w:val="24"/>
      <w:lang w:val="en-US"/>
    </w:rPr>
  </w:style>
  <w:style w:type="paragraph" w:styleId="23">
    <w:name w:val="Body Text 2"/>
    <w:basedOn w:val="a"/>
    <w:link w:val="24"/>
    <w:rsid w:val="00A1040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10408"/>
    <w:rPr>
      <w:rFonts w:eastAsia="Times New Roman"/>
      <w:sz w:val="24"/>
      <w:szCs w:val="24"/>
    </w:rPr>
  </w:style>
  <w:style w:type="paragraph" w:customStyle="1" w:styleId="afff3">
    <w:name w:val="Содержимое таблицы"/>
    <w:basedOn w:val="a"/>
    <w:rsid w:val="00A1040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ff4">
    <w:name w:val="Новый"/>
    <w:basedOn w:val="a"/>
    <w:rsid w:val="00A10408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25">
    <w:name w:val="Body Text Indent 2"/>
    <w:basedOn w:val="a"/>
    <w:link w:val="26"/>
    <w:rsid w:val="00A10408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A10408"/>
    <w:rPr>
      <w:rFonts w:eastAsia="Times New Roman"/>
      <w:sz w:val="24"/>
      <w:szCs w:val="24"/>
    </w:rPr>
  </w:style>
  <w:style w:type="paragraph" w:customStyle="1" w:styleId="Default">
    <w:name w:val="Default"/>
    <w:rsid w:val="00951A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ff5">
    <w:name w:val="Без интервала Знак"/>
    <w:aliases w:val="основа Знак"/>
    <w:basedOn w:val="a0"/>
    <w:link w:val="16"/>
    <w:locked/>
    <w:rsid w:val="008A7247"/>
    <w:rPr>
      <w:rFonts w:ascii="Calibri" w:eastAsia="Calibri" w:hAnsi="Calibri"/>
      <w:lang w:eastAsia="en-US"/>
    </w:rPr>
  </w:style>
  <w:style w:type="paragraph" w:customStyle="1" w:styleId="16">
    <w:name w:val="Без интервала1"/>
    <w:aliases w:val="основа"/>
    <w:link w:val="afff5"/>
    <w:qFormat/>
    <w:rsid w:val="008A7247"/>
    <w:rPr>
      <w:rFonts w:ascii="Calibri" w:eastAsia="Calibri" w:hAnsi="Calibri"/>
      <w:lang w:eastAsia="en-US"/>
    </w:rPr>
  </w:style>
  <w:style w:type="character" w:customStyle="1" w:styleId="default005f005fchar1char1">
    <w:name w:val="default_005f_005fchar1__char1"/>
    <w:basedOn w:val="a0"/>
    <w:rsid w:val="008A72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xl25">
    <w:name w:val="xl25"/>
    <w:basedOn w:val="a"/>
    <w:uiPriority w:val="99"/>
    <w:rsid w:val="008A7247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6">
    <w:name w:val="No Spacing"/>
    <w:qFormat/>
    <w:rsid w:val="007814E2"/>
    <w:rPr>
      <w:rFonts w:ascii="Calibri" w:eastAsia="Calibri" w:hAnsi="Calibri"/>
      <w:lang w:eastAsia="en-US"/>
    </w:rPr>
  </w:style>
  <w:style w:type="character" w:styleId="afff7">
    <w:name w:val="Strong"/>
    <w:uiPriority w:val="22"/>
    <w:qFormat/>
    <w:rsid w:val="007814E2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4E4EF2"/>
  </w:style>
  <w:style w:type="character" w:styleId="afff8">
    <w:name w:val="FollowedHyperlink"/>
    <w:basedOn w:val="a0"/>
    <w:uiPriority w:val="99"/>
    <w:semiHidden/>
    <w:unhideWhenUsed/>
    <w:rsid w:val="004E4EF2"/>
    <w:rPr>
      <w:color w:val="800080" w:themeColor="followedHyperlink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osmetod.ru/files/OVZ/doc/13.&#1055;&#1080;&#1089;&#1100;&#1084;&#1086;_&#1052;&#1054;&#1080;&#1053;_&#1056;&#1060;_&#1086;&#1090;_18.03.2014_06-281_&#1054;_&#1085;&#1072;&#1087;&#1088;&#1072;&#1074;&#1083;&#1077;&#1085;&#1080;&#1080;_&#1058;&#1088;&#1077;&#1073;&#1086;&#1074;&#1072;&#1085;&#1080;&#1081;_&#1082;_&#1086;&#1088;&#1075;&#1072;&#1085;&#1080;&#1079;&#1072;&#1094;&#1080;&#1080;_&#1087;&#1088;&#1086;&#1094;&#1077;&#1089;&#1089;&#1072;__&#1076;&#1083;&#1103;_&#1086;&#1073;&#1091;&#1095;&#1077;&#1085;&#1080;&#1103;_&#1054;&#1042;&#1047;_&#1074;_&#1087;&#1088;&#1086;&#1092;.&#1086;&#1088;&#1075;&#1072;&#1085;&#1080;&#1079;&#1072;&#1094;&#1080;&#1103;&#1093;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27" Type="http://schemas.openxmlformats.org/officeDocument/2006/relationships/fontTable" Target="fontTable.xml"/><Relationship Id="rId470684528" Type="http://schemas.openxmlformats.org/officeDocument/2006/relationships/comments" Target="comments.xml"/><Relationship Id="rId954375205" Type="http://schemas.microsoft.com/office/2011/relationships/commentsExtended" Target="commentsExtended.xml"/><Relationship Id="rId286734225" Type="http://schemas.microsoft.com/office/2011/relationships/people" Target="peop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I30tfunXQc2oCvntVtLCm4UJnQY=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</SignatureValue>
  <KeyInfo>
    <X509Data>
      <X509Certificate>MIIF2jCCA8ICFGmuXN4bNSDagNvjEsKHZo/19nwwMA0GCSqGSIb3DQEBCwUAMIGQ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470684528"/>
            <mdssi:RelationshipReference SourceId="rId954375205"/>
            <mdssi:RelationshipReference SourceId="rId286734225"/>
          </Transform>
          <Transform Algorithm="http://www.w3.org/TR/2001/REC-xml-c14n-20010315"/>
        </Transforms>
        <DigestMethod Algorithm="http://www.w3.org/2000/09/xmldsig#sha1"/>
        <DigestValue>baQ3SzTj3giQQRFqukkj65PQXjE=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5cRLMp75A24+OabiJtjdFlR+6bY=</DigestValue>
      </Reference>
      <Reference URI="/word/endnotes.xml?ContentType=application/vnd.openxmlformats-officedocument.wordprocessingml.endnotes+xml">
        <DigestMethod Algorithm="http://www.w3.org/2000/09/xmldsig#sha1"/>
        <DigestValue>I8d/SR8TUV1UCuGwaj+7GqXB8u0=</DigestValue>
      </Reference>
      <Reference URI="/word/fontTable.xml?ContentType=application/vnd.openxmlformats-officedocument.wordprocessingml.fontTable+xml">
        <DigestMethod Algorithm="http://www.w3.org/2000/09/xmldsig#sha1"/>
        <DigestValue>uq3sJE3f2LYiVOPHS/EPmc7UVrw=</DigestValue>
      </Reference>
      <Reference URI="/word/footer1.xml?ContentType=application/vnd.openxmlformats-officedocument.wordprocessingml.footer+xml">
        <DigestMethod Algorithm="http://www.w3.org/2000/09/xmldsig#sha1"/>
        <DigestValue>rw1eIESfiTEcr+EDGYfsRLwD6Ww=</DigestValue>
      </Reference>
      <Reference URI="/word/footer2.xml?ContentType=application/vnd.openxmlformats-officedocument.wordprocessingml.footer+xml">
        <DigestMethod Algorithm="http://www.w3.org/2000/09/xmldsig#sha1"/>
        <DigestValue>yaiYLLRRBbfrnBzBIjeboR9dVvA=</DigestValue>
      </Reference>
      <Reference URI="/word/footnotes.xml?ContentType=application/vnd.openxmlformats-officedocument.wordprocessingml.footnotes+xml">
        <DigestMethod Algorithm="http://www.w3.org/2000/09/xmldsig#sha1"/>
        <DigestValue>Y9P8zjqr5DH2q8rKTD2K0Xlwpgo=</DigestValue>
      </Reference>
      <Reference URI="/word/media/image10.jpeg?ContentType=image/jpeg">
        <DigestMethod Algorithm="http://www.w3.org/2000/09/xmldsig#sha1"/>
        <DigestValue>iN+u3U9YczRALKpwLZgkPNLMeFM=</DigestValue>
      </Reference>
      <Reference URI="/word/media/image11.jpeg?ContentType=image/jpeg">
        <DigestMethod Algorithm="http://www.w3.org/2000/09/xmldsig#sha1"/>
        <DigestValue>eMr6qeGisaqui8Afbi8+mUQF1HA=</DigestValue>
      </Reference>
      <Reference URI="/word/media/image2.jpeg?ContentType=image/jpeg">
        <DigestMethod Algorithm="http://www.w3.org/2000/09/xmldsig#sha1"/>
        <DigestValue>NDxilmKNe7hkmRGXukj1Uw4JEa8=</DigestValue>
      </Reference>
      <Reference URI="/word/media/image3.jpeg?ContentType=image/jpeg">
        <DigestMethod Algorithm="http://www.w3.org/2000/09/xmldsig#sha1"/>
        <DigestValue>v1vAq+4/mhuB+d5q6htuNEofxhg=</DigestValue>
      </Reference>
      <Reference URI="/word/media/image4.jpeg?ContentType=image/jpeg">
        <DigestMethod Algorithm="http://www.w3.org/2000/09/xmldsig#sha1"/>
        <DigestValue>bfQDqpKHmH3Mf4XwybIwk8J+8S0=</DigestValue>
      </Reference>
      <Reference URI="/word/media/image5.jpeg?ContentType=image/jpeg">
        <DigestMethod Algorithm="http://www.w3.org/2000/09/xmldsig#sha1"/>
        <DigestValue>ZVmz0m8F71PG0m93XeMQ2Ef3QVI=</DigestValue>
      </Reference>
      <Reference URI="/word/media/image6.jpeg?ContentType=image/jpeg">
        <DigestMethod Algorithm="http://www.w3.org/2000/09/xmldsig#sha1"/>
        <DigestValue>IkN2rLfyaa1HY57rSG1pGB9I1AU=</DigestValue>
      </Reference>
      <Reference URI="/word/media/image7.jpeg?ContentType=image/jpeg">
        <DigestMethod Algorithm="http://www.w3.org/2000/09/xmldsig#sha1"/>
        <DigestValue>8f5iNUuqu87YfhHOBe1H/DDts8E=</DigestValue>
      </Reference>
      <Reference URI="/word/media/image8.jpeg?ContentType=image/jpeg">
        <DigestMethod Algorithm="http://www.w3.org/2000/09/xmldsig#sha1"/>
        <DigestValue>xi8qH/aEITx3eJ2sz4/UqgENLU0=</DigestValue>
      </Reference>
      <Reference URI="/word/media/image9.jpeg?ContentType=image/jpeg">
        <DigestMethod Algorithm="http://www.w3.org/2000/09/xmldsig#sha1"/>
        <DigestValue>G+FdwCGcFo7mbIQdvDZtJtdjxts=</DigestValue>
      </Reference>
      <Reference URI="/word/numbering.xml?ContentType=application/vnd.openxmlformats-officedocument.wordprocessingml.numbering+xml">
        <DigestMethod Algorithm="http://www.w3.org/2000/09/xmldsig#sha1"/>
        <DigestValue>a+j3vRr7DSOUb5M5mULh4cwuxHk=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3B56Q41qPy3N6N0SbdSdZEGWGW0=</DigestValue>
      </Reference>
      <Reference URI="/word/styles.xml?ContentType=application/vnd.openxmlformats-officedocument.wordprocessingml.styles+xml">
        <DigestMethod Algorithm="http://www.w3.org/2000/09/xmldsig#sha1"/>
        <DigestValue>jitcEVD1QffmWQ46xg8Qtkv3xOA=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+8vJjzpKT/Be0nm5nNRoWAtoFpY=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2021-03-18T00:48:19Z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849C-E4F3-4CC7-BE40-06A4E6D2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98</Pages>
  <Words>40171</Words>
  <Characters>228976</Characters>
  <Application>Microsoft Office Word</Application>
  <DocSecurity>0</DocSecurity>
  <Lines>1908</Lines>
  <Paragraphs>537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23</cp:revision>
  <cp:lastPrinted>2018-11-19T01:37:00Z</cp:lastPrinted>
  <dcterms:created xsi:type="dcterms:W3CDTF">2018-10-11T06:32:00Z</dcterms:created>
  <dcterms:modified xsi:type="dcterms:W3CDTF">2018-11-28T06:41:00Z</dcterms:modified>
</cp:coreProperties>
</file>